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0968663F" w:rsidR="005F4353" w:rsidRPr="005F1486" w:rsidRDefault="006A382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5722A" wp14:editId="2AA9B8FC">
            <wp:simplePos x="0" y="0"/>
            <wp:positionH relativeFrom="column">
              <wp:posOffset>0</wp:posOffset>
            </wp:positionH>
            <wp:positionV relativeFrom="margin">
              <wp:posOffset>161290</wp:posOffset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B832A" w14:textId="7C09C37B" w:rsidR="0027126B" w:rsidRPr="001362CF" w:rsidRDefault="0027126B" w:rsidP="0027126B">
      <w:pPr>
        <w:jc w:val="right"/>
        <w:rPr>
          <w:rFonts w:asciiTheme="majorHAnsi" w:hAnsiTheme="majorHAnsi" w:cstheme="majorHAnsi"/>
        </w:rPr>
      </w:pPr>
      <w:r w:rsidRPr="00142FAA">
        <w:t xml:space="preserve">Warszawa, dnia </w:t>
      </w:r>
      <w:r w:rsidR="00142FAA" w:rsidRPr="00142FAA">
        <w:t>1</w:t>
      </w:r>
      <w:r w:rsidR="00AB6BDA">
        <w:t>5</w:t>
      </w:r>
      <w:r w:rsidR="0026523B" w:rsidRPr="00142FAA">
        <w:t>.12</w:t>
      </w:r>
      <w:r w:rsidR="00AC6882" w:rsidRPr="00142FAA">
        <w:t>.</w:t>
      </w:r>
      <w:r w:rsidR="009B39E8" w:rsidRPr="00142FAA">
        <w:t>2022</w:t>
      </w:r>
      <w:r w:rsidRPr="001362CF">
        <w:rPr>
          <w:rFonts w:asciiTheme="majorHAnsi" w:hAnsiTheme="majorHAnsi" w:cstheme="majorHAnsi"/>
        </w:rPr>
        <w:t xml:space="preserve"> r. 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B25268C" w14:textId="77777777" w:rsidR="0027126B" w:rsidRPr="001C3894" w:rsidRDefault="0027126B" w:rsidP="0027126B">
      <w:pPr>
        <w:rPr>
          <w:rFonts w:asciiTheme="majorHAnsi" w:hAnsiTheme="majorHAnsi" w:cstheme="majorHAnsi"/>
          <w:szCs w:val="24"/>
        </w:rPr>
      </w:pPr>
    </w:p>
    <w:p w14:paraId="1EBBE4AA" w14:textId="77777777" w:rsidR="0020245E" w:rsidRDefault="0020245E" w:rsidP="0020245E">
      <w:pPr>
        <w:spacing w:after="360"/>
        <w:ind w:left="4956" w:firstLine="709"/>
        <w:jc w:val="right"/>
        <w:rPr>
          <w:b/>
          <w:bCs/>
          <w:spacing w:val="-4"/>
          <w:kern w:val="24"/>
          <w:lang w:eastAsia="pl-PL"/>
        </w:rPr>
      </w:pPr>
      <w:r w:rsidRPr="00934D20">
        <w:rPr>
          <w:b/>
          <w:bCs/>
          <w:spacing w:val="-4"/>
          <w:kern w:val="24"/>
          <w:lang w:eastAsia="pl-PL"/>
        </w:rPr>
        <w:t>Do wszystkich Wykonawców</w:t>
      </w:r>
    </w:p>
    <w:p w14:paraId="29401863" w14:textId="116ECA4C" w:rsidR="0020245E" w:rsidRDefault="0020245E" w:rsidP="0020245E">
      <w:pPr>
        <w:spacing w:after="360"/>
        <w:jc w:val="center"/>
        <w:rPr>
          <w:b/>
          <w:bCs/>
          <w:spacing w:val="-4"/>
          <w:kern w:val="24"/>
          <w:lang w:eastAsia="pl-PL"/>
        </w:rPr>
      </w:pPr>
      <w:r>
        <w:rPr>
          <w:b/>
          <w:bCs/>
          <w:spacing w:val="-4"/>
          <w:kern w:val="24"/>
          <w:lang w:eastAsia="pl-PL"/>
        </w:rPr>
        <w:t>WYJAŚNIENIE TREŚCI SPECYFIKACJI WARUNKÓW ZAMOWIENIA /SWZ/</w:t>
      </w:r>
    </w:p>
    <w:p w14:paraId="57BBCD03" w14:textId="5E587BD3" w:rsidR="0020245E" w:rsidRPr="0026523B" w:rsidRDefault="0020245E" w:rsidP="00142FAA">
      <w:pPr>
        <w:spacing w:after="120" w:line="276" w:lineRule="auto"/>
        <w:contextualSpacing/>
        <w:jc w:val="both"/>
      </w:pPr>
      <w:r w:rsidRPr="00C663CB">
        <w:rPr>
          <w:b/>
          <w:bCs/>
          <w:spacing w:val="-4"/>
          <w:kern w:val="24"/>
          <w:lang w:eastAsia="pl-PL"/>
        </w:rPr>
        <w:t>Dotyczy postępowania na zadanie:</w:t>
      </w:r>
      <w:r w:rsidRPr="00AC6882">
        <w:rPr>
          <w:spacing w:val="-4"/>
          <w:kern w:val="24"/>
          <w:lang w:eastAsia="pl-PL"/>
        </w:rPr>
        <w:t xml:space="preserve"> </w:t>
      </w:r>
      <w:r w:rsidR="00AC6882" w:rsidRPr="00142FAA">
        <w:rPr>
          <w:b/>
          <w:bCs/>
          <w:spacing w:val="-4"/>
          <w:kern w:val="24"/>
          <w:lang w:eastAsia="pl-PL"/>
        </w:rPr>
        <w:t>„</w:t>
      </w:r>
      <w:r w:rsidR="00FB2783" w:rsidRPr="00FB2783">
        <w:rPr>
          <w:b/>
          <w:bCs/>
          <w:spacing w:val="-4"/>
          <w:kern w:val="24"/>
          <w:lang w:eastAsia="pl-PL"/>
        </w:rPr>
        <w:t xml:space="preserve">Pełnienie nadzoru inwestorskiego w ramach zadania inwestycyjnego pn.: Zabezpieczenie przeciwpowodziowe doliny </w:t>
      </w:r>
      <w:proofErr w:type="spellStart"/>
      <w:r w:rsidR="00FB2783" w:rsidRPr="00FB2783">
        <w:rPr>
          <w:b/>
          <w:bCs/>
          <w:spacing w:val="-4"/>
          <w:kern w:val="24"/>
          <w:lang w:eastAsia="pl-PL"/>
        </w:rPr>
        <w:t>Wychódźc</w:t>
      </w:r>
      <w:proofErr w:type="spellEnd"/>
      <w:r w:rsidR="00FB2783" w:rsidRPr="00FB2783">
        <w:rPr>
          <w:b/>
          <w:bCs/>
          <w:spacing w:val="-4"/>
          <w:kern w:val="24"/>
          <w:lang w:eastAsia="pl-PL"/>
        </w:rPr>
        <w:t xml:space="preserve"> – Wilkówiec w km  568+820 - 573+280 wraz z ubezpieczeniem prawego brzegu rz. Wisły w km 569+570 gm. Czerwińsk”</w:t>
      </w:r>
    </w:p>
    <w:p w14:paraId="5BFE1011" w14:textId="5740576D" w:rsidR="00AC6882" w:rsidRDefault="0020245E" w:rsidP="0026523B">
      <w:pPr>
        <w:spacing w:after="120" w:line="276" w:lineRule="auto"/>
        <w:contextualSpacing/>
        <w:rPr>
          <w:b/>
          <w:bCs/>
        </w:rPr>
      </w:pPr>
      <w:r w:rsidRPr="00AC6882">
        <w:rPr>
          <w:b/>
          <w:bCs/>
        </w:rPr>
        <w:t>Numer referencyjny: WA.ROZ.2810.</w:t>
      </w:r>
      <w:r w:rsidR="0026523B">
        <w:rPr>
          <w:b/>
          <w:bCs/>
        </w:rPr>
        <w:t>1</w:t>
      </w:r>
      <w:r w:rsidR="00FB2783">
        <w:rPr>
          <w:b/>
          <w:bCs/>
        </w:rPr>
        <w:t>30</w:t>
      </w:r>
      <w:r w:rsidRPr="00AC6882">
        <w:rPr>
          <w:b/>
          <w:bCs/>
        </w:rPr>
        <w:t>.2022/</w:t>
      </w:r>
      <w:r w:rsidR="00AC6882" w:rsidRPr="00AC6882">
        <w:rPr>
          <w:b/>
          <w:bCs/>
        </w:rPr>
        <w:t>ZZWŁ</w:t>
      </w:r>
      <w:r w:rsidRPr="00AC6882">
        <w:rPr>
          <w:b/>
          <w:bCs/>
        </w:rPr>
        <w:cr/>
        <w:t>Numer ogłoszenia:</w:t>
      </w:r>
      <w:r w:rsidR="00142FAA" w:rsidRPr="00142FAA">
        <w:t xml:space="preserve"> </w:t>
      </w:r>
      <w:r w:rsidR="00142FAA" w:rsidRPr="00142FAA">
        <w:rPr>
          <w:b/>
          <w:bCs/>
        </w:rPr>
        <w:t>2022/</w:t>
      </w:r>
      <w:r w:rsidR="00AB6BDA">
        <w:rPr>
          <w:b/>
          <w:bCs/>
        </w:rPr>
        <w:t>BZP 00068742/15/</w:t>
      </w:r>
      <w:r w:rsidRPr="00AC6882">
        <w:rPr>
          <w:b/>
          <w:bCs/>
        </w:rPr>
        <w:t xml:space="preserve"> </w:t>
      </w:r>
      <w:r w:rsidR="0026523B" w:rsidRPr="0026523B">
        <w:rPr>
          <w:b/>
          <w:bCs/>
        </w:rPr>
        <w:t>z dnia 2022-1</w:t>
      </w:r>
      <w:r w:rsidR="00142FAA">
        <w:rPr>
          <w:b/>
          <w:bCs/>
        </w:rPr>
        <w:t>2</w:t>
      </w:r>
      <w:r w:rsidR="0026523B" w:rsidRPr="0026523B">
        <w:rPr>
          <w:b/>
          <w:bCs/>
        </w:rPr>
        <w:t>-</w:t>
      </w:r>
      <w:r w:rsidR="00142FAA">
        <w:rPr>
          <w:b/>
          <w:bCs/>
        </w:rPr>
        <w:t>0</w:t>
      </w:r>
      <w:r w:rsidR="00AB6BDA">
        <w:rPr>
          <w:b/>
          <w:bCs/>
        </w:rPr>
        <w:t>9</w:t>
      </w:r>
    </w:p>
    <w:p w14:paraId="48211F5B" w14:textId="77777777" w:rsidR="0026523B" w:rsidRDefault="0026523B" w:rsidP="0026523B">
      <w:pPr>
        <w:spacing w:after="120" w:line="276" w:lineRule="auto"/>
        <w:contextualSpacing/>
      </w:pPr>
    </w:p>
    <w:p w14:paraId="5625E6BB" w14:textId="682258CA" w:rsidR="00AC6882" w:rsidRPr="00365CD0" w:rsidRDefault="00AC6882" w:rsidP="00AC688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65CD0">
        <w:rPr>
          <w:szCs w:val="24"/>
        </w:rPr>
        <w:t>Działając na podstawie art. 284 ust. 2 i 6 ustawy z dnia 11 września 2019 r. - Prawo zamówień publicznych (Dz. U. z 202</w:t>
      </w:r>
      <w:r w:rsidR="00CB61A3" w:rsidRPr="00365CD0">
        <w:rPr>
          <w:szCs w:val="24"/>
        </w:rPr>
        <w:t>2</w:t>
      </w:r>
      <w:r w:rsidRPr="00365CD0">
        <w:rPr>
          <w:szCs w:val="24"/>
        </w:rPr>
        <w:t xml:space="preserve"> r., poz. 1</w:t>
      </w:r>
      <w:r w:rsidR="00CB61A3" w:rsidRPr="00365CD0">
        <w:rPr>
          <w:szCs w:val="24"/>
        </w:rPr>
        <w:t>710</w:t>
      </w:r>
      <w:r w:rsidRPr="00365CD0">
        <w:rPr>
          <w:szCs w:val="24"/>
        </w:rPr>
        <w:t>, ze zm.) zwanej dalej także „</w:t>
      </w:r>
      <w:proofErr w:type="spellStart"/>
      <w:r w:rsidRPr="00365CD0">
        <w:rPr>
          <w:szCs w:val="24"/>
        </w:rPr>
        <w:t>pzp</w:t>
      </w:r>
      <w:proofErr w:type="spellEnd"/>
      <w:r w:rsidRPr="00365CD0">
        <w:rPr>
          <w:szCs w:val="24"/>
        </w:rPr>
        <w:t xml:space="preserve">”, zamawiający udziela wyjaśnień treści SWZ i udostępnia treść zapytań z wyjaśnieniami treści SWZ oraz działając na podstawie art. 286 </w:t>
      </w:r>
      <w:proofErr w:type="spellStart"/>
      <w:r w:rsidRPr="00365CD0">
        <w:rPr>
          <w:szCs w:val="24"/>
        </w:rPr>
        <w:t>pzp</w:t>
      </w:r>
      <w:proofErr w:type="spellEnd"/>
      <w:r w:rsidRPr="00365CD0">
        <w:rPr>
          <w:szCs w:val="24"/>
        </w:rPr>
        <w:t xml:space="preserve"> zmienia treść SWZ:</w:t>
      </w:r>
    </w:p>
    <w:p w14:paraId="07117F76" w14:textId="77777777" w:rsidR="00AC6882" w:rsidRPr="00365CD0" w:rsidRDefault="00AC6882" w:rsidP="00AC6882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63D30051" w14:textId="77777777" w:rsidR="00AC6882" w:rsidRPr="00365CD0" w:rsidRDefault="00AC6882" w:rsidP="00AC6882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739ECD3E" w14:textId="3AB8033C" w:rsidR="00E804F8" w:rsidRPr="00365CD0" w:rsidRDefault="007A1420" w:rsidP="00E804F8">
      <w:pPr>
        <w:suppressAutoHyphens w:val="0"/>
        <w:spacing w:after="160" w:line="256" w:lineRule="auto"/>
        <w:contextualSpacing/>
        <w:jc w:val="both"/>
        <w:rPr>
          <w:rFonts w:eastAsiaTheme="minorHAnsi"/>
          <w:szCs w:val="24"/>
          <w:u w:val="single"/>
          <w:lang w:eastAsia="en-US"/>
        </w:rPr>
      </w:pPr>
      <w:r w:rsidRPr="00365CD0">
        <w:rPr>
          <w:rFonts w:eastAsiaTheme="minorHAnsi"/>
          <w:szCs w:val="24"/>
          <w:u w:val="single"/>
          <w:lang w:eastAsia="en-US"/>
        </w:rPr>
        <w:t xml:space="preserve">Pytania z dnia </w:t>
      </w:r>
      <w:r w:rsidR="00AB6BDA">
        <w:rPr>
          <w:rFonts w:eastAsiaTheme="minorHAnsi"/>
          <w:szCs w:val="24"/>
          <w:u w:val="single"/>
          <w:lang w:eastAsia="en-US"/>
        </w:rPr>
        <w:t>15</w:t>
      </w:r>
      <w:r w:rsidR="0026523B" w:rsidRPr="00365CD0">
        <w:rPr>
          <w:rFonts w:eastAsiaTheme="minorHAnsi"/>
          <w:szCs w:val="24"/>
          <w:u w:val="single"/>
          <w:lang w:eastAsia="en-US"/>
        </w:rPr>
        <w:t>.1</w:t>
      </w:r>
      <w:r w:rsidR="00032599">
        <w:rPr>
          <w:rFonts w:eastAsiaTheme="minorHAnsi"/>
          <w:szCs w:val="24"/>
          <w:u w:val="single"/>
          <w:lang w:eastAsia="en-US"/>
        </w:rPr>
        <w:t>2</w:t>
      </w:r>
      <w:r w:rsidRPr="00365CD0">
        <w:rPr>
          <w:rFonts w:eastAsiaTheme="minorHAnsi"/>
          <w:szCs w:val="24"/>
          <w:u w:val="single"/>
          <w:lang w:eastAsia="en-US"/>
        </w:rPr>
        <w:t>.2022</w:t>
      </w:r>
      <w:r w:rsidR="00032599">
        <w:rPr>
          <w:rFonts w:eastAsiaTheme="minorHAnsi"/>
          <w:szCs w:val="24"/>
          <w:u w:val="single"/>
          <w:lang w:eastAsia="en-US"/>
        </w:rPr>
        <w:t xml:space="preserve"> </w:t>
      </w:r>
      <w:r w:rsidRPr="00365CD0">
        <w:rPr>
          <w:rFonts w:eastAsiaTheme="minorHAnsi"/>
          <w:szCs w:val="24"/>
          <w:u w:val="single"/>
          <w:lang w:eastAsia="en-US"/>
        </w:rPr>
        <w:t>r</w:t>
      </w:r>
      <w:r w:rsidR="00032599">
        <w:rPr>
          <w:rFonts w:eastAsiaTheme="minorHAnsi"/>
          <w:szCs w:val="24"/>
          <w:u w:val="single"/>
          <w:lang w:eastAsia="en-US"/>
        </w:rPr>
        <w:t>.</w:t>
      </w:r>
    </w:p>
    <w:p w14:paraId="0687F591" w14:textId="77777777" w:rsidR="00E804F8" w:rsidRPr="00E804F8" w:rsidRDefault="00E804F8" w:rsidP="00E804F8">
      <w:pPr>
        <w:jc w:val="both"/>
        <w:rPr>
          <w:b/>
          <w:color w:val="000000"/>
          <w:szCs w:val="24"/>
        </w:rPr>
      </w:pPr>
      <w:bookmarkStart w:id="0" w:name="_Hlk121918215"/>
      <w:r w:rsidRPr="00E804F8">
        <w:rPr>
          <w:b/>
          <w:color w:val="000000"/>
          <w:szCs w:val="24"/>
        </w:rPr>
        <w:t>Pytanie</w:t>
      </w:r>
      <w:bookmarkEnd w:id="0"/>
      <w:r w:rsidRPr="00E804F8">
        <w:rPr>
          <w:b/>
          <w:color w:val="000000"/>
          <w:szCs w:val="24"/>
        </w:rPr>
        <w:t xml:space="preserve"> 1.</w:t>
      </w:r>
    </w:p>
    <w:p w14:paraId="4E3C6B83" w14:textId="77777777" w:rsidR="00D95DE5" w:rsidRPr="00D95DE5" w:rsidRDefault="00D95DE5" w:rsidP="00D95DE5">
      <w:pPr>
        <w:jc w:val="both"/>
        <w:rPr>
          <w:bCs/>
          <w:color w:val="000000"/>
          <w:szCs w:val="24"/>
        </w:rPr>
      </w:pPr>
      <w:r w:rsidRPr="00D95DE5">
        <w:rPr>
          <w:bCs/>
          <w:color w:val="000000"/>
          <w:szCs w:val="24"/>
        </w:rPr>
        <w:t xml:space="preserve">W </w:t>
      </w:r>
      <w:proofErr w:type="spellStart"/>
      <w:r w:rsidRPr="00D95DE5">
        <w:rPr>
          <w:bCs/>
          <w:color w:val="000000"/>
          <w:szCs w:val="24"/>
        </w:rPr>
        <w:t>zwiazku</w:t>
      </w:r>
      <w:proofErr w:type="spellEnd"/>
      <w:r w:rsidRPr="00D95DE5">
        <w:rPr>
          <w:bCs/>
          <w:color w:val="000000"/>
          <w:szCs w:val="24"/>
        </w:rPr>
        <w:t xml:space="preserve"> z analizą Państwa dokumentacji SIWZ prosimy o dopuszczenie w ramach </w:t>
      </w:r>
      <w:proofErr w:type="spellStart"/>
      <w:r w:rsidRPr="00D95DE5">
        <w:rPr>
          <w:bCs/>
          <w:color w:val="000000"/>
          <w:szCs w:val="24"/>
        </w:rPr>
        <w:t>krytrium</w:t>
      </w:r>
      <w:proofErr w:type="spellEnd"/>
      <w:r w:rsidRPr="00D95DE5">
        <w:rPr>
          <w:bCs/>
          <w:color w:val="000000"/>
          <w:szCs w:val="24"/>
        </w:rPr>
        <w:t xml:space="preserve"> Oceny - pkt. 15 SIWZ osób </w:t>
      </w:r>
      <w:proofErr w:type="spellStart"/>
      <w:r w:rsidRPr="00D95DE5">
        <w:rPr>
          <w:bCs/>
          <w:color w:val="000000"/>
          <w:szCs w:val="24"/>
        </w:rPr>
        <w:t>spełniajacych</w:t>
      </w:r>
      <w:proofErr w:type="spellEnd"/>
      <w:r w:rsidRPr="00D95DE5">
        <w:rPr>
          <w:bCs/>
          <w:color w:val="000000"/>
          <w:szCs w:val="24"/>
        </w:rPr>
        <w:t xml:space="preserve"> warunki zawarte  w pkt 7.2 SWZ również </w:t>
      </w:r>
      <w:proofErr w:type="spellStart"/>
      <w:r w:rsidRPr="00D95DE5">
        <w:rPr>
          <w:bCs/>
          <w:color w:val="000000"/>
          <w:szCs w:val="24"/>
        </w:rPr>
        <w:t>wykazujacych</w:t>
      </w:r>
      <w:proofErr w:type="spellEnd"/>
      <w:r w:rsidRPr="00D95DE5">
        <w:rPr>
          <w:bCs/>
          <w:color w:val="000000"/>
          <w:szCs w:val="24"/>
        </w:rPr>
        <w:t xml:space="preserve"> się zdobytym doświadczeniem na stanowisku Kierownik Budowy, ewentualnie Kierownik Robót we wskazanych przez Państwa terminach.</w:t>
      </w:r>
    </w:p>
    <w:p w14:paraId="7EF559E7" w14:textId="77777777" w:rsidR="00D95DE5" w:rsidRPr="00D95DE5" w:rsidRDefault="00D95DE5" w:rsidP="00D95DE5">
      <w:pPr>
        <w:jc w:val="both"/>
        <w:rPr>
          <w:bCs/>
          <w:color w:val="000000"/>
          <w:szCs w:val="24"/>
        </w:rPr>
      </w:pPr>
      <w:r w:rsidRPr="00D95DE5">
        <w:rPr>
          <w:bCs/>
          <w:color w:val="000000"/>
          <w:szCs w:val="24"/>
        </w:rPr>
        <w:t>Powyższe stanowiska świadczą często o zwiększonej wiedzy personelu w zakresie realizacji wymaganych przez Państwa aspektów technicznych zadania .</w:t>
      </w:r>
    </w:p>
    <w:p w14:paraId="234B7F1E" w14:textId="4260DE15" w:rsidR="00032599" w:rsidRDefault="00D95DE5" w:rsidP="00D95DE5">
      <w:pPr>
        <w:jc w:val="both"/>
        <w:rPr>
          <w:bCs/>
          <w:color w:val="000000"/>
          <w:szCs w:val="24"/>
        </w:rPr>
      </w:pPr>
      <w:r w:rsidRPr="00D95DE5">
        <w:rPr>
          <w:bCs/>
          <w:color w:val="000000"/>
          <w:szCs w:val="24"/>
        </w:rPr>
        <w:t>Powyższe umożliwi dobór kadry z szerszym doświadczeniem niżeli ograniczone przez Państwa stanowisko Inspektora Nadzoru oraz stanowi jednocześnie o równym traktowaniu oferentów.</w:t>
      </w:r>
    </w:p>
    <w:p w14:paraId="19349E34" w14:textId="4DBB6381" w:rsidR="00D95DE5" w:rsidRDefault="00D95DE5" w:rsidP="00D95DE5">
      <w:pPr>
        <w:jc w:val="both"/>
        <w:rPr>
          <w:b/>
          <w:color w:val="000000"/>
          <w:szCs w:val="24"/>
        </w:rPr>
      </w:pPr>
      <w:r w:rsidRPr="00D95DE5">
        <w:rPr>
          <w:b/>
          <w:color w:val="000000"/>
          <w:szCs w:val="24"/>
        </w:rPr>
        <w:t>Odpowiedź</w:t>
      </w:r>
    </w:p>
    <w:p w14:paraId="28E538E3" w14:textId="5801FB80" w:rsidR="00D95DE5" w:rsidRPr="00D95DE5" w:rsidRDefault="00D95DE5" w:rsidP="00D95DE5">
      <w:pPr>
        <w:jc w:val="both"/>
        <w:rPr>
          <w:bCs/>
          <w:color w:val="000000"/>
          <w:szCs w:val="24"/>
        </w:rPr>
      </w:pPr>
      <w:r w:rsidRPr="00D95DE5">
        <w:rPr>
          <w:bCs/>
          <w:color w:val="000000"/>
          <w:szCs w:val="24"/>
        </w:rPr>
        <w:t>Zamawiający nie dopuszcza.</w:t>
      </w:r>
    </w:p>
    <w:p w14:paraId="538A3CC7" w14:textId="6D18066D" w:rsidR="00D95DE5" w:rsidRPr="00D95DE5" w:rsidRDefault="00D95DE5" w:rsidP="00D95DE5">
      <w:pPr>
        <w:jc w:val="both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Zgodnie z zapisami SWZ </w:t>
      </w:r>
      <w:r w:rsidRPr="00D95DE5">
        <w:rPr>
          <w:bCs/>
          <w:i/>
          <w:iCs/>
          <w:color w:val="000000"/>
          <w:szCs w:val="24"/>
        </w:rPr>
        <w:t>„1.1W postępowaniu mogą wziąć udział Wykonawcy, którzy spełniają następujący warunek udziału w postępowaniu w zakresie zdolności technicznej lub zawodowej:</w:t>
      </w:r>
    </w:p>
    <w:p w14:paraId="794A7189" w14:textId="77777777" w:rsidR="00D95DE5" w:rsidRPr="00D95DE5" w:rsidRDefault="00D95DE5" w:rsidP="00D95DE5">
      <w:pPr>
        <w:jc w:val="both"/>
        <w:rPr>
          <w:bCs/>
          <w:i/>
          <w:iCs/>
          <w:color w:val="000000"/>
          <w:szCs w:val="24"/>
        </w:rPr>
      </w:pPr>
      <w:r w:rsidRPr="00D95DE5">
        <w:rPr>
          <w:bCs/>
          <w:i/>
          <w:iCs/>
          <w:color w:val="000000"/>
          <w:szCs w:val="24"/>
        </w:rPr>
        <w:t>Wykonawca musi dysponować min. jedną osobą skierowaną do pełnienia nadzoru inwestorskiego  która to osoba spełnia łącznie poniższe wymagania:</w:t>
      </w:r>
    </w:p>
    <w:p w14:paraId="37F28D68" w14:textId="77777777" w:rsidR="00D95DE5" w:rsidRPr="00D95DE5" w:rsidRDefault="00D95DE5" w:rsidP="00D95DE5">
      <w:pPr>
        <w:jc w:val="both"/>
        <w:rPr>
          <w:bCs/>
          <w:i/>
          <w:iCs/>
          <w:color w:val="000000"/>
          <w:szCs w:val="24"/>
        </w:rPr>
      </w:pPr>
      <w:r w:rsidRPr="00D95DE5">
        <w:rPr>
          <w:bCs/>
          <w:i/>
          <w:iCs/>
          <w:color w:val="000000"/>
          <w:szCs w:val="24"/>
        </w:rPr>
        <w:t>1)</w:t>
      </w:r>
      <w:r w:rsidRPr="00D95DE5">
        <w:rPr>
          <w:bCs/>
          <w:i/>
          <w:iCs/>
          <w:color w:val="000000"/>
          <w:szCs w:val="24"/>
        </w:rPr>
        <w:tab/>
        <w:t xml:space="preserve">posiada doświadczenie zawodowe w pełnieniu funkcji inspektora nadzoru, tj. w okresie ostatnich 5 lat przed upływem terminu składania ofert, a jeżeli okres prowadzenia działalności jest krótszy zrealizował należycie: co najmniej jedną usługę pełnienia nadzoru inwestorskiego podczas robót polegających na budowie lub rozbudowie lub przebudowie lub remoncie hydrotechnicznej budowli ziemnej typu wał przeciwpowodziowy, zapora z pionowym zabezpieczeniem </w:t>
      </w:r>
      <w:proofErr w:type="spellStart"/>
      <w:r w:rsidRPr="00D95DE5">
        <w:rPr>
          <w:bCs/>
          <w:i/>
          <w:iCs/>
          <w:color w:val="000000"/>
          <w:szCs w:val="24"/>
        </w:rPr>
        <w:t>przeciwfiltracyjnym</w:t>
      </w:r>
      <w:proofErr w:type="spellEnd"/>
      <w:r w:rsidRPr="00D95DE5">
        <w:rPr>
          <w:bCs/>
          <w:i/>
          <w:iCs/>
          <w:color w:val="000000"/>
          <w:szCs w:val="24"/>
        </w:rPr>
        <w:t xml:space="preserve"> wykonanym w   osi wału  lub zapory o wartości robót min. 4 000 000,00 zł brutto . </w:t>
      </w:r>
    </w:p>
    <w:p w14:paraId="344B58F8" w14:textId="220AD8A5" w:rsidR="00032599" w:rsidRPr="00D95DE5" w:rsidRDefault="00D95DE5" w:rsidP="00D95DE5">
      <w:pPr>
        <w:jc w:val="both"/>
        <w:rPr>
          <w:bCs/>
          <w:i/>
          <w:iCs/>
          <w:color w:val="000000"/>
          <w:szCs w:val="24"/>
        </w:rPr>
      </w:pPr>
      <w:r w:rsidRPr="00D95DE5">
        <w:rPr>
          <w:bCs/>
          <w:i/>
          <w:iCs/>
          <w:color w:val="000000"/>
          <w:szCs w:val="24"/>
        </w:rPr>
        <w:t xml:space="preserve">Przez pojęcie nadzoru inwestorskiego Zamawiający rozumie tylko i wyłącznie pełnienie funkcji inspektora nadzoru realizowanego na rzecz Zamawiającego. Liczba wykonanych usług pełnienia nadzoru inwestorskiego polegająca na budowie/rozbudowie/przebudowie lub remoncie hydrotechnicznej budowli ziemnej typu wał przeciwpowodziowy, zapora z pionowym </w:t>
      </w:r>
      <w:r w:rsidRPr="00D95DE5">
        <w:rPr>
          <w:bCs/>
          <w:i/>
          <w:iCs/>
          <w:color w:val="000000"/>
          <w:szCs w:val="24"/>
        </w:rPr>
        <w:lastRenderedPageBreak/>
        <w:t xml:space="preserve">zabezpieczeniem </w:t>
      </w:r>
      <w:proofErr w:type="spellStart"/>
      <w:r w:rsidRPr="00D95DE5">
        <w:rPr>
          <w:bCs/>
          <w:i/>
          <w:iCs/>
          <w:color w:val="000000"/>
          <w:szCs w:val="24"/>
        </w:rPr>
        <w:t>przeciwfiltracyjnym</w:t>
      </w:r>
      <w:proofErr w:type="spellEnd"/>
      <w:r w:rsidRPr="00D95DE5">
        <w:rPr>
          <w:bCs/>
          <w:i/>
          <w:iCs/>
          <w:color w:val="000000"/>
          <w:szCs w:val="24"/>
        </w:rPr>
        <w:t xml:space="preserve"> wykonanym w osi wału /zapory  stanowi jedno z kryteriów oceny ofert.”</w:t>
      </w:r>
    </w:p>
    <w:p w14:paraId="581574D9" w14:textId="7A3E8DD2" w:rsidR="0020245E" w:rsidRPr="00032599" w:rsidRDefault="0020245E" w:rsidP="0020245E">
      <w:pPr>
        <w:jc w:val="both"/>
      </w:pPr>
    </w:p>
    <w:p w14:paraId="2032AC1A" w14:textId="3DC90984" w:rsidR="0020245E" w:rsidRPr="00032599" w:rsidRDefault="0020245E" w:rsidP="00621406">
      <w:pPr>
        <w:tabs>
          <w:tab w:val="left" w:pos="-2520"/>
          <w:tab w:val="left" w:pos="-2340"/>
          <w:tab w:val="left" w:leader="dot" w:pos="-2160"/>
        </w:tabs>
        <w:jc w:val="both"/>
        <w:rPr>
          <w:b/>
          <w:bCs/>
          <w:i/>
          <w:lang w:eastAsia="ar-SA"/>
        </w:rPr>
      </w:pP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  <w:r w:rsidRPr="00032599">
        <w:rPr>
          <w:b/>
          <w:bCs/>
          <w:i/>
          <w:lang w:eastAsia="ar-SA"/>
        </w:rPr>
        <w:tab/>
      </w:r>
    </w:p>
    <w:p w14:paraId="2949DBA1" w14:textId="0155900D" w:rsidR="00AB6BDA" w:rsidRPr="00AB6BDA" w:rsidRDefault="00032599" w:rsidP="00AB6BDA">
      <w:pPr>
        <w:contextualSpacing/>
        <w:jc w:val="center"/>
        <w:rPr>
          <w:b/>
          <w:bCs/>
          <w:szCs w:val="24"/>
        </w:rPr>
      </w:pPr>
      <w:r w:rsidRPr="00032599">
        <w:rPr>
          <w:b/>
          <w:bCs/>
          <w:szCs w:val="24"/>
        </w:rPr>
        <w:t xml:space="preserve">                                             </w:t>
      </w:r>
      <w:r w:rsidR="00AB6BDA" w:rsidRPr="00AB6BDA">
        <w:rPr>
          <w:b/>
          <w:bCs/>
          <w:szCs w:val="24"/>
        </w:rPr>
        <w:t>Zatwierdził</w:t>
      </w:r>
      <w:r w:rsidR="00AB6BDA">
        <w:rPr>
          <w:b/>
          <w:bCs/>
          <w:szCs w:val="24"/>
        </w:rPr>
        <w:t>:</w:t>
      </w:r>
    </w:p>
    <w:p w14:paraId="117B892E" w14:textId="787CC630" w:rsidR="00AB6BDA" w:rsidRPr="00AB6BDA" w:rsidRDefault="00AB6BDA" w:rsidP="00AB6BDA">
      <w:pPr>
        <w:contextualSpacing/>
        <w:jc w:val="center"/>
        <w:rPr>
          <w:b/>
          <w:bCs/>
          <w:szCs w:val="24"/>
        </w:rPr>
      </w:pPr>
      <w:r w:rsidRPr="00AB6BDA">
        <w:rPr>
          <w:b/>
          <w:bCs/>
          <w:szCs w:val="24"/>
        </w:rPr>
        <w:t xml:space="preserve">                                              Z-CA DYREKTORA</w:t>
      </w:r>
    </w:p>
    <w:p w14:paraId="03031E96" w14:textId="21EA131D" w:rsidR="006E00B3" w:rsidRDefault="00AB6BDA" w:rsidP="00AB6BDA">
      <w:pPr>
        <w:contextualSpacing/>
        <w:jc w:val="center"/>
        <w:rPr>
          <w:b/>
          <w:bCs/>
          <w:szCs w:val="24"/>
        </w:rPr>
      </w:pPr>
      <w:r w:rsidRPr="00AB6BDA">
        <w:rPr>
          <w:b/>
          <w:bCs/>
          <w:szCs w:val="24"/>
        </w:rPr>
        <w:t xml:space="preserve">                                               Krzysztof </w:t>
      </w:r>
      <w:proofErr w:type="spellStart"/>
      <w:r w:rsidRPr="00AB6BDA">
        <w:rPr>
          <w:b/>
          <w:bCs/>
          <w:szCs w:val="24"/>
        </w:rPr>
        <w:t>Skorobogaty</w:t>
      </w:r>
      <w:proofErr w:type="spellEnd"/>
      <w:r w:rsidR="00032599" w:rsidRPr="00032599">
        <w:rPr>
          <w:b/>
          <w:bCs/>
          <w:szCs w:val="24"/>
        </w:rPr>
        <w:t xml:space="preserve">             </w:t>
      </w:r>
    </w:p>
    <w:p w14:paraId="536E36CC" w14:textId="46391BC8" w:rsidR="00E804F8" w:rsidRDefault="00E804F8" w:rsidP="00032599">
      <w:pPr>
        <w:contextualSpacing/>
        <w:jc w:val="center"/>
        <w:rPr>
          <w:b/>
          <w:bCs/>
          <w:szCs w:val="24"/>
        </w:rPr>
      </w:pPr>
    </w:p>
    <w:p w14:paraId="17EBA22C" w14:textId="45B935A5" w:rsidR="00E804F8" w:rsidRDefault="00E804F8" w:rsidP="00032599">
      <w:pPr>
        <w:contextualSpacing/>
        <w:jc w:val="center"/>
        <w:rPr>
          <w:b/>
          <w:bCs/>
          <w:szCs w:val="24"/>
        </w:rPr>
      </w:pPr>
    </w:p>
    <w:p w14:paraId="6D4BD59A" w14:textId="114E6CE9" w:rsidR="00E804F8" w:rsidRDefault="00E804F8" w:rsidP="00032599">
      <w:pPr>
        <w:contextualSpacing/>
        <w:jc w:val="center"/>
        <w:rPr>
          <w:b/>
          <w:bCs/>
          <w:szCs w:val="24"/>
        </w:rPr>
      </w:pPr>
    </w:p>
    <w:p w14:paraId="08B4D2C8" w14:textId="1C06F59C" w:rsidR="00E804F8" w:rsidRDefault="00E804F8" w:rsidP="00032599">
      <w:pPr>
        <w:contextualSpacing/>
        <w:jc w:val="center"/>
        <w:rPr>
          <w:b/>
          <w:bCs/>
          <w:szCs w:val="24"/>
        </w:rPr>
      </w:pPr>
    </w:p>
    <w:p w14:paraId="520928EE" w14:textId="44740256" w:rsidR="00E804F8" w:rsidRDefault="00E804F8" w:rsidP="00032599">
      <w:pPr>
        <w:contextualSpacing/>
        <w:jc w:val="center"/>
        <w:rPr>
          <w:b/>
          <w:bCs/>
          <w:szCs w:val="24"/>
        </w:rPr>
      </w:pPr>
    </w:p>
    <w:p w14:paraId="318A68D9" w14:textId="77777777" w:rsidR="00E804F8" w:rsidRPr="00032599" w:rsidRDefault="00E804F8" w:rsidP="00032599">
      <w:pPr>
        <w:contextualSpacing/>
        <w:jc w:val="center"/>
        <w:rPr>
          <w:b/>
          <w:bCs/>
          <w:szCs w:val="24"/>
        </w:rPr>
      </w:pPr>
    </w:p>
    <w:p w14:paraId="64820821" w14:textId="77777777" w:rsidR="00AB0FDC" w:rsidRPr="00032599" w:rsidRDefault="00AB0FDC" w:rsidP="00AB0FDC">
      <w:pPr>
        <w:suppressAutoHyphens w:val="0"/>
        <w:jc w:val="both"/>
        <w:rPr>
          <w:color w:val="000000"/>
          <w:sz w:val="18"/>
          <w:szCs w:val="18"/>
          <w:u w:val="single"/>
          <w:lang w:eastAsia="pl-PL"/>
        </w:rPr>
      </w:pPr>
      <w:r w:rsidRPr="00032599">
        <w:rPr>
          <w:color w:val="000000"/>
          <w:sz w:val="18"/>
          <w:szCs w:val="18"/>
          <w:u w:val="single"/>
          <w:lang w:eastAsia="pl-PL"/>
        </w:rPr>
        <w:t>Do zamieszczenia:</w:t>
      </w:r>
    </w:p>
    <w:p w14:paraId="6B7EBE9D" w14:textId="77777777" w:rsidR="00AB0FDC" w:rsidRPr="00032599" w:rsidRDefault="00AB0FDC" w:rsidP="00AB0FDC">
      <w:pPr>
        <w:suppressAutoHyphens w:val="0"/>
        <w:jc w:val="both"/>
        <w:rPr>
          <w:color w:val="000000"/>
          <w:sz w:val="18"/>
          <w:szCs w:val="18"/>
          <w:lang w:eastAsia="pl-PL"/>
        </w:rPr>
      </w:pPr>
      <w:r w:rsidRPr="00032599">
        <w:rPr>
          <w:color w:val="000000"/>
          <w:sz w:val="18"/>
          <w:szCs w:val="18"/>
          <w:lang w:eastAsia="pl-PL"/>
        </w:rPr>
        <w:t>1. strona internetowa prowadzonego postępowania</w:t>
      </w:r>
    </w:p>
    <w:p w14:paraId="3A9A641F" w14:textId="551FA9C6" w:rsidR="008B402A" w:rsidRPr="00032599" w:rsidRDefault="00AB0FDC" w:rsidP="00AB0FDC">
      <w:pPr>
        <w:suppressAutoHyphens w:val="0"/>
        <w:jc w:val="both"/>
        <w:rPr>
          <w:b/>
          <w:bCs/>
          <w:sz w:val="18"/>
          <w:szCs w:val="18"/>
        </w:rPr>
      </w:pPr>
      <w:r w:rsidRPr="00032599">
        <w:rPr>
          <w:color w:val="000000"/>
          <w:sz w:val="18"/>
          <w:szCs w:val="18"/>
          <w:lang w:eastAsia="pl-PL"/>
        </w:rPr>
        <w:t>2. a/a</w:t>
      </w:r>
    </w:p>
    <w:p w14:paraId="21727F3A" w14:textId="77777777" w:rsidR="008B402A" w:rsidRPr="00352FB3" w:rsidRDefault="008B402A" w:rsidP="006E00B3">
      <w:pPr>
        <w:contextualSpacing/>
        <w:jc w:val="right"/>
        <w:rPr>
          <w:rFonts w:asciiTheme="majorHAnsi" w:hAnsiTheme="majorHAnsi" w:cstheme="majorHAnsi"/>
          <w:b/>
          <w:bCs/>
          <w:sz w:val="20"/>
        </w:rPr>
      </w:pPr>
    </w:p>
    <w:sectPr w:rsidR="008B402A" w:rsidRPr="00352FB3" w:rsidSect="005B7B60"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2148" w14:textId="77777777" w:rsidR="004A0DFB" w:rsidRDefault="004A0DFB">
      <w:r>
        <w:separator/>
      </w:r>
    </w:p>
  </w:endnote>
  <w:endnote w:type="continuationSeparator" w:id="0">
    <w:p w14:paraId="6746EF2D" w14:textId="77777777" w:rsidR="004A0DFB" w:rsidRDefault="004A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975" w14:textId="77777777" w:rsidR="004A0DFB" w:rsidRDefault="004A0DFB">
      <w:r>
        <w:separator/>
      </w:r>
    </w:p>
  </w:footnote>
  <w:footnote w:type="continuationSeparator" w:id="0">
    <w:p w14:paraId="4160DAA5" w14:textId="77777777" w:rsidR="004A0DFB" w:rsidRDefault="004A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C403B1"/>
    <w:multiLevelType w:val="hybridMultilevel"/>
    <w:tmpl w:val="40FC8CA4"/>
    <w:lvl w:ilvl="0" w:tplc="416E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421DC"/>
    <w:multiLevelType w:val="hybridMultilevel"/>
    <w:tmpl w:val="5DCC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B12F53"/>
    <w:multiLevelType w:val="hybridMultilevel"/>
    <w:tmpl w:val="22E2B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53196"/>
    <w:multiLevelType w:val="hybridMultilevel"/>
    <w:tmpl w:val="DD50E3AE"/>
    <w:lvl w:ilvl="0" w:tplc="8C681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C29A3"/>
    <w:multiLevelType w:val="hybridMultilevel"/>
    <w:tmpl w:val="8610AC4A"/>
    <w:lvl w:ilvl="0" w:tplc="E790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2795">
    <w:abstractNumId w:val="0"/>
  </w:num>
  <w:num w:numId="2" w16cid:durableId="674957559">
    <w:abstractNumId w:val="7"/>
  </w:num>
  <w:num w:numId="3" w16cid:durableId="1106778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703002">
    <w:abstractNumId w:val="31"/>
  </w:num>
  <w:num w:numId="5" w16cid:durableId="480313701">
    <w:abstractNumId w:val="30"/>
  </w:num>
  <w:num w:numId="6" w16cid:durableId="546527583">
    <w:abstractNumId w:val="24"/>
  </w:num>
  <w:num w:numId="7" w16cid:durableId="1924102680">
    <w:abstractNumId w:val="32"/>
  </w:num>
  <w:num w:numId="8" w16cid:durableId="432214048">
    <w:abstractNumId w:val="28"/>
  </w:num>
  <w:num w:numId="9" w16cid:durableId="933783789">
    <w:abstractNumId w:val="29"/>
  </w:num>
  <w:num w:numId="10" w16cid:durableId="1879538692">
    <w:abstractNumId w:val="21"/>
  </w:num>
  <w:num w:numId="11" w16cid:durableId="605388731">
    <w:abstractNumId w:val="25"/>
  </w:num>
  <w:num w:numId="12" w16cid:durableId="1458791186">
    <w:abstractNumId w:val="35"/>
  </w:num>
  <w:num w:numId="13" w16cid:durableId="744499639">
    <w:abstractNumId w:val="33"/>
  </w:num>
  <w:num w:numId="14" w16cid:durableId="1010913608">
    <w:abstractNumId w:val="34"/>
  </w:num>
  <w:num w:numId="15" w16cid:durableId="808329548">
    <w:abstractNumId w:val="26"/>
  </w:num>
  <w:num w:numId="16" w16cid:durableId="247271067">
    <w:abstractNumId w:val="18"/>
  </w:num>
  <w:num w:numId="17" w16cid:durableId="1465123928">
    <w:abstractNumId w:val="23"/>
  </w:num>
  <w:num w:numId="18" w16cid:durableId="163056398">
    <w:abstractNumId w:val="20"/>
  </w:num>
  <w:num w:numId="19" w16cid:durableId="1008631511">
    <w:abstractNumId w:val="27"/>
  </w:num>
  <w:num w:numId="20" w16cid:durableId="142281207">
    <w:abstractNumId w:val="19"/>
  </w:num>
  <w:num w:numId="21" w16cid:durableId="507369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18F2"/>
    <w:rsid w:val="0000293C"/>
    <w:rsid w:val="00004F0B"/>
    <w:rsid w:val="00006F72"/>
    <w:rsid w:val="00011CCC"/>
    <w:rsid w:val="0001344D"/>
    <w:rsid w:val="000220B4"/>
    <w:rsid w:val="00023B54"/>
    <w:rsid w:val="00024E5E"/>
    <w:rsid w:val="00032599"/>
    <w:rsid w:val="00032EFF"/>
    <w:rsid w:val="0003554A"/>
    <w:rsid w:val="00041918"/>
    <w:rsid w:val="00046DFC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153"/>
    <w:rsid w:val="000978B7"/>
    <w:rsid w:val="000A10DE"/>
    <w:rsid w:val="000A2539"/>
    <w:rsid w:val="000A27B9"/>
    <w:rsid w:val="000A4213"/>
    <w:rsid w:val="000A5ACC"/>
    <w:rsid w:val="000A6B99"/>
    <w:rsid w:val="000B0611"/>
    <w:rsid w:val="000B2254"/>
    <w:rsid w:val="000C1C21"/>
    <w:rsid w:val="000C44AA"/>
    <w:rsid w:val="000C479E"/>
    <w:rsid w:val="000C6DFC"/>
    <w:rsid w:val="000D437B"/>
    <w:rsid w:val="000D74F3"/>
    <w:rsid w:val="000E0D99"/>
    <w:rsid w:val="000F055C"/>
    <w:rsid w:val="000F6716"/>
    <w:rsid w:val="000F719E"/>
    <w:rsid w:val="00100A93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FAA"/>
    <w:rsid w:val="00145FBD"/>
    <w:rsid w:val="00146067"/>
    <w:rsid w:val="0015614D"/>
    <w:rsid w:val="00160570"/>
    <w:rsid w:val="001611E9"/>
    <w:rsid w:val="00163F2C"/>
    <w:rsid w:val="00164397"/>
    <w:rsid w:val="001707DC"/>
    <w:rsid w:val="00175382"/>
    <w:rsid w:val="00176E9C"/>
    <w:rsid w:val="001821FF"/>
    <w:rsid w:val="0018590E"/>
    <w:rsid w:val="00186337"/>
    <w:rsid w:val="00186942"/>
    <w:rsid w:val="001912AB"/>
    <w:rsid w:val="00194546"/>
    <w:rsid w:val="0019613C"/>
    <w:rsid w:val="001A66F6"/>
    <w:rsid w:val="001A6E67"/>
    <w:rsid w:val="001A7098"/>
    <w:rsid w:val="001A781B"/>
    <w:rsid w:val="001B14E0"/>
    <w:rsid w:val="001B5E1A"/>
    <w:rsid w:val="001B5E6B"/>
    <w:rsid w:val="001C11D2"/>
    <w:rsid w:val="001C24EE"/>
    <w:rsid w:val="001C60F3"/>
    <w:rsid w:val="001D6D45"/>
    <w:rsid w:val="001D6E33"/>
    <w:rsid w:val="001E0E2C"/>
    <w:rsid w:val="001E284B"/>
    <w:rsid w:val="001E3A17"/>
    <w:rsid w:val="001E40C3"/>
    <w:rsid w:val="001E4603"/>
    <w:rsid w:val="001F0FC1"/>
    <w:rsid w:val="001F16F6"/>
    <w:rsid w:val="001F7EC9"/>
    <w:rsid w:val="0020245E"/>
    <w:rsid w:val="00205435"/>
    <w:rsid w:val="00212F46"/>
    <w:rsid w:val="002148F2"/>
    <w:rsid w:val="00214BCD"/>
    <w:rsid w:val="00217821"/>
    <w:rsid w:val="002212E7"/>
    <w:rsid w:val="00222C15"/>
    <w:rsid w:val="00224507"/>
    <w:rsid w:val="00227C39"/>
    <w:rsid w:val="00232621"/>
    <w:rsid w:val="00240A1C"/>
    <w:rsid w:val="002437A8"/>
    <w:rsid w:val="00246E59"/>
    <w:rsid w:val="00253FC8"/>
    <w:rsid w:val="00256920"/>
    <w:rsid w:val="00256FE3"/>
    <w:rsid w:val="00262140"/>
    <w:rsid w:val="0026523B"/>
    <w:rsid w:val="002711BE"/>
    <w:rsid w:val="0027126B"/>
    <w:rsid w:val="002804FF"/>
    <w:rsid w:val="0028264F"/>
    <w:rsid w:val="0028520B"/>
    <w:rsid w:val="00285DFE"/>
    <w:rsid w:val="00290DC5"/>
    <w:rsid w:val="0029139A"/>
    <w:rsid w:val="00295285"/>
    <w:rsid w:val="00296C4F"/>
    <w:rsid w:val="002A2B91"/>
    <w:rsid w:val="002B16DA"/>
    <w:rsid w:val="002B6593"/>
    <w:rsid w:val="002C109D"/>
    <w:rsid w:val="002C401A"/>
    <w:rsid w:val="002D4A3B"/>
    <w:rsid w:val="002D6F59"/>
    <w:rsid w:val="002E07B0"/>
    <w:rsid w:val="002E14DA"/>
    <w:rsid w:val="002E5CF7"/>
    <w:rsid w:val="002F1FFF"/>
    <w:rsid w:val="002F3CBE"/>
    <w:rsid w:val="002F419B"/>
    <w:rsid w:val="002F6B7C"/>
    <w:rsid w:val="00301B99"/>
    <w:rsid w:val="0030314E"/>
    <w:rsid w:val="003076E0"/>
    <w:rsid w:val="003112C2"/>
    <w:rsid w:val="00314508"/>
    <w:rsid w:val="00316809"/>
    <w:rsid w:val="003179AB"/>
    <w:rsid w:val="003226E5"/>
    <w:rsid w:val="00330C55"/>
    <w:rsid w:val="00332EB1"/>
    <w:rsid w:val="00334A51"/>
    <w:rsid w:val="0033756E"/>
    <w:rsid w:val="00340687"/>
    <w:rsid w:val="00347061"/>
    <w:rsid w:val="00347280"/>
    <w:rsid w:val="003502EF"/>
    <w:rsid w:val="00351E63"/>
    <w:rsid w:val="00352FB3"/>
    <w:rsid w:val="0035576C"/>
    <w:rsid w:val="00365CD0"/>
    <w:rsid w:val="003711D2"/>
    <w:rsid w:val="003713DA"/>
    <w:rsid w:val="003716A7"/>
    <w:rsid w:val="003735F0"/>
    <w:rsid w:val="00383299"/>
    <w:rsid w:val="00386F1C"/>
    <w:rsid w:val="003907CD"/>
    <w:rsid w:val="003A571B"/>
    <w:rsid w:val="003B1A21"/>
    <w:rsid w:val="003B503E"/>
    <w:rsid w:val="003C0B17"/>
    <w:rsid w:val="003C3300"/>
    <w:rsid w:val="003C4F4F"/>
    <w:rsid w:val="003C7AEA"/>
    <w:rsid w:val="003D1351"/>
    <w:rsid w:val="003D1AC0"/>
    <w:rsid w:val="003D266B"/>
    <w:rsid w:val="003D6EC4"/>
    <w:rsid w:val="003D7C24"/>
    <w:rsid w:val="003E236E"/>
    <w:rsid w:val="003E678E"/>
    <w:rsid w:val="003F125E"/>
    <w:rsid w:val="003F1504"/>
    <w:rsid w:val="003F3DEF"/>
    <w:rsid w:val="0040037D"/>
    <w:rsid w:val="0040165D"/>
    <w:rsid w:val="0040613D"/>
    <w:rsid w:val="00413906"/>
    <w:rsid w:val="00417608"/>
    <w:rsid w:val="004177C0"/>
    <w:rsid w:val="00423C1E"/>
    <w:rsid w:val="004320BA"/>
    <w:rsid w:val="0044154A"/>
    <w:rsid w:val="00454A0A"/>
    <w:rsid w:val="004642F0"/>
    <w:rsid w:val="00464595"/>
    <w:rsid w:val="00465200"/>
    <w:rsid w:val="00467DA7"/>
    <w:rsid w:val="00480FAB"/>
    <w:rsid w:val="00486CE2"/>
    <w:rsid w:val="00493B9A"/>
    <w:rsid w:val="004A0DFB"/>
    <w:rsid w:val="004A18DE"/>
    <w:rsid w:val="004A5911"/>
    <w:rsid w:val="004B31B1"/>
    <w:rsid w:val="004B40F4"/>
    <w:rsid w:val="004B687C"/>
    <w:rsid w:val="004B6FE4"/>
    <w:rsid w:val="004C5819"/>
    <w:rsid w:val="004C5FF5"/>
    <w:rsid w:val="004D25F1"/>
    <w:rsid w:val="004D26B8"/>
    <w:rsid w:val="004D485F"/>
    <w:rsid w:val="004D60ED"/>
    <w:rsid w:val="004E4892"/>
    <w:rsid w:val="004E5978"/>
    <w:rsid w:val="004F20AB"/>
    <w:rsid w:val="004F7385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3A9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DC5"/>
    <w:rsid w:val="005D4562"/>
    <w:rsid w:val="005D5F00"/>
    <w:rsid w:val="005D6CDE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B5C"/>
    <w:rsid w:val="00607463"/>
    <w:rsid w:val="006138C9"/>
    <w:rsid w:val="006140F3"/>
    <w:rsid w:val="0061689D"/>
    <w:rsid w:val="00621406"/>
    <w:rsid w:val="0062506C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75D59"/>
    <w:rsid w:val="006838C1"/>
    <w:rsid w:val="006854CD"/>
    <w:rsid w:val="00686A14"/>
    <w:rsid w:val="00693D27"/>
    <w:rsid w:val="00697899"/>
    <w:rsid w:val="006A1412"/>
    <w:rsid w:val="006A1CA8"/>
    <w:rsid w:val="006A2726"/>
    <w:rsid w:val="006A382C"/>
    <w:rsid w:val="006A6EDF"/>
    <w:rsid w:val="006B1A0C"/>
    <w:rsid w:val="006B6A3F"/>
    <w:rsid w:val="006C1C13"/>
    <w:rsid w:val="006C3629"/>
    <w:rsid w:val="006D2F01"/>
    <w:rsid w:val="006D526B"/>
    <w:rsid w:val="006E00B3"/>
    <w:rsid w:val="006E0AD3"/>
    <w:rsid w:val="006E34BF"/>
    <w:rsid w:val="006E52B4"/>
    <w:rsid w:val="006E5893"/>
    <w:rsid w:val="006E7218"/>
    <w:rsid w:val="006F0907"/>
    <w:rsid w:val="006F13BA"/>
    <w:rsid w:val="006F3828"/>
    <w:rsid w:val="006F6CA6"/>
    <w:rsid w:val="00703D2A"/>
    <w:rsid w:val="0070469A"/>
    <w:rsid w:val="00705D36"/>
    <w:rsid w:val="007141D9"/>
    <w:rsid w:val="007159F3"/>
    <w:rsid w:val="007161D3"/>
    <w:rsid w:val="00726F9F"/>
    <w:rsid w:val="0073548B"/>
    <w:rsid w:val="007360E4"/>
    <w:rsid w:val="00742C39"/>
    <w:rsid w:val="00743E9C"/>
    <w:rsid w:val="00746812"/>
    <w:rsid w:val="00747B0E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420"/>
    <w:rsid w:val="007A17CD"/>
    <w:rsid w:val="007B04AD"/>
    <w:rsid w:val="007B18D3"/>
    <w:rsid w:val="007B1960"/>
    <w:rsid w:val="007B47CD"/>
    <w:rsid w:val="007B5371"/>
    <w:rsid w:val="007C57E2"/>
    <w:rsid w:val="007C5B51"/>
    <w:rsid w:val="007D24F9"/>
    <w:rsid w:val="007E1DA4"/>
    <w:rsid w:val="007E48C8"/>
    <w:rsid w:val="007E6E84"/>
    <w:rsid w:val="00803119"/>
    <w:rsid w:val="00803ACA"/>
    <w:rsid w:val="00817176"/>
    <w:rsid w:val="008200BF"/>
    <w:rsid w:val="008217BB"/>
    <w:rsid w:val="00833230"/>
    <w:rsid w:val="008379AB"/>
    <w:rsid w:val="00846844"/>
    <w:rsid w:val="00854832"/>
    <w:rsid w:val="00856121"/>
    <w:rsid w:val="00861401"/>
    <w:rsid w:val="00862252"/>
    <w:rsid w:val="00862524"/>
    <w:rsid w:val="0086441D"/>
    <w:rsid w:val="00865BC1"/>
    <w:rsid w:val="00866ED0"/>
    <w:rsid w:val="0087027D"/>
    <w:rsid w:val="00871ADE"/>
    <w:rsid w:val="00874C93"/>
    <w:rsid w:val="008763EC"/>
    <w:rsid w:val="00881B53"/>
    <w:rsid w:val="008833C1"/>
    <w:rsid w:val="00884696"/>
    <w:rsid w:val="008938DA"/>
    <w:rsid w:val="0089485B"/>
    <w:rsid w:val="008A11F3"/>
    <w:rsid w:val="008A3E2B"/>
    <w:rsid w:val="008B361A"/>
    <w:rsid w:val="008B402A"/>
    <w:rsid w:val="008B5D40"/>
    <w:rsid w:val="008B65DC"/>
    <w:rsid w:val="008C58A0"/>
    <w:rsid w:val="008C64D9"/>
    <w:rsid w:val="008C6994"/>
    <w:rsid w:val="008D0CB0"/>
    <w:rsid w:val="008D3313"/>
    <w:rsid w:val="008D3337"/>
    <w:rsid w:val="008D56FB"/>
    <w:rsid w:val="008D6414"/>
    <w:rsid w:val="008E2D74"/>
    <w:rsid w:val="008E3C56"/>
    <w:rsid w:val="008E45B5"/>
    <w:rsid w:val="008E7E6C"/>
    <w:rsid w:val="008F3A1C"/>
    <w:rsid w:val="008F430B"/>
    <w:rsid w:val="008F72EE"/>
    <w:rsid w:val="00900125"/>
    <w:rsid w:val="00901F15"/>
    <w:rsid w:val="00905776"/>
    <w:rsid w:val="009209D5"/>
    <w:rsid w:val="00921198"/>
    <w:rsid w:val="009249B7"/>
    <w:rsid w:val="0092596C"/>
    <w:rsid w:val="00930BC3"/>
    <w:rsid w:val="0093464D"/>
    <w:rsid w:val="00934EF8"/>
    <w:rsid w:val="009364B2"/>
    <w:rsid w:val="00937024"/>
    <w:rsid w:val="00937E81"/>
    <w:rsid w:val="0094125B"/>
    <w:rsid w:val="009432A4"/>
    <w:rsid w:val="0095237D"/>
    <w:rsid w:val="009641C8"/>
    <w:rsid w:val="009729A5"/>
    <w:rsid w:val="00974631"/>
    <w:rsid w:val="00975AA1"/>
    <w:rsid w:val="00976B52"/>
    <w:rsid w:val="00977E5A"/>
    <w:rsid w:val="0098660A"/>
    <w:rsid w:val="00987E6C"/>
    <w:rsid w:val="00995030"/>
    <w:rsid w:val="00995BCE"/>
    <w:rsid w:val="009A3388"/>
    <w:rsid w:val="009A3E54"/>
    <w:rsid w:val="009B159D"/>
    <w:rsid w:val="009B1A13"/>
    <w:rsid w:val="009B2681"/>
    <w:rsid w:val="009B2BE7"/>
    <w:rsid w:val="009B39E8"/>
    <w:rsid w:val="009B66F6"/>
    <w:rsid w:val="009B7DE9"/>
    <w:rsid w:val="009C0EFF"/>
    <w:rsid w:val="009C257B"/>
    <w:rsid w:val="009D48C4"/>
    <w:rsid w:val="009D5D0F"/>
    <w:rsid w:val="009D78B9"/>
    <w:rsid w:val="009E202A"/>
    <w:rsid w:val="009E2233"/>
    <w:rsid w:val="009E6F81"/>
    <w:rsid w:val="009F0AC1"/>
    <w:rsid w:val="009F2018"/>
    <w:rsid w:val="00A00979"/>
    <w:rsid w:val="00A04D3A"/>
    <w:rsid w:val="00A05534"/>
    <w:rsid w:val="00A1435C"/>
    <w:rsid w:val="00A17827"/>
    <w:rsid w:val="00A2099D"/>
    <w:rsid w:val="00A21560"/>
    <w:rsid w:val="00A229B8"/>
    <w:rsid w:val="00A22A84"/>
    <w:rsid w:val="00A262BF"/>
    <w:rsid w:val="00A31BE2"/>
    <w:rsid w:val="00A376B4"/>
    <w:rsid w:val="00A37E7B"/>
    <w:rsid w:val="00A4656E"/>
    <w:rsid w:val="00A476F6"/>
    <w:rsid w:val="00A5206A"/>
    <w:rsid w:val="00A5305D"/>
    <w:rsid w:val="00A53A94"/>
    <w:rsid w:val="00A55C20"/>
    <w:rsid w:val="00A55F1D"/>
    <w:rsid w:val="00A63A91"/>
    <w:rsid w:val="00A6437A"/>
    <w:rsid w:val="00A65554"/>
    <w:rsid w:val="00A663EA"/>
    <w:rsid w:val="00A7063E"/>
    <w:rsid w:val="00A70B7B"/>
    <w:rsid w:val="00A71C4A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0FDC"/>
    <w:rsid w:val="00AB37FE"/>
    <w:rsid w:val="00AB3ED4"/>
    <w:rsid w:val="00AB3FF4"/>
    <w:rsid w:val="00AB631A"/>
    <w:rsid w:val="00AB6BDA"/>
    <w:rsid w:val="00AC01FB"/>
    <w:rsid w:val="00AC0406"/>
    <w:rsid w:val="00AC210D"/>
    <w:rsid w:val="00AC5234"/>
    <w:rsid w:val="00AC6882"/>
    <w:rsid w:val="00AC7C52"/>
    <w:rsid w:val="00AD105A"/>
    <w:rsid w:val="00AD3E46"/>
    <w:rsid w:val="00AD55A6"/>
    <w:rsid w:val="00AD5707"/>
    <w:rsid w:val="00AD5B0C"/>
    <w:rsid w:val="00AD69AC"/>
    <w:rsid w:val="00AE18CE"/>
    <w:rsid w:val="00AE19E2"/>
    <w:rsid w:val="00AE2F32"/>
    <w:rsid w:val="00AE35BA"/>
    <w:rsid w:val="00AE5C2F"/>
    <w:rsid w:val="00AE5E5C"/>
    <w:rsid w:val="00AF40FB"/>
    <w:rsid w:val="00AF755A"/>
    <w:rsid w:val="00B02334"/>
    <w:rsid w:val="00B17F5F"/>
    <w:rsid w:val="00B2067C"/>
    <w:rsid w:val="00B20BF0"/>
    <w:rsid w:val="00B219CF"/>
    <w:rsid w:val="00B406A5"/>
    <w:rsid w:val="00B414D6"/>
    <w:rsid w:val="00B415F6"/>
    <w:rsid w:val="00B47636"/>
    <w:rsid w:val="00B50F02"/>
    <w:rsid w:val="00B51B06"/>
    <w:rsid w:val="00B53176"/>
    <w:rsid w:val="00B54BEA"/>
    <w:rsid w:val="00B64C87"/>
    <w:rsid w:val="00B66970"/>
    <w:rsid w:val="00B66D88"/>
    <w:rsid w:val="00B67BD0"/>
    <w:rsid w:val="00B67C1F"/>
    <w:rsid w:val="00B70E4D"/>
    <w:rsid w:val="00B7226C"/>
    <w:rsid w:val="00B73833"/>
    <w:rsid w:val="00B745C3"/>
    <w:rsid w:val="00B837C8"/>
    <w:rsid w:val="00B94929"/>
    <w:rsid w:val="00B95DAD"/>
    <w:rsid w:val="00BA355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595A"/>
    <w:rsid w:val="00BD7F55"/>
    <w:rsid w:val="00BE19CA"/>
    <w:rsid w:val="00BE3E11"/>
    <w:rsid w:val="00BE71A5"/>
    <w:rsid w:val="00BF009A"/>
    <w:rsid w:val="00C04742"/>
    <w:rsid w:val="00C062FB"/>
    <w:rsid w:val="00C10FA7"/>
    <w:rsid w:val="00C22133"/>
    <w:rsid w:val="00C300E9"/>
    <w:rsid w:val="00C315D7"/>
    <w:rsid w:val="00C33681"/>
    <w:rsid w:val="00C35A35"/>
    <w:rsid w:val="00C376E1"/>
    <w:rsid w:val="00C40C51"/>
    <w:rsid w:val="00C41C72"/>
    <w:rsid w:val="00C4432A"/>
    <w:rsid w:val="00C45CF8"/>
    <w:rsid w:val="00C63C25"/>
    <w:rsid w:val="00C67105"/>
    <w:rsid w:val="00C704DB"/>
    <w:rsid w:val="00C778F8"/>
    <w:rsid w:val="00C803BE"/>
    <w:rsid w:val="00C85DE6"/>
    <w:rsid w:val="00C90888"/>
    <w:rsid w:val="00C96745"/>
    <w:rsid w:val="00C96BBB"/>
    <w:rsid w:val="00CA27F0"/>
    <w:rsid w:val="00CA60E5"/>
    <w:rsid w:val="00CA7206"/>
    <w:rsid w:val="00CA7BDB"/>
    <w:rsid w:val="00CB28A3"/>
    <w:rsid w:val="00CB61A3"/>
    <w:rsid w:val="00CB7300"/>
    <w:rsid w:val="00CC1A9D"/>
    <w:rsid w:val="00CC5D2B"/>
    <w:rsid w:val="00CC7EBF"/>
    <w:rsid w:val="00CD3393"/>
    <w:rsid w:val="00CD36EA"/>
    <w:rsid w:val="00CE49D3"/>
    <w:rsid w:val="00CE65EC"/>
    <w:rsid w:val="00CF1088"/>
    <w:rsid w:val="00CF2236"/>
    <w:rsid w:val="00CF275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4CB"/>
    <w:rsid w:val="00D27D16"/>
    <w:rsid w:val="00D33BE6"/>
    <w:rsid w:val="00D34B2C"/>
    <w:rsid w:val="00D35C05"/>
    <w:rsid w:val="00D3679A"/>
    <w:rsid w:val="00D47575"/>
    <w:rsid w:val="00D514E8"/>
    <w:rsid w:val="00D62614"/>
    <w:rsid w:val="00D62D84"/>
    <w:rsid w:val="00D64E8B"/>
    <w:rsid w:val="00D718DD"/>
    <w:rsid w:val="00D73176"/>
    <w:rsid w:val="00D74D77"/>
    <w:rsid w:val="00D82E38"/>
    <w:rsid w:val="00D84BC4"/>
    <w:rsid w:val="00D90985"/>
    <w:rsid w:val="00D911EE"/>
    <w:rsid w:val="00D95DE5"/>
    <w:rsid w:val="00DA4262"/>
    <w:rsid w:val="00DA6854"/>
    <w:rsid w:val="00DB5636"/>
    <w:rsid w:val="00DB6F7C"/>
    <w:rsid w:val="00DC0A4D"/>
    <w:rsid w:val="00DC13B5"/>
    <w:rsid w:val="00DC16AD"/>
    <w:rsid w:val="00DC29B8"/>
    <w:rsid w:val="00DC7A3A"/>
    <w:rsid w:val="00DD1E97"/>
    <w:rsid w:val="00DD3A02"/>
    <w:rsid w:val="00DD4585"/>
    <w:rsid w:val="00DD5548"/>
    <w:rsid w:val="00DD7967"/>
    <w:rsid w:val="00DD7F3B"/>
    <w:rsid w:val="00DE5C4F"/>
    <w:rsid w:val="00DF010A"/>
    <w:rsid w:val="00DF20A6"/>
    <w:rsid w:val="00DF2B14"/>
    <w:rsid w:val="00DF547D"/>
    <w:rsid w:val="00E12227"/>
    <w:rsid w:val="00E131A6"/>
    <w:rsid w:val="00E1382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C41"/>
    <w:rsid w:val="00E656AC"/>
    <w:rsid w:val="00E66332"/>
    <w:rsid w:val="00E70435"/>
    <w:rsid w:val="00E70710"/>
    <w:rsid w:val="00E718D5"/>
    <w:rsid w:val="00E718E8"/>
    <w:rsid w:val="00E724C5"/>
    <w:rsid w:val="00E804F8"/>
    <w:rsid w:val="00E83B63"/>
    <w:rsid w:val="00E8517C"/>
    <w:rsid w:val="00E877C2"/>
    <w:rsid w:val="00E93487"/>
    <w:rsid w:val="00E94003"/>
    <w:rsid w:val="00E946A1"/>
    <w:rsid w:val="00E9660B"/>
    <w:rsid w:val="00EA2AE8"/>
    <w:rsid w:val="00EA36B3"/>
    <w:rsid w:val="00EB7228"/>
    <w:rsid w:val="00EC2FA0"/>
    <w:rsid w:val="00EC4FB1"/>
    <w:rsid w:val="00ED4A18"/>
    <w:rsid w:val="00EE175F"/>
    <w:rsid w:val="00EE3E32"/>
    <w:rsid w:val="00EF01E2"/>
    <w:rsid w:val="00EF429B"/>
    <w:rsid w:val="00EF60FA"/>
    <w:rsid w:val="00EF6317"/>
    <w:rsid w:val="00F00121"/>
    <w:rsid w:val="00F00636"/>
    <w:rsid w:val="00F02CB3"/>
    <w:rsid w:val="00F03254"/>
    <w:rsid w:val="00F209C1"/>
    <w:rsid w:val="00F20AFE"/>
    <w:rsid w:val="00F228DC"/>
    <w:rsid w:val="00F24FDA"/>
    <w:rsid w:val="00F27A1E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1170"/>
    <w:rsid w:val="00F72C45"/>
    <w:rsid w:val="00F72E9A"/>
    <w:rsid w:val="00F75069"/>
    <w:rsid w:val="00F80460"/>
    <w:rsid w:val="00F8415C"/>
    <w:rsid w:val="00F84C5B"/>
    <w:rsid w:val="00F9599F"/>
    <w:rsid w:val="00F97B74"/>
    <w:rsid w:val="00FA23E1"/>
    <w:rsid w:val="00FA3E1B"/>
    <w:rsid w:val="00FB07F6"/>
    <w:rsid w:val="00FB2783"/>
    <w:rsid w:val="00FB5D55"/>
    <w:rsid w:val="00FD1512"/>
    <w:rsid w:val="00FD24C5"/>
    <w:rsid w:val="00FD5F94"/>
    <w:rsid w:val="00FE1567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20245E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Trojanowska (RZGW Warszawa)</cp:lastModifiedBy>
  <cp:revision>7</cp:revision>
  <cp:lastPrinted>2022-12-02T13:23:00Z</cp:lastPrinted>
  <dcterms:created xsi:type="dcterms:W3CDTF">2022-12-14T11:07:00Z</dcterms:created>
  <dcterms:modified xsi:type="dcterms:W3CDTF">2022-12-15T19:21:00Z</dcterms:modified>
</cp:coreProperties>
</file>