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3EB75443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7A0519" w:rsidRPr="007A051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Dzierżawa urządzeń wielofunkcyjnych z</w:t>
      </w:r>
      <w:r w:rsidR="007A0519" w:rsidRPr="007A051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 </w:t>
      </w:r>
      <w:r w:rsidR="007A0519" w:rsidRPr="007A0519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funkcją drukowania, skanowania i kopiowania oraz oprogramowaniem do zarządzania drukowaniem dla PGW WP Regionalnego Zarządu Gospodarki Wodnej w Poznaniu i Zarządów Zlewni oraz Nadzorów Wodnych na okres 36 miesięcy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0B54ABC0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</w:t>
    </w:r>
    <w:r w:rsidR="007A0519">
      <w:rPr>
        <w:rFonts w:ascii="Calibri" w:hAnsi="Calibri"/>
        <w:b/>
        <w:sz w:val="20"/>
        <w:szCs w:val="22"/>
        <w:lang w:eastAsia="pl-PL"/>
      </w:rPr>
      <w:t>80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Mateusz Jurgoński (RZGW Poznań)</cp:lastModifiedBy>
  <cp:revision>11</cp:revision>
  <cp:lastPrinted>2019-02-25T09:47:00Z</cp:lastPrinted>
  <dcterms:created xsi:type="dcterms:W3CDTF">2022-05-11T07:44:00Z</dcterms:created>
  <dcterms:modified xsi:type="dcterms:W3CDTF">2022-12-05T12:00:00Z</dcterms:modified>
</cp:coreProperties>
</file>