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70C1" w14:textId="77777777" w:rsidR="009A6576" w:rsidRPr="00635481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13DAA1F7" w14:textId="77777777" w:rsidR="009A6576" w:rsidRPr="00635481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67BA8BA2" w14:textId="4584455D" w:rsidR="00F228DC" w:rsidRPr="00635481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iCs/>
          <w:sz w:val="20"/>
        </w:rPr>
        <w:t>……………………………………</w:t>
      </w:r>
    </w:p>
    <w:p w14:paraId="7A8BB99D" w14:textId="31F9BAF0" w:rsidR="00F228DC" w:rsidRPr="00635481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nazwa i adres </w:t>
      </w:r>
    </w:p>
    <w:p w14:paraId="4794BA04" w14:textId="280A230D" w:rsidR="00F228DC" w:rsidRPr="00635481" w:rsidRDefault="00F228DC" w:rsidP="00F228DC">
      <w:pPr>
        <w:jc w:val="center"/>
        <w:rPr>
          <w:rFonts w:ascii="Arial" w:hAnsi="Arial" w:cs="Arial"/>
          <w:b/>
          <w:bCs/>
          <w:sz w:val="20"/>
        </w:rPr>
      </w:pPr>
      <w:r w:rsidRPr="00635481">
        <w:rPr>
          <w:rFonts w:ascii="Arial" w:hAnsi="Arial" w:cs="Arial"/>
          <w:b/>
          <w:bCs/>
          <w:sz w:val="20"/>
        </w:rPr>
        <w:t xml:space="preserve">OŚWIADCZENIE </w:t>
      </w:r>
    </w:p>
    <w:p w14:paraId="3A5E8752" w14:textId="47D4598C" w:rsidR="003112C2" w:rsidRPr="00635481" w:rsidRDefault="009F6AFA" w:rsidP="003112C2">
      <w:pPr>
        <w:jc w:val="center"/>
        <w:rPr>
          <w:rFonts w:ascii="Arial" w:hAnsi="Arial" w:cs="Arial"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3112C2" w:rsidRPr="00635481">
        <w:rPr>
          <w:rFonts w:ascii="Arial" w:hAnsi="Arial" w:cs="Arial"/>
          <w:sz w:val="20"/>
        </w:rPr>
        <w:t>wykonawcy</w:t>
      </w:r>
      <w:r w:rsidR="003112C2" w:rsidRPr="00463A4A">
        <w:rPr>
          <w:rFonts w:ascii="Arial" w:hAnsi="Arial" w:cs="Arial"/>
          <w:b/>
          <w:bCs/>
          <w:szCs w:val="24"/>
        </w:rPr>
        <w:t>/</w:t>
      </w:r>
      <w:r w:rsidRPr="00CF2616">
        <w:rPr>
          <w:rFonts w:ascii="Arial" w:hAnsi="Arial" w:cs="Arial"/>
          <w:bCs/>
          <w:i/>
          <w:iCs/>
          <w:sz w:val="20"/>
        </w:rPr>
        <w:t>*</w:t>
      </w:r>
      <w:r w:rsidR="003112C2" w:rsidRPr="00635481">
        <w:rPr>
          <w:rFonts w:ascii="Arial" w:hAnsi="Arial" w:cs="Arial"/>
          <w:sz w:val="20"/>
        </w:rPr>
        <w:t>wykonawcy ubiegającego się o zamówienie wspólnie z innymi wykonawcami</w:t>
      </w:r>
      <w:r w:rsidR="003112C2" w:rsidRPr="00463A4A">
        <w:rPr>
          <w:rFonts w:ascii="Arial" w:hAnsi="Arial" w:cs="Arial"/>
          <w:b/>
          <w:bCs/>
          <w:szCs w:val="24"/>
        </w:rPr>
        <w:t>/</w:t>
      </w:r>
      <w:r w:rsidRPr="00CF2616">
        <w:rPr>
          <w:rFonts w:ascii="Arial" w:hAnsi="Arial" w:cs="Arial"/>
          <w:bCs/>
          <w:i/>
          <w:iCs/>
          <w:sz w:val="20"/>
        </w:rPr>
        <w:t>*</w:t>
      </w:r>
      <w:r w:rsidR="003112C2" w:rsidRPr="00635481">
        <w:rPr>
          <w:rFonts w:ascii="Arial" w:hAnsi="Arial" w:cs="Arial"/>
          <w:sz w:val="20"/>
        </w:rPr>
        <w:t>podmiotu udostępniającego zasoby</w:t>
      </w:r>
    </w:p>
    <w:p w14:paraId="2FB10837" w14:textId="221B9DFB" w:rsidR="00F228DC" w:rsidRPr="00635481" w:rsidRDefault="00F228DC" w:rsidP="00F228DC">
      <w:pPr>
        <w:jc w:val="both"/>
        <w:rPr>
          <w:rFonts w:ascii="Arial" w:hAnsi="Arial" w:cs="Arial"/>
          <w:sz w:val="20"/>
        </w:rPr>
      </w:pPr>
    </w:p>
    <w:p w14:paraId="3594FAE0" w14:textId="1DFFED02" w:rsidR="00F228DC" w:rsidRPr="00635481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635481">
        <w:rPr>
          <w:rFonts w:ascii="Arial" w:hAnsi="Arial" w:cs="Arial"/>
          <w:sz w:val="20"/>
        </w:rPr>
        <w:t xml:space="preserve">Na potrzeby postępowania </w:t>
      </w:r>
      <w:r w:rsidR="00ED5E5A" w:rsidRPr="00635481">
        <w:rPr>
          <w:rFonts w:ascii="Arial" w:hAnsi="Arial" w:cs="Arial"/>
          <w:sz w:val="20"/>
        </w:rPr>
        <w:t xml:space="preserve">w sprawie </w:t>
      </w:r>
      <w:r w:rsidRPr="00635481">
        <w:rPr>
          <w:rFonts w:ascii="Arial" w:hAnsi="Arial" w:cs="Arial"/>
          <w:sz w:val="20"/>
        </w:rPr>
        <w:t>udzieleni</w:t>
      </w:r>
      <w:r w:rsidR="00ED5E5A" w:rsidRPr="00635481">
        <w:rPr>
          <w:rFonts w:ascii="Arial" w:hAnsi="Arial" w:cs="Arial"/>
          <w:sz w:val="20"/>
        </w:rPr>
        <w:t>a</w:t>
      </w:r>
      <w:r w:rsidRPr="00635481">
        <w:rPr>
          <w:rFonts w:ascii="Arial" w:hAnsi="Arial" w:cs="Arial"/>
          <w:sz w:val="20"/>
        </w:rPr>
        <w:t xml:space="preserve"> zamówienia publicznego </w:t>
      </w:r>
      <w:r w:rsidR="00F228DC" w:rsidRPr="00635481">
        <w:rPr>
          <w:rFonts w:ascii="Arial" w:hAnsi="Arial" w:cs="Arial"/>
          <w:sz w:val="20"/>
        </w:rPr>
        <w:t xml:space="preserve">na </w:t>
      </w:r>
      <w:r w:rsidR="00CF5086" w:rsidRPr="00635481">
        <w:rPr>
          <w:rFonts w:ascii="Arial" w:hAnsi="Arial" w:cs="Arial"/>
          <w:sz w:val="20"/>
        </w:rPr>
        <w:t xml:space="preserve">wykonanie </w:t>
      </w:r>
      <w:r w:rsidR="00B255B6" w:rsidRPr="00635481">
        <w:rPr>
          <w:rFonts w:ascii="Arial" w:hAnsi="Arial" w:cs="Arial"/>
          <w:sz w:val="20"/>
        </w:rPr>
        <w:t>z</w:t>
      </w:r>
      <w:r w:rsidR="00635481" w:rsidRPr="00635481">
        <w:rPr>
          <w:rFonts w:ascii="Arial" w:hAnsi="Arial" w:cs="Arial"/>
          <w:sz w:val="20"/>
        </w:rPr>
        <w:t>a</w:t>
      </w:r>
      <w:r w:rsidR="00B255B6" w:rsidRPr="00635481">
        <w:rPr>
          <w:rFonts w:ascii="Arial" w:hAnsi="Arial" w:cs="Arial"/>
          <w:sz w:val="20"/>
        </w:rPr>
        <w:t>dani</w:t>
      </w:r>
      <w:r w:rsidR="00635481" w:rsidRPr="00635481">
        <w:rPr>
          <w:rFonts w:ascii="Arial" w:hAnsi="Arial" w:cs="Arial"/>
          <w:sz w:val="20"/>
        </w:rPr>
        <w:t>a</w:t>
      </w:r>
      <w:r w:rsidR="00CF5086" w:rsidRPr="00635481">
        <w:rPr>
          <w:rFonts w:ascii="Arial" w:hAnsi="Arial" w:cs="Arial"/>
          <w:sz w:val="20"/>
          <w:lang w:eastAsia="pl-PL"/>
        </w:rPr>
        <w:t xml:space="preserve"> </w:t>
      </w:r>
      <w:r w:rsidR="00CF5086" w:rsidRPr="00635481">
        <w:rPr>
          <w:rFonts w:ascii="Arial" w:hAnsi="Arial" w:cs="Arial"/>
          <w:sz w:val="20"/>
        </w:rPr>
        <w:t xml:space="preserve">pn.: </w:t>
      </w:r>
      <w:r w:rsidR="002B7B2B" w:rsidRPr="00635481">
        <w:rPr>
          <w:rFonts w:ascii="Arial" w:hAnsi="Arial" w:cs="Arial"/>
          <w:b/>
          <w:i/>
          <w:sz w:val="20"/>
          <w:lang w:eastAsia="pl-PL"/>
        </w:rPr>
        <w:t xml:space="preserve">Ocena stanu technicznego hydrozespołu nr </w:t>
      </w:r>
      <w:r w:rsidR="003C1AE3">
        <w:rPr>
          <w:rFonts w:ascii="Arial" w:hAnsi="Arial" w:cs="Arial"/>
          <w:b/>
          <w:i/>
          <w:sz w:val="20"/>
          <w:lang w:eastAsia="pl-PL"/>
        </w:rPr>
        <w:t>2</w:t>
      </w:r>
      <w:r w:rsidR="002B7B2B" w:rsidRPr="00635481">
        <w:rPr>
          <w:rFonts w:ascii="Arial" w:hAnsi="Arial" w:cs="Arial"/>
          <w:b/>
          <w:i/>
          <w:sz w:val="20"/>
          <w:lang w:eastAsia="pl-PL"/>
        </w:rPr>
        <w:t xml:space="preserve"> </w:t>
      </w:r>
      <w:r w:rsidR="00F5571C" w:rsidRPr="00635481">
        <w:rPr>
          <w:rFonts w:ascii="Arial" w:hAnsi="Arial" w:cs="Arial"/>
          <w:b/>
          <w:i/>
          <w:sz w:val="20"/>
          <w:lang w:eastAsia="pl-PL"/>
        </w:rPr>
        <w:t xml:space="preserve">w </w:t>
      </w:r>
      <w:r w:rsidR="002B7B2B" w:rsidRPr="00635481">
        <w:rPr>
          <w:rFonts w:ascii="Arial" w:hAnsi="Arial" w:cs="Arial"/>
          <w:b/>
          <w:i/>
          <w:sz w:val="20"/>
          <w:lang w:eastAsia="pl-PL"/>
        </w:rPr>
        <w:t>EW Topola wraz z czynnościami serwisowymi</w:t>
      </w:r>
      <w:r w:rsidR="00CF5086" w:rsidRPr="00635481">
        <w:rPr>
          <w:rFonts w:ascii="Arial" w:hAnsi="Arial" w:cs="Arial"/>
          <w:b/>
          <w:sz w:val="20"/>
        </w:rPr>
        <w:t xml:space="preserve"> </w:t>
      </w:r>
      <w:r w:rsidR="00F228DC" w:rsidRPr="00635481">
        <w:rPr>
          <w:rFonts w:ascii="Arial" w:hAnsi="Arial" w:cs="Arial"/>
          <w:sz w:val="20"/>
        </w:rPr>
        <w:t xml:space="preserve">stosownie do treści art. </w:t>
      </w:r>
      <w:r w:rsidR="00CF5086" w:rsidRPr="00635481">
        <w:rPr>
          <w:rFonts w:ascii="Arial" w:hAnsi="Arial" w:cs="Arial"/>
          <w:sz w:val="20"/>
        </w:rPr>
        <w:t>1</w:t>
      </w:r>
      <w:r w:rsidR="00F228DC" w:rsidRPr="00635481">
        <w:rPr>
          <w:rFonts w:ascii="Arial" w:hAnsi="Arial" w:cs="Arial"/>
          <w:sz w:val="20"/>
        </w:rPr>
        <w:t xml:space="preserve">25 ust. 1 ustawy z dnia </w:t>
      </w:r>
      <w:r w:rsidR="00CF5086" w:rsidRPr="00635481">
        <w:rPr>
          <w:rFonts w:ascii="Arial" w:hAnsi="Arial" w:cs="Arial"/>
          <w:sz w:val="20"/>
        </w:rPr>
        <w:t>11</w:t>
      </w:r>
      <w:r w:rsidR="00F228DC" w:rsidRPr="00635481">
        <w:rPr>
          <w:rFonts w:ascii="Arial" w:hAnsi="Arial" w:cs="Arial"/>
          <w:sz w:val="20"/>
        </w:rPr>
        <w:t xml:space="preserve"> </w:t>
      </w:r>
      <w:r w:rsidR="00CF5086" w:rsidRPr="00635481">
        <w:rPr>
          <w:rFonts w:ascii="Arial" w:hAnsi="Arial" w:cs="Arial"/>
          <w:sz w:val="20"/>
        </w:rPr>
        <w:t>wrześ</w:t>
      </w:r>
      <w:r w:rsidR="00F228DC" w:rsidRPr="00635481">
        <w:rPr>
          <w:rFonts w:ascii="Arial" w:hAnsi="Arial" w:cs="Arial"/>
          <w:sz w:val="20"/>
        </w:rPr>
        <w:t>nia 20</w:t>
      </w:r>
      <w:r w:rsidR="00CF5086" w:rsidRPr="00635481">
        <w:rPr>
          <w:rFonts w:ascii="Arial" w:hAnsi="Arial" w:cs="Arial"/>
          <w:sz w:val="20"/>
        </w:rPr>
        <w:t>19</w:t>
      </w:r>
      <w:r w:rsidR="00DE54C7" w:rsidRPr="00635481">
        <w:rPr>
          <w:rFonts w:ascii="Arial" w:hAnsi="Arial" w:cs="Arial"/>
          <w:sz w:val="20"/>
        </w:rPr>
        <w:t xml:space="preserve"> </w:t>
      </w:r>
      <w:r w:rsidR="00F228DC" w:rsidRPr="00635481">
        <w:rPr>
          <w:rFonts w:ascii="Arial" w:hAnsi="Arial" w:cs="Arial"/>
          <w:sz w:val="20"/>
        </w:rPr>
        <w:t xml:space="preserve">r. </w:t>
      </w:r>
      <w:r w:rsidR="00635481" w:rsidRPr="00635481">
        <w:rPr>
          <w:rFonts w:ascii="Arial" w:hAnsi="Arial" w:cs="Arial"/>
          <w:sz w:val="20"/>
        </w:rPr>
        <w:t>–</w:t>
      </w:r>
      <w:r w:rsidR="00F228DC" w:rsidRPr="00635481">
        <w:rPr>
          <w:rFonts w:ascii="Arial" w:hAnsi="Arial" w:cs="Arial"/>
          <w:sz w:val="20"/>
        </w:rPr>
        <w:t xml:space="preserve"> Prawo zamówień publicznych (Dz. U. z </w:t>
      </w:r>
      <w:r w:rsidR="00F5571C" w:rsidRPr="00635481">
        <w:rPr>
          <w:rFonts w:ascii="Arial" w:hAnsi="Arial" w:cs="Arial"/>
          <w:iCs/>
          <w:sz w:val="20"/>
        </w:rPr>
        <w:t>202</w:t>
      </w:r>
      <w:r w:rsidR="00AE4529">
        <w:rPr>
          <w:rFonts w:ascii="Arial" w:hAnsi="Arial" w:cs="Arial"/>
          <w:iCs/>
          <w:sz w:val="20"/>
        </w:rPr>
        <w:t>2</w:t>
      </w:r>
      <w:r w:rsidR="00787867" w:rsidRPr="00635481">
        <w:rPr>
          <w:rFonts w:ascii="Arial" w:hAnsi="Arial" w:cs="Arial"/>
          <w:iCs/>
          <w:sz w:val="20"/>
        </w:rPr>
        <w:t xml:space="preserve"> </w:t>
      </w:r>
      <w:r w:rsidR="00F228DC" w:rsidRPr="00635481">
        <w:rPr>
          <w:rFonts w:ascii="Arial" w:hAnsi="Arial" w:cs="Arial"/>
          <w:iCs/>
          <w:sz w:val="20"/>
        </w:rPr>
        <w:t xml:space="preserve">r. poz. </w:t>
      </w:r>
      <w:r w:rsidR="00AE4529">
        <w:rPr>
          <w:rFonts w:ascii="Arial" w:hAnsi="Arial" w:cs="Arial"/>
          <w:iCs/>
          <w:sz w:val="20"/>
        </w:rPr>
        <w:t>1710</w:t>
      </w:r>
      <w:r w:rsidR="00F228DC" w:rsidRPr="00635481">
        <w:rPr>
          <w:rFonts w:ascii="Arial" w:hAnsi="Arial" w:cs="Arial"/>
          <w:iCs/>
          <w:sz w:val="20"/>
        </w:rPr>
        <w:t xml:space="preserve"> </w:t>
      </w:r>
      <w:r w:rsidR="00F228DC" w:rsidRPr="00635481">
        <w:rPr>
          <w:rFonts w:ascii="Arial" w:hAnsi="Arial" w:cs="Arial"/>
          <w:sz w:val="20"/>
        </w:rPr>
        <w:t>z późn. zm.)</w:t>
      </w:r>
      <w:r w:rsidR="00F228DC" w:rsidRPr="00635481">
        <w:rPr>
          <w:rFonts w:ascii="Arial" w:hAnsi="Arial" w:cs="Arial"/>
          <w:b/>
          <w:sz w:val="20"/>
          <w:lang w:eastAsia="pl-PL"/>
        </w:rPr>
        <w:t xml:space="preserve"> </w:t>
      </w:r>
      <w:r w:rsidR="00F228DC" w:rsidRPr="00635481">
        <w:rPr>
          <w:rFonts w:ascii="Arial" w:hAnsi="Arial" w:cs="Arial"/>
          <w:sz w:val="20"/>
        </w:rPr>
        <w:t xml:space="preserve">oświadczam, że:  </w:t>
      </w:r>
    </w:p>
    <w:p w14:paraId="225B9D52" w14:textId="77777777" w:rsidR="00F228DC" w:rsidRPr="00635481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3A5F66DA" w14:textId="77777777" w:rsidR="008A51CB" w:rsidRDefault="0018758B" w:rsidP="001875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bookmarkStart w:id="0" w:name="_Ref94528616"/>
      <w:r w:rsidRPr="00223AA9">
        <w:rPr>
          <w:rFonts w:ascii="Arial" w:hAnsi="Arial" w:cs="Arial"/>
          <w:b/>
          <w:sz w:val="20"/>
        </w:rPr>
        <w:t>*</w:t>
      </w:r>
      <w:r w:rsidRPr="00223AA9">
        <w:rPr>
          <w:rFonts w:ascii="Arial" w:hAnsi="Arial" w:cs="Arial"/>
          <w:bCs/>
          <w:i/>
          <w:iCs/>
          <w:sz w:val="20"/>
        </w:rPr>
        <w:t xml:space="preserve"> </w:t>
      </w:r>
      <w:r w:rsidRPr="00223AA9">
        <w:rPr>
          <w:rFonts w:ascii="Arial" w:hAnsi="Arial" w:cs="Arial"/>
          <w:sz w:val="20"/>
        </w:rPr>
        <w:t>nie podlegam wykluczeniu z udziału w postępowaniu na podstawie</w:t>
      </w:r>
      <w:r w:rsidR="008A51CB">
        <w:rPr>
          <w:rFonts w:ascii="Arial" w:hAnsi="Arial" w:cs="Arial"/>
          <w:sz w:val="20"/>
        </w:rPr>
        <w:t>:</w:t>
      </w:r>
    </w:p>
    <w:p w14:paraId="31E03F68" w14:textId="117B499A" w:rsidR="008A51CB" w:rsidRPr="008A51CB" w:rsidRDefault="0018758B" w:rsidP="008A51C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A51CB">
        <w:rPr>
          <w:rFonts w:ascii="Arial" w:hAnsi="Arial" w:cs="Arial"/>
          <w:b/>
          <w:bCs/>
          <w:sz w:val="20"/>
        </w:rPr>
        <w:t>art. 108 ust. 1</w:t>
      </w:r>
      <w:r w:rsidR="00CF71DA" w:rsidRPr="008A51CB">
        <w:rPr>
          <w:rFonts w:ascii="Arial" w:hAnsi="Arial" w:cs="Arial"/>
          <w:sz w:val="20"/>
        </w:rPr>
        <w:t xml:space="preserve">, </w:t>
      </w:r>
      <w:r w:rsidRPr="008A51CB">
        <w:rPr>
          <w:rFonts w:ascii="Arial" w:hAnsi="Arial" w:cs="Arial"/>
          <w:b/>
          <w:bCs/>
          <w:sz w:val="20"/>
        </w:rPr>
        <w:t>109 ust. 1 pkt</w:t>
      </w:r>
      <w:r w:rsidR="00CF71DA" w:rsidRPr="008A51CB">
        <w:rPr>
          <w:rFonts w:ascii="Arial" w:hAnsi="Arial" w:cs="Arial"/>
          <w:b/>
          <w:bCs/>
          <w:sz w:val="20"/>
        </w:rPr>
        <w:t> </w:t>
      </w:r>
      <w:r w:rsidRPr="008A51CB">
        <w:rPr>
          <w:rFonts w:ascii="Arial" w:hAnsi="Arial" w:cs="Arial"/>
          <w:b/>
          <w:bCs/>
          <w:sz w:val="20"/>
        </w:rPr>
        <w:t>7</w:t>
      </w:r>
      <w:bookmarkEnd w:id="0"/>
      <w:r w:rsidR="00CF71DA" w:rsidRPr="008A51CB">
        <w:rPr>
          <w:rFonts w:ascii="Arial" w:hAnsi="Arial" w:cs="Arial"/>
          <w:b/>
          <w:bCs/>
          <w:sz w:val="20"/>
        </w:rPr>
        <w:t>)</w:t>
      </w:r>
      <w:r w:rsidRPr="008A51CB">
        <w:rPr>
          <w:rFonts w:ascii="Arial" w:hAnsi="Arial" w:cs="Arial"/>
          <w:sz w:val="20"/>
        </w:rPr>
        <w:t xml:space="preserve"> </w:t>
      </w:r>
      <w:r w:rsidR="00CF71DA" w:rsidRPr="008A51CB">
        <w:rPr>
          <w:rFonts w:ascii="Arial" w:hAnsi="Arial" w:cs="Arial"/>
          <w:sz w:val="20"/>
        </w:rPr>
        <w:t xml:space="preserve">ustawy </w:t>
      </w:r>
      <w:r w:rsidR="00CF71DA" w:rsidRPr="008A51CB">
        <w:rPr>
          <w:rFonts w:ascii="Arial" w:hAnsi="Arial" w:cs="Arial"/>
          <w:i/>
          <w:iCs/>
          <w:sz w:val="20"/>
        </w:rPr>
        <w:t>Pzp</w:t>
      </w:r>
      <w:r w:rsidR="008A51CB">
        <w:rPr>
          <w:rFonts w:ascii="Arial" w:hAnsi="Arial" w:cs="Arial"/>
          <w:i/>
          <w:iCs/>
          <w:sz w:val="20"/>
        </w:rPr>
        <w:t>;</w:t>
      </w:r>
    </w:p>
    <w:p w14:paraId="3109616C" w14:textId="74D1035F" w:rsidR="0018758B" w:rsidRPr="008A51CB" w:rsidRDefault="0018758B" w:rsidP="008A51C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A51CB">
        <w:rPr>
          <w:rFonts w:ascii="Arial" w:hAnsi="Arial" w:cs="Arial"/>
          <w:b/>
          <w:bCs/>
          <w:sz w:val="20"/>
        </w:rPr>
        <w:t>art. 7 ust. 1</w:t>
      </w:r>
      <w:r w:rsidRPr="008A51CB">
        <w:rPr>
          <w:rFonts w:ascii="Arial" w:hAnsi="Arial" w:cs="Arial"/>
          <w:sz w:val="20"/>
        </w:rPr>
        <w:t xml:space="preserve"> </w:t>
      </w:r>
      <w:r w:rsidRPr="008A51CB">
        <w:rPr>
          <w:rFonts w:ascii="Arial" w:hAnsi="Arial" w:cs="Arial"/>
          <w:i/>
          <w:iCs/>
          <w:sz w:val="20"/>
        </w:rPr>
        <w:t>ustawy z dnia 13 kwietnia 2022 r. o szczególnych rozwiązaniach w zakresie przeciwdziałania wspieraniu agresji na Ukrainę oraz służących ochronie bezpieczeństwa narodowego</w:t>
      </w:r>
      <w:r w:rsidRPr="008A51CB">
        <w:rPr>
          <w:rFonts w:ascii="Arial" w:hAnsi="Arial" w:cs="Arial"/>
          <w:sz w:val="20"/>
        </w:rPr>
        <w:t xml:space="preserve"> (Dz. U. z 2022 r., poz. 835).</w:t>
      </w:r>
    </w:p>
    <w:p w14:paraId="4FEB2F4B" w14:textId="55BC63C0" w:rsidR="0018758B" w:rsidRPr="00635481" w:rsidRDefault="0018758B" w:rsidP="0018758B">
      <w:pPr>
        <w:numPr>
          <w:ilvl w:val="0"/>
          <w:numId w:val="12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635481">
        <w:rPr>
          <w:rFonts w:ascii="Arial" w:hAnsi="Arial" w:cs="Arial"/>
          <w:sz w:val="20"/>
        </w:rPr>
        <w:t>zachodzą w stosunku do mnie podstawy wykluczenia z postępowania na podstawie art. …</w:t>
      </w:r>
      <w:r w:rsidR="006A4429">
        <w:rPr>
          <w:rFonts w:ascii="Arial" w:hAnsi="Arial" w:cs="Arial"/>
          <w:sz w:val="20"/>
        </w:rPr>
        <w:t>..</w:t>
      </w:r>
      <w:r w:rsidRPr="00635481">
        <w:rPr>
          <w:rFonts w:ascii="Arial" w:hAnsi="Arial" w:cs="Arial"/>
          <w:sz w:val="20"/>
        </w:rPr>
        <w:t>.</w:t>
      </w:r>
      <w:r w:rsidRPr="00635481">
        <w:rPr>
          <w:rStyle w:val="Odwoanieprzypisudolnego"/>
          <w:rFonts w:ascii="Arial" w:hAnsi="Arial" w:cs="Arial"/>
          <w:sz w:val="20"/>
        </w:rPr>
        <w:footnoteReference w:id="1"/>
      </w:r>
      <w:r w:rsidRPr="00635481">
        <w:rPr>
          <w:rFonts w:ascii="Arial" w:hAnsi="Arial" w:cs="Arial"/>
          <w:sz w:val="20"/>
        </w:rPr>
        <w:t xml:space="preserve"> ustawy Pzp</w:t>
      </w:r>
      <w:r>
        <w:rPr>
          <w:rFonts w:ascii="Arial" w:hAnsi="Arial" w:cs="Arial"/>
          <w:sz w:val="20"/>
        </w:rPr>
        <w:t xml:space="preserve"> </w:t>
      </w:r>
      <w:r w:rsidRPr="00635481">
        <w:rPr>
          <w:rFonts w:ascii="Arial" w:hAnsi="Arial" w:cs="Arial"/>
          <w:sz w:val="20"/>
        </w:rPr>
        <w:t xml:space="preserve"> Jednocześnie oświadczam, że w związku z ww. okolicznością, na podstawie </w:t>
      </w:r>
      <w:r w:rsidRPr="0091758D">
        <w:rPr>
          <w:rFonts w:ascii="Arial" w:hAnsi="Arial" w:cs="Arial"/>
          <w:b/>
          <w:bCs/>
          <w:sz w:val="20"/>
        </w:rPr>
        <w:t>art. 110 ust. 2</w:t>
      </w:r>
      <w:r w:rsidRPr="00635481">
        <w:rPr>
          <w:rFonts w:ascii="Arial" w:hAnsi="Arial" w:cs="Arial"/>
          <w:sz w:val="20"/>
        </w:rPr>
        <w:t xml:space="preserve"> ustawy Pzp </w:t>
      </w:r>
      <w:r w:rsidR="00EF0AB4">
        <w:rPr>
          <w:rFonts w:ascii="Arial" w:hAnsi="Arial" w:cs="Arial"/>
          <w:sz w:val="20"/>
        </w:rPr>
        <w:t>podjęto</w:t>
      </w:r>
      <w:r w:rsidRPr="00635481">
        <w:rPr>
          <w:rFonts w:ascii="Arial" w:hAnsi="Arial" w:cs="Arial"/>
          <w:sz w:val="20"/>
        </w:rPr>
        <w:t xml:space="preserve"> </w:t>
      </w:r>
      <w:r w:rsidR="00921699">
        <w:rPr>
          <w:rFonts w:ascii="Arial" w:hAnsi="Arial" w:cs="Arial"/>
          <w:sz w:val="20"/>
        </w:rPr>
        <w:t>odpowiednie</w:t>
      </w:r>
      <w:r w:rsidRPr="00635481">
        <w:rPr>
          <w:rFonts w:ascii="Arial" w:hAnsi="Arial" w:cs="Arial"/>
          <w:sz w:val="20"/>
        </w:rPr>
        <w:t xml:space="preserve"> środki naprawcze</w:t>
      </w:r>
      <w:r w:rsidR="00EF0AB4">
        <w:rPr>
          <w:rFonts w:ascii="Arial" w:hAnsi="Arial" w:cs="Arial"/>
          <w:sz w:val="20"/>
        </w:rPr>
        <w:t xml:space="preserve"> </w:t>
      </w:r>
      <w:r w:rsidR="00B913DB">
        <w:rPr>
          <w:rFonts w:ascii="Arial" w:hAnsi="Arial" w:cs="Arial"/>
          <w:sz w:val="20"/>
        </w:rPr>
        <w:t>i zapobiegawcze</w:t>
      </w:r>
      <w:r w:rsidR="00EF0AB4">
        <w:rPr>
          <w:rFonts w:ascii="Arial" w:hAnsi="Arial" w:cs="Arial"/>
          <w:sz w:val="20"/>
        </w:rPr>
        <w:t xml:space="preserve"> (self-cleaning)</w:t>
      </w:r>
      <w:r w:rsidR="00B913DB">
        <w:rPr>
          <w:rFonts w:ascii="Arial" w:hAnsi="Arial" w:cs="Arial"/>
          <w:sz w:val="20"/>
        </w:rPr>
        <w:t>.</w:t>
      </w:r>
      <w:r w:rsidRPr="00635481">
        <w:rPr>
          <w:rFonts w:ascii="Arial" w:hAnsi="Arial" w:cs="Arial"/>
          <w:sz w:val="20"/>
        </w:rPr>
        <w:t xml:space="preserve"> </w:t>
      </w:r>
      <w:r w:rsidR="00E73D70" w:rsidRPr="00E73D70">
        <w:rPr>
          <w:rFonts w:ascii="Arial" w:hAnsi="Arial" w:cs="Arial"/>
          <w:sz w:val="20"/>
          <w:u w:val="single"/>
        </w:rPr>
        <w:t>Szczegółowe i</w:t>
      </w:r>
      <w:r w:rsidR="00921699" w:rsidRPr="00E73D70">
        <w:rPr>
          <w:rFonts w:ascii="Arial" w:hAnsi="Arial" w:cs="Arial"/>
          <w:sz w:val="20"/>
          <w:u w:val="single"/>
        </w:rPr>
        <w:t>nformacj</w:t>
      </w:r>
      <w:r w:rsidR="008219C7" w:rsidRPr="00E73D70">
        <w:rPr>
          <w:rFonts w:ascii="Arial" w:hAnsi="Arial" w:cs="Arial"/>
          <w:sz w:val="20"/>
          <w:u w:val="single"/>
        </w:rPr>
        <w:t>e</w:t>
      </w:r>
      <w:r w:rsidR="00EF0AB4" w:rsidRPr="00B913DB">
        <w:rPr>
          <w:rFonts w:ascii="Arial" w:hAnsi="Arial" w:cs="Arial"/>
          <w:sz w:val="20"/>
          <w:u w:val="single"/>
        </w:rPr>
        <w:t xml:space="preserve"> </w:t>
      </w:r>
      <w:r w:rsidR="00921699" w:rsidRPr="00B913DB">
        <w:rPr>
          <w:rFonts w:ascii="Arial" w:hAnsi="Arial" w:cs="Arial"/>
          <w:sz w:val="20"/>
          <w:u w:val="single"/>
        </w:rPr>
        <w:t>nt</w:t>
      </w:r>
      <w:r w:rsidR="00EF0AB4" w:rsidRPr="00B913DB">
        <w:rPr>
          <w:rFonts w:ascii="Arial" w:hAnsi="Arial" w:cs="Arial"/>
          <w:sz w:val="20"/>
          <w:u w:val="single"/>
        </w:rPr>
        <w:t>.</w:t>
      </w:r>
      <w:r w:rsidR="00921699" w:rsidRPr="00B913DB">
        <w:rPr>
          <w:rFonts w:ascii="Arial" w:hAnsi="Arial" w:cs="Arial"/>
          <w:sz w:val="20"/>
          <w:u w:val="single"/>
        </w:rPr>
        <w:t xml:space="preserve"> </w:t>
      </w:r>
      <w:r w:rsidR="00B913DB" w:rsidRPr="00B913DB">
        <w:rPr>
          <w:rFonts w:ascii="Arial" w:hAnsi="Arial" w:cs="Arial"/>
          <w:sz w:val="20"/>
          <w:u w:val="single"/>
        </w:rPr>
        <w:t xml:space="preserve">podjętych czynności i działań przekazuję w </w:t>
      </w:r>
      <w:r w:rsidR="00920040">
        <w:rPr>
          <w:rFonts w:ascii="Arial" w:hAnsi="Arial" w:cs="Arial"/>
          <w:sz w:val="20"/>
          <w:u w:val="single"/>
        </w:rPr>
        <w:t>odrębnym załaczniku</w:t>
      </w:r>
      <w:r w:rsidR="00B913DB">
        <w:rPr>
          <w:rFonts w:ascii="Arial" w:hAnsi="Arial" w:cs="Arial"/>
          <w:sz w:val="20"/>
        </w:rPr>
        <w:t>.</w:t>
      </w:r>
      <w:r w:rsidR="00830DE1">
        <w:rPr>
          <w:rFonts w:ascii="Arial" w:hAnsi="Arial" w:cs="Arial"/>
          <w:sz w:val="20"/>
        </w:rPr>
        <w:t xml:space="preserve"> </w:t>
      </w:r>
      <w:r w:rsidR="00830DE1" w:rsidRPr="00635481">
        <w:rPr>
          <w:rFonts w:ascii="Arial" w:hAnsi="Arial" w:cs="Arial"/>
          <w:b/>
          <w:bCs/>
          <w:i/>
          <w:iCs/>
          <w:sz w:val="20"/>
        </w:rPr>
        <w:t>(jeżeli</w:t>
      </w:r>
      <w:r w:rsidR="00830DE1">
        <w:rPr>
          <w:rFonts w:ascii="Arial" w:hAnsi="Arial" w:cs="Arial"/>
          <w:b/>
          <w:bCs/>
          <w:i/>
          <w:iCs/>
          <w:sz w:val="20"/>
        </w:rPr>
        <w:t> </w:t>
      </w:r>
      <w:r w:rsidR="00830DE1" w:rsidRPr="00635481">
        <w:rPr>
          <w:rFonts w:ascii="Arial" w:hAnsi="Arial" w:cs="Arial"/>
          <w:b/>
          <w:bCs/>
          <w:i/>
          <w:iCs/>
          <w:sz w:val="20"/>
        </w:rPr>
        <w:t>dotyczy)</w:t>
      </w:r>
    </w:p>
    <w:p w14:paraId="0C823FE5" w14:textId="77777777" w:rsidR="0018758B" w:rsidRPr="00635481" w:rsidRDefault="0018758B" w:rsidP="0018758B">
      <w:pPr>
        <w:pStyle w:val="Akapitzlist"/>
        <w:rPr>
          <w:rFonts w:ascii="Arial" w:hAnsi="Arial" w:cs="Arial"/>
          <w:sz w:val="20"/>
        </w:rPr>
      </w:pPr>
    </w:p>
    <w:p w14:paraId="7BD9DA07" w14:textId="77777777" w:rsidR="0018758B" w:rsidRPr="00635481" w:rsidRDefault="0018758B" w:rsidP="001875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635481">
        <w:rPr>
          <w:rFonts w:ascii="Arial" w:hAnsi="Arial" w:cs="Arial"/>
          <w:sz w:val="20"/>
        </w:rPr>
        <w:t>spełniam warunki udziału w postępowaniu określone w pkt. 7.2 SWZ.</w:t>
      </w:r>
    </w:p>
    <w:p w14:paraId="6F8E3454" w14:textId="77777777" w:rsidR="0018758B" w:rsidRPr="00635481" w:rsidRDefault="0018758B" w:rsidP="001875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3D7A6909" w14:textId="77777777" w:rsidR="0018758B" w:rsidRPr="00635481" w:rsidRDefault="0018758B" w:rsidP="0018758B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635481">
        <w:rPr>
          <w:rFonts w:ascii="Arial" w:hAnsi="Arial" w:cs="Arial"/>
          <w:sz w:val="20"/>
          <w:vertAlign w:val="superscript"/>
        </w:rPr>
        <w:t xml:space="preserve"> </w:t>
      </w:r>
      <w:r w:rsidRPr="00635481">
        <w:rPr>
          <w:rFonts w:ascii="Arial" w:hAnsi="Arial" w:cs="Arial"/>
          <w:sz w:val="20"/>
        </w:rPr>
        <w:t xml:space="preserve">w celu wykazania spełniania warunków udziału w postępowaniu, określonych </w:t>
      </w:r>
      <w:bookmarkStart w:id="1" w:name="_Hlk63763867"/>
      <w:r w:rsidRPr="00635481">
        <w:rPr>
          <w:rFonts w:ascii="Arial" w:hAnsi="Arial" w:cs="Arial"/>
          <w:sz w:val="20"/>
        </w:rPr>
        <w:t>w pkt. 7.2 SWZ</w:t>
      </w:r>
      <w:bookmarkEnd w:id="1"/>
      <w:r w:rsidRPr="00635481">
        <w:rPr>
          <w:rFonts w:ascii="Arial" w:hAnsi="Arial" w:cs="Arial"/>
          <w:sz w:val="20"/>
        </w:rPr>
        <w:t>, polegam na zasobach następujących podmiotów</w:t>
      </w:r>
      <w:r>
        <w:rPr>
          <w:rFonts w:ascii="Arial" w:hAnsi="Arial" w:cs="Arial"/>
          <w:sz w:val="20"/>
        </w:rPr>
        <w:t xml:space="preserve"> </w:t>
      </w:r>
      <w:r w:rsidRPr="00635481">
        <w:rPr>
          <w:rFonts w:ascii="Arial" w:hAnsi="Arial" w:cs="Arial"/>
          <w:b/>
          <w:bCs/>
          <w:i/>
          <w:iCs/>
          <w:sz w:val="20"/>
        </w:rPr>
        <w:t>(jeżeli dotyczy)</w:t>
      </w:r>
      <w:r w:rsidRPr="00635481">
        <w:rPr>
          <w:rFonts w:ascii="Arial" w:hAnsi="Arial" w:cs="Arial"/>
          <w:sz w:val="20"/>
        </w:rPr>
        <w:t>:</w:t>
      </w:r>
    </w:p>
    <w:p w14:paraId="1C1C551D" w14:textId="08DBFA65" w:rsidR="0018758B" w:rsidRPr="00635481" w:rsidRDefault="0018758B" w:rsidP="0018758B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……………………………………………………….. </w:t>
      </w:r>
      <w:r w:rsidRPr="00635481">
        <w:rPr>
          <w:rFonts w:ascii="Arial" w:hAnsi="Arial" w:cs="Arial"/>
          <w:i/>
          <w:sz w:val="20"/>
        </w:rPr>
        <w:t>(nazwa (firma) podmiotu, adres</w:t>
      </w:r>
      <w:r w:rsidR="00AD6238">
        <w:rPr>
          <w:rFonts w:ascii="Arial" w:hAnsi="Arial" w:cs="Arial"/>
          <w:i/>
          <w:sz w:val="20"/>
        </w:rPr>
        <w:t>, REGON</w:t>
      </w:r>
      <w:r w:rsidRPr="00635481">
        <w:rPr>
          <w:rFonts w:ascii="Arial" w:hAnsi="Arial" w:cs="Arial"/>
          <w:i/>
          <w:sz w:val="20"/>
        </w:rPr>
        <w:t>)</w:t>
      </w:r>
    </w:p>
    <w:p w14:paraId="05FA0105" w14:textId="4E2DCA22" w:rsidR="0018758B" w:rsidRDefault="0018758B" w:rsidP="00AD6238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>w następującym zakresie:</w:t>
      </w:r>
      <w:r w:rsidR="00AD6238">
        <w:rPr>
          <w:rFonts w:ascii="Arial" w:hAnsi="Arial" w:cs="Arial"/>
          <w:sz w:val="20"/>
        </w:rPr>
        <w:t xml:space="preserve"> (art. 112 ust 2 pkt</w:t>
      </w:r>
      <w:r w:rsidRPr="00635481">
        <w:rPr>
          <w:rFonts w:ascii="Arial" w:hAnsi="Arial" w:cs="Arial"/>
          <w:sz w:val="20"/>
        </w:rPr>
        <w:t>…</w:t>
      </w:r>
      <w:r w:rsidR="00AD6238">
        <w:rPr>
          <w:rFonts w:ascii="Arial" w:hAnsi="Arial" w:cs="Arial"/>
          <w:sz w:val="20"/>
        </w:rPr>
        <w:t>……</w:t>
      </w:r>
      <w:r w:rsidRPr="00635481">
        <w:rPr>
          <w:rFonts w:ascii="Arial" w:hAnsi="Arial" w:cs="Arial"/>
          <w:sz w:val="20"/>
        </w:rPr>
        <w:t>…</w:t>
      </w:r>
      <w:r w:rsidR="00AD6238">
        <w:rPr>
          <w:rFonts w:ascii="Arial" w:hAnsi="Arial" w:cs="Arial"/>
          <w:sz w:val="20"/>
        </w:rPr>
        <w:t xml:space="preserve">) - tj.  </w:t>
      </w:r>
      <w:r w:rsidRPr="00635481">
        <w:rPr>
          <w:rFonts w:ascii="Arial" w:hAnsi="Arial" w:cs="Arial"/>
          <w:sz w:val="20"/>
        </w:rPr>
        <w:t>………………………………………………………………</w:t>
      </w:r>
      <w:r w:rsidR="00AD6238">
        <w:rPr>
          <w:rFonts w:ascii="Arial" w:hAnsi="Arial" w:cs="Arial"/>
          <w:sz w:val="20"/>
        </w:rPr>
        <w:t>………………………………………………………</w:t>
      </w:r>
    </w:p>
    <w:p w14:paraId="4DB05AEF" w14:textId="77777777" w:rsidR="00EA642D" w:rsidRPr="00635481" w:rsidRDefault="00EA642D" w:rsidP="00AD6238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</w:rPr>
      </w:pPr>
    </w:p>
    <w:p w14:paraId="6305DB3B" w14:textId="18291081" w:rsidR="0018758B" w:rsidRPr="00635481" w:rsidRDefault="0018758B" w:rsidP="0018758B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……………………………………………………….. </w:t>
      </w:r>
      <w:r w:rsidRPr="00635481">
        <w:rPr>
          <w:rFonts w:ascii="Arial" w:hAnsi="Arial" w:cs="Arial"/>
          <w:i/>
          <w:sz w:val="20"/>
        </w:rPr>
        <w:t>(nazwa (firma) podmiotu, adres</w:t>
      </w:r>
      <w:r w:rsidR="00AD6238">
        <w:rPr>
          <w:rFonts w:ascii="Arial" w:hAnsi="Arial" w:cs="Arial"/>
          <w:i/>
          <w:sz w:val="20"/>
        </w:rPr>
        <w:t>, REGON</w:t>
      </w:r>
      <w:r w:rsidRPr="00635481">
        <w:rPr>
          <w:rFonts w:ascii="Arial" w:hAnsi="Arial" w:cs="Arial"/>
          <w:i/>
          <w:sz w:val="20"/>
        </w:rPr>
        <w:t>)</w:t>
      </w:r>
    </w:p>
    <w:p w14:paraId="0296E3F5" w14:textId="625ABD27" w:rsidR="00AD6238" w:rsidRPr="00AD6238" w:rsidRDefault="00AD6238" w:rsidP="00AD6238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</w:rPr>
      </w:pPr>
      <w:r w:rsidRPr="00AD6238">
        <w:rPr>
          <w:rFonts w:ascii="Arial" w:hAnsi="Arial" w:cs="Arial"/>
          <w:sz w:val="20"/>
        </w:rPr>
        <w:t>w następującym zakresie: (art. 112 ust 2 pkt…</w:t>
      </w:r>
      <w:r>
        <w:rPr>
          <w:rFonts w:ascii="Arial" w:hAnsi="Arial" w:cs="Arial"/>
          <w:sz w:val="20"/>
        </w:rPr>
        <w:t>….</w:t>
      </w:r>
      <w:r w:rsidRPr="00AD6238">
        <w:rPr>
          <w:rFonts w:ascii="Arial" w:hAnsi="Arial" w:cs="Arial"/>
          <w:sz w:val="20"/>
        </w:rPr>
        <w:t>…) - tj.  ………………………………………………………………………………………………………………………</w:t>
      </w:r>
    </w:p>
    <w:p w14:paraId="7AE8DDC2" w14:textId="2DB16B0D" w:rsidR="0010140E" w:rsidRPr="00635481" w:rsidRDefault="0018758B" w:rsidP="0010140E">
      <w:pPr>
        <w:numPr>
          <w:ilvl w:val="0"/>
          <w:numId w:val="12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</w:rPr>
      </w:pPr>
      <w:r w:rsidRPr="0010140E">
        <w:rPr>
          <w:rFonts w:ascii="Arial" w:hAnsi="Arial" w:cs="Arial"/>
          <w:b/>
          <w:sz w:val="22"/>
          <w:szCs w:val="22"/>
        </w:rPr>
        <w:t>*</w:t>
      </w:r>
      <w:r w:rsidRPr="0010140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10140E">
        <w:rPr>
          <w:rFonts w:ascii="Arial" w:hAnsi="Arial" w:cs="Arial"/>
          <w:sz w:val="20"/>
        </w:rPr>
        <w:t xml:space="preserve">jako podmiot, na zdolnościach którego Wykonawca ……………………………. </w:t>
      </w:r>
      <w:r w:rsidRPr="0010140E">
        <w:rPr>
          <w:rFonts w:ascii="Arial" w:hAnsi="Arial" w:cs="Arial"/>
          <w:i/>
          <w:sz w:val="20"/>
        </w:rPr>
        <w:t>(nazwa (firma) wykonawcy, adres)</w:t>
      </w:r>
      <w:r w:rsidRPr="0010140E">
        <w:rPr>
          <w:rFonts w:ascii="Arial" w:hAnsi="Arial" w:cs="Arial"/>
          <w:sz w:val="20"/>
        </w:rPr>
        <w:t xml:space="preserve"> polega w celu wykazania spełniania warunków udziału w postępowaniu, spełniam warunki określone w pkt. 7.2 SWZ w zakresie, w jakim Wykonawca powołuje się na moje zasoby.</w:t>
      </w:r>
      <w:r w:rsidR="0010140E" w:rsidRPr="0010140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BE3EEB">
        <w:rPr>
          <w:rFonts w:ascii="Arial" w:hAnsi="Arial" w:cs="Arial"/>
          <w:sz w:val="20"/>
          <w:u w:val="single"/>
        </w:rPr>
        <w:t>Szczegółowe z</w:t>
      </w:r>
      <w:r w:rsidR="0010140E">
        <w:rPr>
          <w:rFonts w:ascii="Arial" w:hAnsi="Arial" w:cs="Arial"/>
          <w:sz w:val="20"/>
          <w:u w:val="single"/>
        </w:rPr>
        <w:t xml:space="preserve">obowiązanie </w:t>
      </w:r>
      <w:r w:rsidR="00BE3EEB">
        <w:rPr>
          <w:rFonts w:ascii="Arial" w:hAnsi="Arial" w:cs="Arial"/>
          <w:sz w:val="20"/>
          <w:u w:val="single"/>
        </w:rPr>
        <w:t>dotyczące udostępnienia</w:t>
      </w:r>
      <w:r w:rsidR="0010140E">
        <w:rPr>
          <w:rFonts w:ascii="Arial" w:hAnsi="Arial" w:cs="Arial"/>
          <w:sz w:val="20"/>
          <w:u w:val="single"/>
        </w:rPr>
        <w:t xml:space="preserve"> </w:t>
      </w:r>
      <w:r w:rsidR="00BE3EEB">
        <w:rPr>
          <w:rFonts w:ascii="Arial" w:hAnsi="Arial" w:cs="Arial"/>
          <w:sz w:val="20"/>
          <w:u w:val="single"/>
        </w:rPr>
        <w:t xml:space="preserve">stosownych </w:t>
      </w:r>
      <w:r w:rsidR="0010140E">
        <w:rPr>
          <w:rFonts w:ascii="Arial" w:hAnsi="Arial" w:cs="Arial"/>
          <w:sz w:val="20"/>
          <w:u w:val="single"/>
        </w:rPr>
        <w:t>zasobów</w:t>
      </w:r>
      <w:r w:rsidR="00BE3EEB">
        <w:rPr>
          <w:rFonts w:ascii="Arial" w:hAnsi="Arial" w:cs="Arial"/>
          <w:sz w:val="20"/>
          <w:u w:val="single"/>
        </w:rPr>
        <w:t xml:space="preserve"> (m.in. zakresu, sposobu, okresu, zakresu zaangażowani</w:t>
      </w:r>
      <w:r w:rsidR="002C33E4">
        <w:rPr>
          <w:rFonts w:ascii="Arial" w:hAnsi="Arial" w:cs="Arial"/>
          <w:sz w:val="20"/>
          <w:u w:val="single"/>
        </w:rPr>
        <w:t>a</w:t>
      </w:r>
      <w:r w:rsidR="00BE3EEB">
        <w:rPr>
          <w:rFonts w:ascii="Arial" w:hAnsi="Arial" w:cs="Arial"/>
          <w:sz w:val="20"/>
          <w:u w:val="single"/>
        </w:rPr>
        <w:t>),</w:t>
      </w:r>
      <w:r w:rsidR="0010140E">
        <w:rPr>
          <w:rFonts w:ascii="Arial" w:hAnsi="Arial" w:cs="Arial"/>
          <w:sz w:val="20"/>
          <w:u w:val="single"/>
        </w:rPr>
        <w:t xml:space="preserve"> gwarantujące rzeczywisty do nich dostęp </w:t>
      </w:r>
      <w:r w:rsidR="0010140E" w:rsidRPr="00B913DB">
        <w:rPr>
          <w:rFonts w:ascii="Arial" w:hAnsi="Arial" w:cs="Arial"/>
          <w:sz w:val="20"/>
          <w:u w:val="single"/>
        </w:rPr>
        <w:t>przekazuję w załączeniu</w:t>
      </w:r>
      <w:r w:rsidR="00580280">
        <w:rPr>
          <w:rFonts w:ascii="Arial" w:hAnsi="Arial" w:cs="Arial"/>
          <w:sz w:val="20"/>
          <w:u w:val="single"/>
        </w:rPr>
        <w:t xml:space="preserve"> – </w:t>
      </w:r>
      <w:r w:rsidR="00580280" w:rsidRPr="00580280">
        <w:rPr>
          <w:rFonts w:ascii="Arial" w:hAnsi="Arial" w:cs="Arial"/>
          <w:b/>
          <w:bCs/>
          <w:sz w:val="20"/>
          <w:u w:val="single"/>
        </w:rPr>
        <w:t>załącznik nr 4</w:t>
      </w:r>
      <w:r w:rsidR="00580280">
        <w:rPr>
          <w:rFonts w:ascii="Arial" w:hAnsi="Arial" w:cs="Arial"/>
          <w:sz w:val="20"/>
          <w:u w:val="single"/>
        </w:rPr>
        <w:t xml:space="preserve"> do SWZ</w:t>
      </w:r>
      <w:r w:rsidR="0010140E">
        <w:rPr>
          <w:rFonts w:ascii="Arial" w:hAnsi="Arial" w:cs="Arial"/>
          <w:sz w:val="20"/>
        </w:rPr>
        <w:t xml:space="preserve">. </w:t>
      </w:r>
      <w:r w:rsidR="0010140E" w:rsidRPr="00635481">
        <w:rPr>
          <w:rFonts w:ascii="Arial" w:hAnsi="Arial" w:cs="Arial"/>
          <w:b/>
          <w:bCs/>
          <w:i/>
          <w:iCs/>
          <w:sz w:val="20"/>
        </w:rPr>
        <w:t>(jeżeli</w:t>
      </w:r>
      <w:r w:rsidR="0010140E">
        <w:rPr>
          <w:rFonts w:ascii="Arial" w:hAnsi="Arial" w:cs="Arial"/>
          <w:b/>
          <w:bCs/>
          <w:i/>
          <w:iCs/>
          <w:sz w:val="20"/>
        </w:rPr>
        <w:t> </w:t>
      </w:r>
      <w:r w:rsidR="0010140E" w:rsidRPr="00635481">
        <w:rPr>
          <w:rFonts w:ascii="Arial" w:hAnsi="Arial" w:cs="Arial"/>
          <w:b/>
          <w:bCs/>
          <w:i/>
          <w:iCs/>
          <w:sz w:val="20"/>
        </w:rPr>
        <w:t>dotyczy)</w:t>
      </w:r>
    </w:p>
    <w:p w14:paraId="4D7F3CAC" w14:textId="5290474C" w:rsidR="0018758B" w:rsidRPr="0010140E" w:rsidRDefault="0018758B" w:rsidP="00BE3EEB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254770AC" w14:textId="77777777" w:rsidR="0018758B" w:rsidRPr="00635481" w:rsidRDefault="0018758B" w:rsidP="0018758B">
      <w:pPr>
        <w:spacing w:after="60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4406FC2F" w14:textId="77777777" w:rsidR="00374D18" w:rsidRPr="00635481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04AE01F8" w14:textId="77777777" w:rsidR="002C0212" w:rsidRDefault="002C0212" w:rsidP="00F228DC">
      <w:pPr>
        <w:spacing w:line="276" w:lineRule="auto"/>
        <w:jc w:val="both"/>
        <w:rPr>
          <w:rFonts w:ascii="Arial" w:hAnsi="Arial" w:cs="Arial"/>
          <w:sz w:val="20"/>
        </w:rPr>
      </w:pPr>
    </w:p>
    <w:p w14:paraId="1962A22F" w14:textId="24379DD0" w:rsidR="00F228DC" w:rsidRPr="00635481" w:rsidRDefault="00F228DC" w:rsidP="00F228DC">
      <w:pPr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                                                                             </w:t>
      </w:r>
      <w:r w:rsidRPr="00635481">
        <w:rPr>
          <w:rFonts w:ascii="Arial" w:hAnsi="Arial" w:cs="Arial"/>
          <w:sz w:val="20"/>
          <w:vertAlign w:val="superscript"/>
        </w:rPr>
        <w:t xml:space="preserve">              </w:t>
      </w:r>
      <w:r w:rsidRPr="00635481">
        <w:rPr>
          <w:rFonts w:ascii="Arial" w:hAnsi="Arial" w:cs="Arial"/>
          <w:sz w:val="20"/>
          <w:vertAlign w:val="superscript"/>
        </w:rPr>
        <w:tab/>
      </w:r>
      <w:r w:rsidRPr="00635481">
        <w:rPr>
          <w:rFonts w:ascii="Arial" w:hAnsi="Arial" w:cs="Arial"/>
          <w:sz w:val="20"/>
          <w:vertAlign w:val="superscript"/>
        </w:rPr>
        <w:tab/>
      </w:r>
      <w:r w:rsidRPr="00635481">
        <w:rPr>
          <w:rFonts w:ascii="Arial" w:hAnsi="Arial" w:cs="Arial"/>
          <w:sz w:val="20"/>
          <w:vertAlign w:val="superscript"/>
        </w:rPr>
        <w:tab/>
      </w:r>
      <w:r w:rsidRPr="00635481">
        <w:rPr>
          <w:rFonts w:ascii="Arial" w:hAnsi="Arial" w:cs="Arial"/>
          <w:sz w:val="20"/>
          <w:vertAlign w:val="superscript"/>
        </w:rPr>
        <w:tab/>
        <w:t xml:space="preserve">     </w:t>
      </w:r>
    </w:p>
    <w:p w14:paraId="486C277D" w14:textId="142B7178" w:rsidR="00374D18" w:rsidRPr="00D30BE1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30BE1">
        <w:rPr>
          <w:rFonts w:ascii="Arial" w:hAnsi="Arial" w:cs="Arial"/>
          <w:sz w:val="16"/>
          <w:szCs w:val="16"/>
        </w:rPr>
        <w:t>Miejsce i data sporządzenia:</w:t>
      </w:r>
    </w:p>
    <w:p w14:paraId="6FD8C895" w14:textId="00067B37" w:rsidR="00374D18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D30BE1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sectPr w:rsidR="00374D18" w:rsidSect="00635481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196135D1" w14:textId="77777777" w:rsidR="00C44C80" w:rsidRPr="007F078A" w:rsidRDefault="00C44C80" w:rsidP="00C44C80">
    <w:pPr>
      <w:spacing w:line="276" w:lineRule="auto"/>
      <w:jc w:val="both"/>
      <w:rPr>
        <w:rFonts w:ascii="Arial" w:hAnsi="Arial" w:cs="Arial"/>
        <w:bCs/>
        <w:i/>
        <w:iCs/>
        <w:sz w:val="16"/>
        <w:szCs w:val="16"/>
      </w:rPr>
    </w:pPr>
    <w:r w:rsidRPr="007F078A">
      <w:rPr>
        <w:rFonts w:ascii="Arial" w:hAnsi="Arial" w:cs="Arial"/>
        <w:bCs/>
        <w:i/>
        <w:iCs/>
        <w:sz w:val="16"/>
        <w:szCs w:val="16"/>
      </w:rPr>
      <w:t xml:space="preserve">* </w:t>
    </w:r>
    <w:r w:rsidRPr="007F078A">
      <w:rPr>
        <w:rFonts w:ascii="Arial" w:hAnsi="Arial" w:cs="Arial"/>
        <w:i/>
        <w:sz w:val="16"/>
        <w:szCs w:val="16"/>
      </w:rPr>
      <w:t>niepotrzebne skreślić lub usunąć</w:t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40BA3653" w14:textId="77777777" w:rsidR="0018758B" w:rsidRPr="001D4255" w:rsidRDefault="0018758B" w:rsidP="0018758B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art. 108 ust. 1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39D150B0" w:rsidR="005B7B60" w:rsidRPr="00635481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635481">
      <w:rPr>
        <w:rFonts w:ascii="Arial" w:hAnsi="Arial" w:cs="Arial"/>
        <w:b/>
        <w:i/>
        <w:iCs/>
        <w:smallCaps/>
        <w:sz w:val="20"/>
      </w:rPr>
      <w:t>Oznaczenie sprawy</w:t>
    </w:r>
    <w:r w:rsidRPr="00635481">
      <w:rPr>
        <w:rFonts w:ascii="Arial" w:hAnsi="Arial" w:cs="Arial"/>
        <w:b/>
        <w:i/>
        <w:iCs/>
        <w:sz w:val="20"/>
      </w:rPr>
      <w:t xml:space="preserve">: </w:t>
    </w:r>
    <w:r w:rsidRPr="00635481">
      <w:rPr>
        <w:rFonts w:ascii="Arial" w:hAnsi="Arial" w:cs="Arial"/>
        <w:b/>
        <w:bCs/>
        <w:i/>
        <w:iCs/>
        <w:smallCaps/>
        <w:sz w:val="20"/>
      </w:rPr>
      <w:t>WR.ROZ.2</w:t>
    </w:r>
    <w:r w:rsidR="003C1AE3">
      <w:rPr>
        <w:rFonts w:ascii="Arial" w:hAnsi="Arial" w:cs="Arial"/>
        <w:b/>
        <w:bCs/>
        <w:i/>
        <w:iCs/>
        <w:smallCaps/>
        <w:sz w:val="20"/>
      </w:rPr>
      <w:t>7</w:t>
    </w:r>
    <w:r w:rsidRPr="00635481">
      <w:rPr>
        <w:rFonts w:ascii="Arial" w:hAnsi="Arial" w:cs="Arial"/>
        <w:b/>
        <w:bCs/>
        <w:i/>
        <w:iCs/>
        <w:smallCaps/>
        <w:sz w:val="20"/>
      </w:rPr>
      <w:t>10</w:t>
    </w:r>
    <w:r w:rsidR="000746C9" w:rsidRPr="00635481">
      <w:rPr>
        <w:rFonts w:ascii="Arial" w:hAnsi="Arial" w:cs="Arial"/>
        <w:b/>
        <w:bCs/>
        <w:i/>
        <w:iCs/>
        <w:smallCaps/>
        <w:sz w:val="20"/>
      </w:rPr>
      <w:t>.</w:t>
    </w:r>
    <w:r w:rsidR="003C1AE3">
      <w:rPr>
        <w:rFonts w:ascii="Arial" w:hAnsi="Arial" w:cs="Arial"/>
        <w:b/>
        <w:bCs/>
        <w:i/>
        <w:iCs/>
        <w:smallCaps/>
        <w:sz w:val="20"/>
      </w:rPr>
      <w:t>4</w:t>
    </w:r>
    <w:r w:rsidRPr="00635481">
      <w:rPr>
        <w:rFonts w:ascii="Arial" w:hAnsi="Arial" w:cs="Arial"/>
        <w:b/>
        <w:bCs/>
        <w:i/>
        <w:iCs/>
        <w:smallCaps/>
        <w:sz w:val="20"/>
      </w:rPr>
      <w:t>.202</w:t>
    </w:r>
    <w:r w:rsidR="003C1AE3">
      <w:rPr>
        <w:rFonts w:ascii="Arial" w:hAnsi="Arial" w:cs="Arial"/>
        <w:b/>
        <w:bCs/>
        <w:i/>
        <w:iCs/>
        <w:smallCaps/>
        <w:sz w:val="20"/>
      </w:rPr>
      <w:t>3</w:t>
    </w:r>
    <w:r w:rsidRPr="00635481">
      <w:rPr>
        <w:rFonts w:ascii="Arial" w:hAnsi="Arial" w:cs="Arial"/>
        <w:b/>
        <w:bCs/>
        <w:i/>
        <w:iCs/>
        <w:smallCaps/>
        <w:sz w:val="20"/>
      </w:rPr>
      <w:t xml:space="preserve"> </w:t>
    </w:r>
    <w:r w:rsidRPr="00635481">
      <w:rPr>
        <w:rFonts w:ascii="Arial" w:hAnsi="Arial" w:cs="Arial"/>
        <w:b/>
        <w:bCs/>
        <w:i/>
        <w:iCs/>
        <w:smallCaps/>
        <w:sz w:val="20"/>
      </w:rPr>
      <w:tab/>
    </w:r>
    <w:r w:rsidRPr="00635481">
      <w:rPr>
        <w:rFonts w:ascii="Arial" w:hAnsi="Arial" w:cs="Arial"/>
        <w:b/>
        <w:bCs/>
        <w:i/>
        <w:iCs/>
        <w:smallCaps/>
        <w:sz w:val="20"/>
      </w:rPr>
      <w:tab/>
    </w:r>
    <w:r w:rsidR="009A6576" w:rsidRPr="00635481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3F1225" w:rsidRPr="00635481">
      <w:rPr>
        <w:rFonts w:ascii="Arial" w:hAnsi="Arial" w:cs="Arial"/>
        <w:b/>
        <w:bCs/>
        <w:i/>
        <w:iCs/>
        <w:smallCaps/>
        <w:sz w:val="20"/>
      </w:rPr>
      <w:t>3</w:t>
    </w:r>
    <w:r w:rsidR="009A6576" w:rsidRPr="00635481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635481">
      <w:rPr>
        <w:rFonts w:ascii="Arial" w:hAnsi="Arial" w:cs="Arial"/>
        <w:b/>
        <w:bCs/>
        <w:i/>
        <w:i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1B07C3"/>
    <w:multiLevelType w:val="hybridMultilevel"/>
    <w:tmpl w:val="D4F65F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162297C6"/>
    <w:lvl w:ilvl="0" w:tplc="F0824B8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345352">
    <w:abstractNumId w:val="0"/>
  </w:num>
  <w:num w:numId="2" w16cid:durableId="384718402">
    <w:abstractNumId w:val="7"/>
  </w:num>
  <w:num w:numId="3" w16cid:durableId="4733760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4682800">
    <w:abstractNumId w:val="27"/>
  </w:num>
  <w:num w:numId="5" w16cid:durableId="458492357">
    <w:abstractNumId w:val="25"/>
  </w:num>
  <w:num w:numId="6" w16cid:durableId="1388333711">
    <w:abstractNumId w:val="20"/>
  </w:num>
  <w:num w:numId="7" w16cid:durableId="1215583611">
    <w:abstractNumId w:val="28"/>
  </w:num>
  <w:num w:numId="8" w16cid:durableId="1088235410">
    <w:abstractNumId w:val="23"/>
  </w:num>
  <w:num w:numId="9" w16cid:durableId="663702947">
    <w:abstractNumId w:val="24"/>
  </w:num>
  <w:num w:numId="10" w16cid:durableId="603658374">
    <w:abstractNumId w:val="19"/>
  </w:num>
  <w:num w:numId="11" w16cid:durableId="1464036436">
    <w:abstractNumId w:val="21"/>
  </w:num>
  <w:num w:numId="12" w16cid:durableId="224681642">
    <w:abstractNumId w:val="31"/>
  </w:num>
  <w:num w:numId="13" w16cid:durableId="508446678">
    <w:abstractNumId w:val="29"/>
  </w:num>
  <w:num w:numId="14" w16cid:durableId="1863392690">
    <w:abstractNumId w:val="30"/>
  </w:num>
  <w:num w:numId="15" w16cid:durableId="1137187452">
    <w:abstractNumId w:val="22"/>
  </w:num>
  <w:num w:numId="16" w16cid:durableId="1482428708">
    <w:abstractNumId w:val="18"/>
  </w:num>
  <w:num w:numId="17" w16cid:durableId="141493867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126E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45A9"/>
    <w:rsid w:val="000D74F3"/>
    <w:rsid w:val="000E0D99"/>
    <w:rsid w:val="000F055C"/>
    <w:rsid w:val="000F6716"/>
    <w:rsid w:val="0010140E"/>
    <w:rsid w:val="001065A5"/>
    <w:rsid w:val="0011025E"/>
    <w:rsid w:val="00112FA2"/>
    <w:rsid w:val="00114497"/>
    <w:rsid w:val="00115230"/>
    <w:rsid w:val="00116FA9"/>
    <w:rsid w:val="00123E0F"/>
    <w:rsid w:val="00130275"/>
    <w:rsid w:val="00134B6A"/>
    <w:rsid w:val="001378FA"/>
    <w:rsid w:val="00141ED8"/>
    <w:rsid w:val="00142B71"/>
    <w:rsid w:val="00145FBD"/>
    <w:rsid w:val="00146067"/>
    <w:rsid w:val="00156EAA"/>
    <w:rsid w:val="00160570"/>
    <w:rsid w:val="001611E9"/>
    <w:rsid w:val="00163F2C"/>
    <w:rsid w:val="00164397"/>
    <w:rsid w:val="00176E9C"/>
    <w:rsid w:val="001821FF"/>
    <w:rsid w:val="00184C72"/>
    <w:rsid w:val="0018590E"/>
    <w:rsid w:val="00186942"/>
    <w:rsid w:val="0018758B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1996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B7B2B"/>
    <w:rsid w:val="002C0212"/>
    <w:rsid w:val="002C33E4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0C54"/>
    <w:rsid w:val="003A571B"/>
    <w:rsid w:val="003B503E"/>
    <w:rsid w:val="003C0B17"/>
    <w:rsid w:val="003C1AE3"/>
    <w:rsid w:val="003C3300"/>
    <w:rsid w:val="003C4F4F"/>
    <w:rsid w:val="003C7AEA"/>
    <w:rsid w:val="003D1351"/>
    <w:rsid w:val="003D6EC4"/>
    <w:rsid w:val="003D7C24"/>
    <w:rsid w:val="003E678E"/>
    <w:rsid w:val="003F1225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3A4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4064"/>
    <w:rsid w:val="00575D9F"/>
    <w:rsid w:val="00580280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9AA"/>
    <w:rsid w:val="00630C6A"/>
    <w:rsid w:val="00632875"/>
    <w:rsid w:val="00633B6A"/>
    <w:rsid w:val="00635481"/>
    <w:rsid w:val="00635584"/>
    <w:rsid w:val="00640089"/>
    <w:rsid w:val="006425E3"/>
    <w:rsid w:val="006435EF"/>
    <w:rsid w:val="006521B9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A4429"/>
    <w:rsid w:val="006B6A3F"/>
    <w:rsid w:val="006C3629"/>
    <w:rsid w:val="006D2F01"/>
    <w:rsid w:val="006D526B"/>
    <w:rsid w:val="006E0AD3"/>
    <w:rsid w:val="006E34BF"/>
    <w:rsid w:val="006E5893"/>
    <w:rsid w:val="006E7C6D"/>
    <w:rsid w:val="006F0907"/>
    <w:rsid w:val="006F3828"/>
    <w:rsid w:val="006F6CA6"/>
    <w:rsid w:val="00703D2A"/>
    <w:rsid w:val="00726F9F"/>
    <w:rsid w:val="0073548B"/>
    <w:rsid w:val="00737CAF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D6FFA"/>
    <w:rsid w:val="007E1DA4"/>
    <w:rsid w:val="007E48C8"/>
    <w:rsid w:val="007E6E84"/>
    <w:rsid w:val="007F078A"/>
    <w:rsid w:val="00803119"/>
    <w:rsid w:val="00803ACA"/>
    <w:rsid w:val="008200BF"/>
    <w:rsid w:val="008217BB"/>
    <w:rsid w:val="008219C7"/>
    <w:rsid w:val="00830DE1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A51C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109"/>
    <w:rsid w:val="008E2D74"/>
    <w:rsid w:val="008E7E6C"/>
    <w:rsid w:val="008F3A1C"/>
    <w:rsid w:val="008F72EE"/>
    <w:rsid w:val="00901F15"/>
    <w:rsid w:val="00905776"/>
    <w:rsid w:val="0091758D"/>
    <w:rsid w:val="00920040"/>
    <w:rsid w:val="009209D5"/>
    <w:rsid w:val="00921699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6576"/>
    <w:rsid w:val="009B0A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9F6AFA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238"/>
    <w:rsid w:val="00AD69AC"/>
    <w:rsid w:val="00AD74D4"/>
    <w:rsid w:val="00AE18CE"/>
    <w:rsid w:val="00AE19E2"/>
    <w:rsid w:val="00AE35BA"/>
    <w:rsid w:val="00AE4529"/>
    <w:rsid w:val="00AE5E5C"/>
    <w:rsid w:val="00AF40FB"/>
    <w:rsid w:val="00AF755A"/>
    <w:rsid w:val="00B02334"/>
    <w:rsid w:val="00B0584E"/>
    <w:rsid w:val="00B0700E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13DB"/>
    <w:rsid w:val="00B94929"/>
    <w:rsid w:val="00B95DAD"/>
    <w:rsid w:val="00BA545E"/>
    <w:rsid w:val="00BA631B"/>
    <w:rsid w:val="00BA7FE2"/>
    <w:rsid w:val="00BB2516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3EEB"/>
    <w:rsid w:val="00BE71A5"/>
    <w:rsid w:val="00BF009A"/>
    <w:rsid w:val="00C10FA7"/>
    <w:rsid w:val="00C22133"/>
    <w:rsid w:val="00C300E9"/>
    <w:rsid w:val="00C376E1"/>
    <w:rsid w:val="00C41C72"/>
    <w:rsid w:val="00C4432A"/>
    <w:rsid w:val="00C44C80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CF71DA"/>
    <w:rsid w:val="00D0420D"/>
    <w:rsid w:val="00D05D1E"/>
    <w:rsid w:val="00D107E2"/>
    <w:rsid w:val="00D11BFF"/>
    <w:rsid w:val="00D142FD"/>
    <w:rsid w:val="00D14574"/>
    <w:rsid w:val="00D161F5"/>
    <w:rsid w:val="00D30BE1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6BC7"/>
    <w:rsid w:val="00DD7967"/>
    <w:rsid w:val="00DD7F3B"/>
    <w:rsid w:val="00DE54C7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C7C"/>
    <w:rsid w:val="00E70710"/>
    <w:rsid w:val="00E718E8"/>
    <w:rsid w:val="00E724C5"/>
    <w:rsid w:val="00E73D70"/>
    <w:rsid w:val="00E83B63"/>
    <w:rsid w:val="00E8517C"/>
    <w:rsid w:val="00E877C2"/>
    <w:rsid w:val="00E93487"/>
    <w:rsid w:val="00E94003"/>
    <w:rsid w:val="00E9660B"/>
    <w:rsid w:val="00EA2AE8"/>
    <w:rsid w:val="00EA642D"/>
    <w:rsid w:val="00EB7228"/>
    <w:rsid w:val="00EC2FA0"/>
    <w:rsid w:val="00ED5E5A"/>
    <w:rsid w:val="00EE175F"/>
    <w:rsid w:val="00EF01E2"/>
    <w:rsid w:val="00EF0AB4"/>
    <w:rsid w:val="00EF6317"/>
    <w:rsid w:val="00F00121"/>
    <w:rsid w:val="00F0204E"/>
    <w:rsid w:val="00F02CB3"/>
    <w:rsid w:val="00F209C1"/>
    <w:rsid w:val="00F20AFE"/>
    <w:rsid w:val="00F228DC"/>
    <w:rsid w:val="00F24FDA"/>
    <w:rsid w:val="00F347A2"/>
    <w:rsid w:val="00F363D0"/>
    <w:rsid w:val="00F42B0C"/>
    <w:rsid w:val="00F45C09"/>
    <w:rsid w:val="00F46FBA"/>
    <w:rsid w:val="00F50435"/>
    <w:rsid w:val="00F533E1"/>
    <w:rsid w:val="00F55600"/>
    <w:rsid w:val="00F5571C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3F50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80</cp:revision>
  <cp:lastPrinted>2021-02-09T11:18:00Z</cp:lastPrinted>
  <dcterms:created xsi:type="dcterms:W3CDTF">2021-02-19T12:17:00Z</dcterms:created>
  <dcterms:modified xsi:type="dcterms:W3CDTF">2023-02-01T07:59:00Z</dcterms:modified>
</cp:coreProperties>
</file>