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3914" w14:textId="3922C75C" w:rsidR="00787C0B" w:rsidRPr="00D1622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646E5F3" w14:textId="68F0405D" w:rsidR="00374D18" w:rsidRPr="00D16226" w:rsidRDefault="00374D18" w:rsidP="00787C0B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424A11F3" w14:textId="77777777" w:rsidR="005E2014" w:rsidRPr="00D1622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D1622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4D0AAB3" w14:textId="5B18BE88" w:rsidR="00937E81" w:rsidRPr="00D16226" w:rsidRDefault="00937E81" w:rsidP="00B163BD">
      <w:pPr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D16226">
        <w:rPr>
          <w:rFonts w:ascii="Arial" w:hAnsi="Arial" w:cs="Arial"/>
          <w:sz w:val="20"/>
        </w:rPr>
        <w:t>……………………………………</w:t>
      </w:r>
      <w:r w:rsidR="00B163BD" w:rsidRPr="00D16226">
        <w:rPr>
          <w:rFonts w:ascii="Arial" w:hAnsi="Arial" w:cs="Arial"/>
          <w:sz w:val="20"/>
        </w:rPr>
        <w:tab/>
      </w:r>
    </w:p>
    <w:p w14:paraId="4431734A" w14:textId="1F487736" w:rsidR="00937E81" w:rsidRPr="00D1622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16226">
        <w:rPr>
          <w:rFonts w:ascii="Arial" w:hAnsi="Arial" w:cs="Arial"/>
          <w:sz w:val="20"/>
        </w:rPr>
        <w:t>nazwa i adres Wykonawcy</w:t>
      </w:r>
    </w:p>
    <w:p w14:paraId="521CC6B6" w14:textId="77777777" w:rsidR="00937E81" w:rsidRPr="00D16226" w:rsidRDefault="00937E81" w:rsidP="0067549F">
      <w:pPr>
        <w:spacing w:line="276" w:lineRule="auto"/>
        <w:jc w:val="right"/>
        <w:rPr>
          <w:rFonts w:ascii="Arial" w:hAnsi="Arial" w:cs="Arial"/>
          <w:bCs/>
          <w:sz w:val="20"/>
        </w:rPr>
      </w:pPr>
    </w:p>
    <w:p w14:paraId="35000C02" w14:textId="77777777" w:rsidR="00937E81" w:rsidRPr="00D16226" w:rsidRDefault="00937E81" w:rsidP="00937E81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16226">
        <w:rPr>
          <w:rFonts w:ascii="Arial" w:hAnsi="Arial" w:cs="Arial"/>
          <w:b/>
          <w:sz w:val="20"/>
        </w:rPr>
        <w:t xml:space="preserve">WYKAZ OSÓB </w:t>
      </w:r>
    </w:p>
    <w:p w14:paraId="5DD98509" w14:textId="73C4243C" w:rsidR="00937E81" w:rsidRPr="00D16226" w:rsidRDefault="00937E81" w:rsidP="00937E81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D16226">
        <w:rPr>
          <w:rFonts w:ascii="Arial" w:hAnsi="Arial" w:cs="Arial"/>
          <w:bCs/>
          <w:sz w:val="20"/>
        </w:rPr>
        <w:t>skierowanych do realizacji zamówienia</w:t>
      </w:r>
    </w:p>
    <w:p w14:paraId="445B26DE" w14:textId="0F999CB0" w:rsidR="009209D5" w:rsidRPr="00D16226" w:rsidRDefault="009209D5" w:rsidP="009209D5">
      <w:pPr>
        <w:spacing w:line="276" w:lineRule="auto"/>
        <w:jc w:val="center"/>
        <w:rPr>
          <w:rFonts w:ascii="Arial" w:hAnsi="Arial" w:cs="Arial"/>
          <w:b/>
          <w:color w:val="070BB9"/>
          <w:sz w:val="20"/>
        </w:rPr>
      </w:pPr>
      <w:r w:rsidRPr="00D16226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D16226">
        <w:rPr>
          <w:rFonts w:ascii="Arial" w:hAnsi="Arial" w:cs="Arial"/>
          <w:bCs/>
          <w:sz w:val="20"/>
          <w:lang w:eastAsia="pl-PL"/>
        </w:rPr>
        <w:t xml:space="preserve">zadania </w:t>
      </w:r>
      <w:r w:rsidRPr="00D16226">
        <w:rPr>
          <w:rFonts w:ascii="Arial" w:hAnsi="Arial" w:cs="Arial"/>
          <w:sz w:val="20"/>
        </w:rPr>
        <w:t xml:space="preserve">pn.: </w:t>
      </w:r>
      <w:r w:rsidR="00174C68" w:rsidRPr="00D16226">
        <w:rPr>
          <w:rFonts w:ascii="Arial" w:hAnsi="Arial" w:cs="Arial"/>
          <w:b/>
          <w:i/>
          <w:sz w:val="20"/>
          <w:lang w:eastAsia="pl-PL"/>
        </w:rPr>
        <w:t xml:space="preserve">Ocena stanu technicznego hydrozespołu nr </w:t>
      </w:r>
      <w:r w:rsidR="00712F9F">
        <w:rPr>
          <w:rFonts w:ascii="Arial" w:hAnsi="Arial" w:cs="Arial"/>
          <w:b/>
          <w:i/>
          <w:sz w:val="20"/>
          <w:lang w:eastAsia="pl-PL"/>
        </w:rPr>
        <w:t>2</w:t>
      </w:r>
      <w:r w:rsidR="00D16226">
        <w:rPr>
          <w:rFonts w:ascii="Arial" w:hAnsi="Arial" w:cs="Arial"/>
          <w:b/>
          <w:i/>
          <w:sz w:val="20"/>
          <w:lang w:eastAsia="pl-PL"/>
        </w:rPr>
        <w:t xml:space="preserve"> w</w:t>
      </w:r>
      <w:r w:rsidR="00174C68" w:rsidRPr="00D16226">
        <w:rPr>
          <w:rFonts w:ascii="Arial" w:hAnsi="Arial" w:cs="Arial"/>
          <w:b/>
          <w:i/>
          <w:sz w:val="20"/>
          <w:lang w:eastAsia="pl-PL"/>
        </w:rPr>
        <w:t xml:space="preserve"> EW Topola wraz z czynnościami serwisowymi</w:t>
      </w:r>
    </w:p>
    <w:tbl>
      <w:tblPr>
        <w:tblStyle w:val="Tabelasiatki1jasnaakcent5"/>
        <w:tblpPr w:leftFromText="141" w:rightFromText="141" w:vertAnchor="text" w:horzAnchor="margin" w:tblpY="227"/>
        <w:tblW w:w="10768" w:type="dxa"/>
        <w:tblLayout w:type="fixed"/>
        <w:tblLook w:val="0000" w:firstRow="0" w:lastRow="0" w:firstColumn="0" w:lastColumn="0" w:noHBand="0" w:noVBand="0"/>
      </w:tblPr>
      <w:tblGrid>
        <w:gridCol w:w="426"/>
        <w:gridCol w:w="2121"/>
        <w:gridCol w:w="1843"/>
        <w:gridCol w:w="4536"/>
        <w:gridCol w:w="1842"/>
      </w:tblGrid>
      <w:tr w:rsidR="008A1F10" w:rsidRPr="00D16226" w14:paraId="17DD1D93" w14:textId="77777777" w:rsidTr="008A1F10">
        <w:trPr>
          <w:trHeight w:val="267"/>
        </w:trPr>
        <w:tc>
          <w:tcPr>
            <w:tcW w:w="10768" w:type="dxa"/>
            <w:gridSpan w:val="5"/>
          </w:tcPr>
          <w:p w14:paraId="174A0A26" w14:textId="2A2AECC2" w:rsidR="008A1F10" w:rsidRPr="00D16226" w:rsidRDefault="008A1F10" w:rsidP="008A1F1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16226">
              <w:rPr>
                <w:rFonts w:ascii="Arial" w:hAnsi="Arial" w:cs="Arial"/>
                <w:b/>
                <w:bCs/>
                <w:i/>
                <w:iCs/>
                <w:sz w:val="20"/>
              </w:rPr>
              <w:t>(potwierdzenie spełnienia warunków określonych w treści pkt. 7.2 SWZ)</w:t>
            </w:r>
          </w:p>
          <w:p w14:paraId="0E741F30" w14:textId="77777777" w:rsidR="008A1F10" w:rsidRPr="00D16226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746F7" w:rsidRPr="00D16226" w14:paraId="04818DC7" w14:textId="77777777" w:rsidTr="000910FD">
        <w:trPr>
          <w:trHeight w:val="267"/>
        </w:trPr>
        <w:tc>
          <w:tcPr>
            <w:tcW w:w="426" w:type="dxa"/>
          </w:tcPr>
          <w:p w14:paraId="18C45F88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16226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2121" w:type="dxa"/>
          </w:tcPr>
          <w:p w14:paraId="409190B0" w14:textId="5033B9F0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16226">
              <w:rPr>
                <w:rFonts w:ascii="Arial" w:hAnsi="Arial" w:cs="Arial"/>
                <w:i/>
                <w:iCs/>
                <w:sz w:val="20"/>
              </w:rPr>
              <w:t>Imię i nazwisko (inżyniera lub technika w specjalności mechanicznej lub elektrycznej)</w:t>
            </w:r>
          </w:p>
        </w:tc>
        <w:tc>
          <w:tcPr>
            <w:tcW w:w="1843" w:type="dxa"/>
          </w:tcPr>
          <w:p w14:paraId="61371E7B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16226">
              <w:rPr>
                <w:rFonts w:ascii="Arial" w:hAnsi="Arial" w:cs="Arial"/>
                <w:i/>
                <w:iCs/>
                <w:sz w:val="20"/>
              </w:rPr>
              <w:t>Staż w nadzorze i koordynacji prac modernizacji/remontów elektrowni wodnych wyposażonych w hydrozespoły zatapialne o mocy nie mniejszej niż 0,5 MW</w:t>
            </w:r>
          </w:p>
          <w:p w14:paraId="06F27237" w14:textId="1A993678" w:rsidR="004746F7" w:rsidRPr="00D16226" w:rsidRDefault="004746F7" w:rsidP="00891FC3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D16226">
              <w:rPr>
                <w:rFonts w:ascii="Arial" w:hAnsi="Arial" w:cs="Arial"/>
                <w:i/>
                <w:iCs/>
                <w:sz w:val="20"/>
              </w:rPr>
              <w:t>(określony w latach)</w:t>
            </w:r>
          </w:p>
        </w:tc>
        <w:tc>
          <w:tcPr>
            <w:tcW w:w="4536" w:type="dxa"/>
          </w:tcPr>
          <w:p w14:paraId="10DF8855" w14:textId="33D904CE" w:rsidR="004746F7" w:rsidRPr="00D16226" w:rsidRDefault="004746F7" w:rsidP="00891FC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D16226">
              <w:rPr>
                <w:rFonts w:ascii="Arial" w:hAnsi="Arial" w:cs="Arial"/>
                <w:i/>
                <w:iCs/>
                <w:sz w:val="20"/>
              </w:rPr>
              <w:t>Informacja o posiadaniu uprawnień/świadectw kwalifikacyjnych D (dozoru) oraz E (eksploatacji) w zakresie co najmniej obsługi, konserwacji, remontów, montażu kontrolno-pomiarowym dla urządzeń, instalacji i sieci o napięciu znamionowym do 1KV, zespołów prądotwórczych o mocy powyżej 50 kW, urządzeń prądotwórczych przyłączonych do krajowej sieci elektroenergetycznej</w:t>
            </w:r>
          </w:p>
          <w:p w14:paraId="6A7DCCF7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842" w:type="dxa"/>
          </w:tcPr>
          <w:p w14:paraId="5D5AEEA1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16226">
              <w:rPr>
                <w:rFonts w:ascii="Arial" w:hAnsi="Arial" w:cs="Arial"/>
                <w:i/>
                <w:iCs/>
                <w:sz w:val="20"/>
              </w:rPr>
              <w:t>Podstawa dysponowania*</w:t>
            </w:r>
          </w:p>
        </w:tc>
      </w:tr>
      <w:tr w:rsidR="004746F7" w:rsidRPr="00D16226" w14:paraId="2AD6959D" w14:textId="77777777" w:rsidTr="000910FD">
        <w:trPr>
          <w:trHeight w:val="3225"/>
        </w:trPr>
        <w:tc>
          <w:tcPr>
            <w:tcW w:w="426" w:type="dxa"/>
          </w:tcPr>
          <w:p w14:paraId="7928C55C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2C2851DC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843" w:type="dxa"/>
          </w:tcPr>
          <w:p w14:paraId="23A32F09" w14:textId="77777777" w:rsidR="004746F7" w:rsidRPr="00D16226" w:rsidRDefault="004746F7" w:rsidP="008A1F10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4536" w:type="dxa"/>
          </w:tcPr>
          <w:p w14:paraId="46502CC8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842" w:type="dxa"/>
          </w:tcPr>
          <w:p w14:paraId="108A75D1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746F7" w:rsidRPr="00D16226" w14:paraId="36D3A8B4" w14:textId="77777777" w:rsidTr="000910FD">
        <w:trPr>
          <w:trHeight w:val="3460"/>
        </w:trPr>
        <w:tc>
          <w:tcPr>
            <w:tcW w:w="426" w:type="dxa"/>
          </w:tcPr>
          <w:p w14:paraId="30265867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4A1A2E99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843" w:type="dxa"/>
          </w:tcPr>
          <w:p w14:paraId="697A92D9" w14:textId="77777777" w:rsidR="004746F7" w:rsidRPr="00D16226" w:rsidRDefault="004746F7" w:rsidP="008A1F10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4536" w:type="dxa"/>
          </w:tcPr>
          <w:p w14:paraId="1E6084EC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842" w:type="dxa"/>
          </w:tcPr>
          <w:p w14:paraId="77D80F66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46AF0B8E" w14:textId="77777777" w:rsidR="009209D5" w:rsidRPr="00D16226" w:rsidRDefault="009209D5" w:rsidP="00937E81">
      <w:pPr>
        <w:spacing w:line="276" w:lineRule="auto"/>
        <w:jc w:val="center"/>
        <w:rPr>
          <w:rFonts w:ascii="Arial" w:hAnsi="Arial" w:cs="Arial"/>
          <w:bCs/>
          <w:sz w:val="20"/>
        </w:rPr>
      </w:pPr>
    </w:p>
    <w:p w14:paraId="7EB337E6" w14:textId="07EF8455" w:rsidR="007B47CD" w:rsidRPr="00D16226" w:rsidRDefault="007B47CD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C7472E8" w14:textId="77777777" w:rsidR="00937E81" w:rsidRPr="00D16226" w:rsidRDefault="00937E81" w:rsidP="008D3EE4">
      <w:pPr>
        <w:spacing w:after="120" w:line="276" w:lineRule="auto"/>
        <w:jc w:val="both"/>
        <w:rPr>
          <w:rFonts w:ascii="Arial" w:hAnsi="Arial" w:cs="Arial"/>
          <w:i/>
          <w:iCs/>
          <w:sz w:val="20"/>
          <w:lang w:eastAsia="ar-SA"/>
        </w:rPr>
      </w:pPr>
      <w:r w:rsidRPr="00D16226">
        <w:rPr>
          <w:rFonts w:ascii="Arial" w:hAnsi="Arial" w:cs="Arial"/>
          <w:b/>
          <w:i/>
          <w:iCs/>
          <w:sz w:val="20"/>
          <w:lang w:eastAsia="ar-SA"/>
        </w:rPr>
        <w:lastRenderedPageBreak/>
        <w:t>*Dysponowanie bezpośrednie</w:t>
      </w:r>
      <w:r w:rsidRPr="00D16226">
        <w:rPr>
          <w:rFonts w:ascii="Arial" w:hAnsi="Arial" w:cs="Arial"/>
          <w:i/>
          <w:iCs/>
          <w:sz w:val="20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A690DF7" w14:textId="53E97470" w:rsidR="00937E81" w:rsidRPr="00D16226" w:rsidRDefault="00B42469" w:rsidP="00937E8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D16226">
        <w:rPr>
          <w:rFonts w:ascii="Arial" w:hAnsi="Arial" w:cs="Arial"/>
          <w:b/>
          <w:i/>
          <w:iCs/>
          <w:sz w:val="20"/>
          <w:lang w:eastAsia="ar-SA"/>
        </w:rPr>
        <w:t>*</w:t>
      </w:r>
      <w:r w:rsidR="00937E81" w:rsidRPr="00D16226">
        <w:rPr>
          <w:rFonts w:ascii="Arial" w:hAnsi="Arial" w:cs="Arial"/>
          <w:b/>
          <w:i/>
          <w:iCs/>
          <w:sz w:val="20"/>
          <w:lang w:eastAsia="ar-SA"/>
        </w:rPr>
        <w:t>Dysponowanie pośrednie</w:t>
      </w:r>
      <w:r w:rsidR="00937E81" w:rsidRPr="00D16226">
        <w:rPr>
          <w:rFonts w:ascii="Arial" w:hAnsi="Arial" w:cs="Arial"/>
          <w:i/>
          <w:iCs/>
          <w:sz w:val="20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="00937E81" w:rsidRPr="00D16226">
        <w:rPr>
          <w:rFonts w:ascii="Arial" w:hAnsi="Arial" w:cs="Arial"/>
          <w:i/>
          <w:iCs/>
          <w:sz w:val="20"/>
        </w:rPr>
        <w:t>na potrzeby realizacji zamówienia.</w:t>
      </w:r>
    </w:p>
    <w:p w14:paraId="25302237" w14:textId="429D611C" w:rsidR="00ED5E5A" w:rsidRPr="00D16226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2AA353CD" w14:textId="56D2B723" w:rsidR="00ED5E5A" w:rsidRPr="00D16226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39706E5" w14:textId="727B1FCC" w:rsidR="00ED5E5A" w:rsidRPr="00D16226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787FBDEE" w14:textId="77777777" w:rsidR="007B1E72" w:rsidRPr="00D16226" w:rsidRDefault="007B1E72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9259E9" w:rsidRPr="00D16226" w14:paraId="4959FFB2" w14:textId="77777777" w:rsidTr="0070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103FD632" w14:textId="05F40A93" w:rsidR="009259E9" w:rsidRPr="00D16226" w:rsidRDefault="009259E9" w:rsidP="009259E9">
            <w:pPr>
              <w:snapToGrid w:val="0"/>
              <w:jc w:val="center"/>
              <w:rPr>
                <w:rFonts w:ascii="Arial" w:hAnsi="Arial" w:cs="Arial"/>
                <w:bCs w:val="0"/>
                <w:i/>
                <w:iCs/>
                <w:sz w:val="20"/>
              </w:rPr>
            </w:pPr>
            <w:r w:rsidRPr="00D16226">
              <w:rPr>
                <w:rFonts w:ascii="Arial" w:hAnsi="Arial" w:cs="Arial"/>
                <w:i/>
                <w:iCs/>
                <w:sz w:val="20"/>
              </w:rPr>
              <w:t>(potwierdzenie spełnienia warunków określonych w treści pkt. 7.2 SWZ)</w:t>
            </w:r>
          </w:p>
          <w:p w14:paraId="3C775739" w14:textId="77777777" w:rsidR="009259E9" w:rsidRPr="00D16226" w:rsidRDefault="009259E9" w:rsidP="00ED5E5A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08AB" w:rsidRPr="00D16226" w14:paraId="3F243D3A" w14:textId="77777777" w:rsidTr="0069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CB32F46" w14:textId="24D4FF67" w:rsidR="006908AB" w:rsidRPr="00D16226" w:rsidRDefault="006908AB" w:rsidP="00ED5E5A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6226">
              <w:rPr>
                <w:rFonts w:ascii="Arial" w:hAnsi="Arial" w:cs="Arial"/>
                <w:i/>
                <w:iCs/>
                <w:sz w:val="20"/>
              </w:rPr>
              <w:t>Imię i nazwisko</w:t>
            </w:r>
          </w:p>
        </w:tc>
        <w:tc>
          <w:tcPr>
            <w:tcW w:w="6775" w:type="dxa"/>
          </w:tcPr>
          <w:p w14:paraId="2B4CDF6E" w14:textId="75B75892" w:rsidR="006908AB" w:rsidRPr="00D16226" w:rsidRDefault="006908AB" w:rsidP="00ED5E5A">
            <w:pPr>
              <w:autoSpaceDE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D16226">
              <w:rPr>
                <w:rFonts w:ascii="Arial" w:hAnsi="Arial" w:cs="Arial"/>
                <w:b/>
                <w:bCs/>
                <w:i/>
                <w:iCs/>
                <w:sz w:val="20"/>
              </w:rPr>
              <w:t>Informacja o posiadaniu uprawnień UDT do obsługi wciągników</w:t>
            </w:r>
          </w:p>
        </w:tc>
      </w:tr>
      <w:tr w:rsidR="006908AB" w:rsidRPr="00D16226" w14:paraId="60C5C584" w14:textId="77777777" w:rsidTr="0069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C4DB1BC" w14:textId="77777777" w:rsidR="006908AB" w:rsidRPr="00D16226" w:rsidRDefault="006908AB" w:rsidP="00ED5E5A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775" w:type="dxa"/>
          </w:tcPr>
          <w:p w14:paraId="46D7D2FB" w14:textId="77777777" w:rsidR="006908AB" w:rsidRPr="00D16226" w:rsidRDefault="006908AB" w:rsidP="00ED5E5A">
            <w:pPr>
              <w:autoSpaceDE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5EE66859" w14:textId="77777777" w:rsidR="00062146" w:rsidRPr="00D16226" w:rsidRDefault="00062146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2A34CFCF" w14:textId="77777777" w:rsidR="00ED5E5A" w:rsidRPr="00D16226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1314484B" w14:textId="5E4E8F2A" w:rsidR="006908AB" w:rsidRPr="00D16226" w:rsidRDefault="006908AB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6D71E05" w14:textId="05A75E8A" w:rsidR="00C3728D" w:rsidRPr="00D16226" w:rsidRDefault="00C3728D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0E29ADF" w14:textId="77777777" w:rsidR="00C3728D" w:rsidRPr="00D16226" w:rsidRDefault="00C3728D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2E3B8F9C" w14:textId="7B5FAFC1" w:rsidR="006908AB" w:rsidRDefault="006908AB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20E674D4" w14:textId="441CAA47" w:rsidR="00B42469" w:rsidRDefault="00B42469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1ABD47A7" w14:textId="6A728DAF" w:rsidR="00B42469" w:rsidRDefault="00B42469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47B25F5F" w14:textId="77777777" w:rsidR="00B42469" w:rsidRPr="00D16226" w:rsidRDefault="00B42469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704F5DF0" w14:textId="77777777" w:rsidR="00A658E5" w:rsidRDefault="00A658E5" w:rsidP="00ED5E5A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8CE1DDB" w14:textId="1EA30DA6" w:rsidR="00ED5E5A" w:rsidRPr="00D16226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16226">
        <w:rPr>
          <w:rFonts w:ascii="Arial" w:hAnsi="Arial" w:cs="Arial"/>
          <w:sz w:val="16"/>
          <w:szCs w:val="16"/>
        </w:rPr>
        <w:t>Miejsce i data sporządzenia:</w:t>
      </w:r>
    </w:p>
    <w:p w14:paraId="4F600C05" w14:textId="69F14AA8" w:rsidR="00CB28A3" w:rsidRPr="00D16226" w:rsidRDefault="00ED5E5A" w:rsidP="00BC658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16226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sectPr w:rsidR="00CB28A3" w:rsidRPr="00D16226" w:rsidSect="00663B54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CF782DA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</w:t>
    </w:r>
    <w:r w:rsidR="00712F9F">
      <w:rPr>
        <w:rFonts w:ascii="Arial" w:hAnsi="Arial" w:cs="Arial"/>
        <w:b/>
        <w:bCs/>
        <w:smallCaps/>
        <w:sz w:val="20"/>
      </w:rPr>
      <w:t>7</w:t>
    </w:r>
    <w:r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712F9F">
      <w:rPr>
        <w:rFonts w:ascii="Arial" w:hAnsi="Arial" w:cs="Arial"/>
        <w:b/>
        <w:bCs/>
        <w:smallCaps/>
        <w:sz w:val="20"/>
      </w:rPr>
      <w:t>4</w:t>
    </w:r>
    <w:r w:rsidRPr="00787867">
      <w:rPr>
        <w:rFonts w:ascii="Arial" w:hAnsi="Arial" w:cs="Arial"/>
        <w:b/>
        <w:bCs/>
        <w:smallCaps/>
        <w:sz w:val="20"/>
      </w:rPr>
      <w:t>.202</w:t>
    </w:r>
    <w:r w:rsidR="00712F9F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B163BD">
      <w:rPr>
        <w:rFonts w:ascii="Arial" w:hAnsi="Arial" w:cs="Arial"/>
        <w:b/>
        <w:bCs/>
        <w:smallCaps/>
        <w:sz w:val="20"/>
      </w:rPr>
      <w:t xml:space="preserve">Załącznik nr </w:t>
    </w:r>
    <w:r w:rsidR="00712F9F">
      <w:rPr>
        <w:rFonts w:ascii="Arial" w:hAnsi="Arial" w:cs="Arial"/>
        <w:b/>
        <w:bCs/>
        <w:smallCaps/>
        <w:sz w:val="20"/>
      </w:rPr>
      <w:t>9</w:t>
    </w:r>
    <w:r w:rsidR="00B163BD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93512">
    <w:abstractNumId w:val="0"/>
  </w:num>
  <w:num w:numId="2" w16cid:durableId="1633124156">
    <w:abstractNumId w:val="7"/>
  </w:num>
  <w:num w:numId="3" w16cid:durableId="3606645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9374000">
    <w:abstractNumId w:val="26"/>
  </w:num>
  <w:num w:numId="5" w16cid:durableId="2046514910">
    <w:abstractNumId w:val="25"/>
  </w:num>
  <w:num w:numId="6" w16cid:durableId="1023672964">
    <w:abstractNumId w:val="20"/>
  </w:num>
  <w:num w:numId="7" w16cid:durableId="1835564159">
    <w:abstractNumId w:val="27"/>
  </w:num>
  <w:num w:numId="8" w16cid:durableId="716928567">
    <w:abstractNumId w:val="23"/>
  </w:num>
  <w:num w:numId="9" w16cid:durableId="1969821582">
    <w:abstractNumId w:val="24"/>
  </w:num>
  <w:num w:numId="10" w16cid:durableId="1818718064">
    <w:abstractNumId w:val="19"/>
  </w:num>
  <w:num w:numId="11" w16cid:durableId="31002469">
    <w:abstractNumId w:val="21"/>
  </w:num>
  <w:num w:numId="12" w16cid:durableId="397943806">
    <w:abstractNumId w:val="30"/>
  </w:num>
  <w:num w:numId="13" w16cid:durableId="1484276237">
    <w:abstractNumId w:val="28"/>
  </w:num>
  <w:num w:numId="14" w16cid:durableId="203445189">
    <w:abstractNumId w:val="29"/>
  </w:num>
  <w:num w:numId="15" w16cid:durableId="1293942937">
    <w:abstractNumId w:val="22"/>
  </w:num>
  <w:num w:numId="16" w16cid:durableId="125586816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146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10FD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C6BF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2568B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4C68"/>
    <w:rsid w:val="00176E9C"/>
    <w:rsid w:val="001821FF"/>
    <w:rsid w:val="00184910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36683"/>
    <w:rsid w:val="0044154A"/>
    <w:rsid w:val="00454A0A"/>
    <w:rsid w:val="004642F0"/>
    <w:rsid w:val="00464595"/>
    <w:rsid w:val="00465200"/>
    <w:rsid w:val="004746F7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718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77BB"/>
    <w:rsid w:val="00660672"/>
    <w:rsid w:val="00663B54"/>
    <w:rsid w:val="006669EF"/>
    <w:rsid w:val="006736AB"/>
    <w:rsid w:val="0067549F"/>
    <w:rsid w:val="006838C1"/>
    <w:rsid w:val="006854CD"/>
    <w:rsid w:val="00686A14"/>
    <w:rsid w:val="006908AB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12F9F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1E72"/>
    <w:rsid w:val="007B47CD"/>
    <w:rsid w:val="007B5371"/>
    <w:rsid w:val="007C57E2"/>
    <w:rsid w:val="007D51DB"/>
    <w:rsid w:val="007E1DA4"/>
    <w:rsid w:val="007E48C8"/>
    <w:rsid w:val="007E6E84"/>
    <w:rsid w:val="007F019E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1D1"/>
    <w:rsid w:val="008833C1"/>
    <w:rsid w:val="00884696"/>
    <w:rsid w:val="00891FC3"/>
    <w:rsid w:val="008938DA"/>
    <w:rsid w:val="0089485B"/>
    <w:rsid w:val="008A1F10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259E9"/>
    <w:rsid w:val="00930BC3"/>
    <w:rsid w:val="00934EF8"/>
    <w:rsid w:val="00937024"/>
    <w:rsid w:val="00937E81"/>
    <w:rsid w:val="0094125B"/>
    <w:rsid w:val="009432A4"/>
    <w:rsid w:val="00950C73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658E5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63BD"/>
    <w:rsid w:val="00B2067C"/>
    <w:rsid w:val="00B20BF0"/>
    <w:rsid w:val="00B219CF"/>
    <w:rsid w:val="00B255B6"/>
    <w:rsid w:val="00B406A5"/>
    <w:rsid w:val="00B415F6"/>
    <w:rsid w:val="00B42469"/>
    <w:rsid w:val="00B51B06"/>
    <w:rsid w:val="00B53176"/>
    <w:rsid w:val="00B54BEA"/>
    <w:rsid w:val="00B61CAC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C658D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28D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16226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3A77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58718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259E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43</cp:revision>
  <cp:lastPrinted>2021-06-17T10:03:00Z</cp:lastPrinted>
  <dcterms:created xsi:type="dcterms:W3CDTF">2021-02-19T12:17:00Z</dcterms:created>
  <dcterms:modified xsi:type="dcterms:W3CDTF">2023-01-31T11:04:00Z</dcterms:modified>
</cp:coreProperties>
</file>