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272A7013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B83832" w:rsidRPr="00B838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Wykonanie bieżącej konserwacji, eksploatacji i utrzymania urządzeń wodnych w 2023 r. – obiekty Zarządu Zlewni w Poznaniu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0C6746B3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7A0519">
      <w:rPr>
        <w:rFonts w:ascii="Calibri" w:hAnsi="Calibri"/>
        <w:b/>
        <w:sz w:val="20"/>
        <w:szCs w:val="22"/>
        <w:lang w:eastAsia="pl-PL"/>
      </w:rPr>
      <w:t>0</w:t>
    </w:r>
    <w:r w:rsidR="00B83832">
      <w:rPr>
        <w:rFonts w:ascii="Calibri" w:hAnsi="Calibri"/>
        <w:b/>
        <w:sz w:val="20"/>
        <w:szCs w:val="22"/>
        <w:lang w:eastAsia="pl-PL"/>
      </w:rPr>
      <w:t>3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12</cp:revision>
  <cp:lastPrinted>2019-02-25T09:47:00Z</cp:lastPrinted>
  <dcterms:created xsi:type="dcterms:W3CDTF">2022-05-11T07:44:00Z</dcterms:created>
  <dcterms:modified xsi:type="dcterms:W3CDTF">2023-01-26T12:05:00Z</dcterms:modified>
</cp:coreProperties>
</file>