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B178" w14:textId="31F8A959" w:rsidR="00B142EA" w:rsidRPr="00A2410C" w:rsidRDefault="00B142EA" w:rsidP="00B142EA">
      <w:pPr>
        <w:suppressAutoHyphens/>
        <w:spacing w:after="0" w:line="240" w:lineRule="auto"/>
        <w:jc w:val="center"/>
        <w:rPr>
          <w:rFonts w:eastAsia="Times New Roman" w:cstheme="minorHAnsi"/>
          <w:b/>
          <w:sz w:val="20"/>
          <w:szCs w:val="20"/>
          <w:lang w:val="x-none" w:eastAsia="ar-SA"/>
        </w:rPr>
      </w:pPr>
      <w:r w:rsidRPr="00A2410C">
        <w:rPr>
          <w:rFonts w:eastAsia="Times New Roman" w:cstheme="minorHAnsi"/>
          <w:b/>
          <w:sz w:val="20"/>
          <w:szCs w:val="20"/>
          <w:lang w:val="x-none" w:eastAsia="ar-SA"/>
        </w:rPr>
        <w:t>„WZÓR  UMOWY”</w:t>
      </w:r>
    </w:p>
    <w:p w14:paraId="2B85861D" w14:textId="428DF726" w:rsidR="004A3E1F" w:rsidRPr="00A2410C" w:rsidRDefault="004A3E1F" w:rsidP="00B142EA">
      <w:pPr>
        <w:suppressAutoHyphens/>
        <w:spacing w:after="0" w:line="240" w:lineRule="auto"/>
        <w:jc w:val="center"/>
        <w:rPr>
          <w:rFonts w:eastAsia="Times New Roman" w:cstheme="minorHAnsi"/>
          <w:b/>
          <w:sz w:val="20"/>
          <w:szCs w:val="20"/>
          <w:lang w:eastAsia="ar-SA"/>
        </w:rPr>
      </w:pPr>
      <w:r w:rsidRPr="00A2410C">
        <w:rPr>
          <w:rFonts w:eastAsia="Times New Roman" w:cstheme="minorHAnsi"/>
          <w:b/>
          <w:sz w:val="20"/>
          <w:szCs w:val="20"/>
          <w:lang w:eastAsia="ar-SA"/>
        </w:rPr>
        <w:t>/dla części 1 i 2/</w:t>
      </w:r>
    </w:p>
    <w:p w14:paraId="5B4F4A04" w14:textId="77777777" w:rsidR="00C21BB6" w:rsidRPr="00A2410C" w:rsidRDefault="00C21BB6" w:rsidP="00B142EA">
      <w:pPr>
        <w:suppressAutoHyphens/>
        <w:spacing w:after="0" w:line="240" w:lineRule="auto"/>
        <w:jc w:val="center"/>
        <w:rPr>
          <w:rFonts w:eastAsia="Times New Roman" w:cstheme="minorHAnsi"/>
          <w:b/>
          <w:sz w:val="20"/>
          <w:szCs w:val="20"/>
          <w:lang w:eastAsia="ar-SA"/>
        </w:rPr>
      </w:pPr>
    </w:p>
    <w:p w14:paraId="21D20E42" w14:textId="77777777" w:rsidR="00B142EA" w:rsidRPr="00A2410C" w:rsidRDefault="00B142EA" w:rsidP="00B142EA">
      <w:pPr>
        <w:suppressAutoHyphens/>
        <w:spacing w:after="0" w:line="240" w:lineRule="auto"/>
        <w:rPr>
          <w:rFonts w:eastAsia="Times New Roman" w:cstheme="minorHAnsi"/>
          <w:sz w:val="20"/>
          <w:szCs w:val="20"/>
          <w:lang w:eastAsia="ar-SA"/>
        </w:rPr>
      </w:pPr>
    </w:p>
    <w:p w14:paraId="1279B53F" w14:textId="77777777" w:rsidR="00B142EA" w:rsidRPr="00A2410C" w:rsidRDefault="00B142EA" w:rsidP="00B142EA">
      <w:pPr>
        <w:suppressAutoHyphens/>
        <w:spacing w:after="0" w:line="240" w:lineRule="auto"/>
        <w:jc w:val="both"/>
        <w:rPr>
          <w:rFonts w:eastAsia="Times New Roman" w:cstheme="minorHAnsi"/>
          <w:sz w:val="20"/>
          <w:szCs w:val="20"/>
          <w:lang w:eastAsia="ar-SA"/>
        </w:rPr>
      </w:pPr>
      <w:r w:rsidRPr="00A2410C">
        <w:rPr>
          <w:rFonts w:eastAsia="Times New Roman" w:cstheme="minorHAnsi"/>
          <w:sz w:val="20"/>
          <w:szCs w:val="20"/>
          <w:lang w:eastAsia="ar-SA"/>
        </w:rPr>
        <w:t xml:space="preserve">zawarta w dniu </w:t>
      </w:r>
      <w:r w:rsidRPr="00A2410C">
        <w:rPr>
          <w:rFonts w:eastAsia="Times New Roman" w:cstheme="minorHAnsi"/>
          <w:b/>
          <w:sz w:val="20"/>
          <w:szCs w:val="20"/>
          <w:lang w:eastAsia="ar-SA"/>
        </w:rPr>
        <w:t>...........................  r.</w:t>
      </w:r>
      <w:r w:rsidRPr="00A2410C">
        <w:rPr>
          <w:rFonts w:eastAsia="Times New Roman" w:cstheme="minorHAnsi"/>
          <w:sz w:val="20"/>
          <w:szCs w:val="20"/>
          <w:lang w:eastAsia="ar-SA"/>
        </w:rPr>
        <w:t xml:space="preserve"> w Krośnie pomiędzy: </w:t>
      </w:r>
    </w:p>
    <w:p w14:paraId="622AFF5C" w14:textId="77777777" w:rsidR="00B142EA" w:rsidRPr="00A2410C" w:rsidRDefault="00B142EA" w:rsidP="00B142EA">
      <w:pPr>
        <w:suppressAutoHyphens/>
        <w:spacing w:after="0" w:line="240" w:lineRule="auto"/>
        <w:jc w:val="both"/>
        <w:rPr>
          <w:rFonts w:eastAsia="Times New Roman" w:cstheme="minorHAnsi"/>
          <w:sz w:val="20"/>
          <w:szCs w:val="20"/>
          <w:lang w:eastAsia="ar-SA"/>
        </w:rPr>
      </w:pPr>
    </w:p>
    <w:p w14:paraId="26936595" w14:textId="662D1B61" w:rsidR="00B142EA" w:rsidRPr="00A2410C" w:rsidRDefault="00B142EA" w:rsidP="00B142EA">
      <w:pPr>
        <w:suppressAutoHyphens/>
        <w:spacing w:after="0" w:line="240" w:lineRule="auto"/>
        <w:jc w:val="both"/>
        <w:rPr>
          <w:rFonts w:cstheme="minorHAnsi"/>
          <w:color w:val="000000"/>
          <w:sz w:val="20"/>
          <w:szCs w:val="20"/>
          <w:lang w:eastAsia="ar-SA"/>
        </w:rPr>
      </w:pPr>
      <w:r w:rsidRPr="00A2410C">
        <w:rPr>
          <w:rFonts w:cstheme="minorHAnsi"/>
          <w:color w:val="000000"/>
          <w:sz w:val="20"/>
          <w:szCs w:val="20"/>
          <w:lang w:eastAsia="ar-SA"/>
        </w:rPr>
        <w:t xml:space="preserve">Państwowym Gospodarstwem Wodnym  Wody Polskie, </w:t>
      </w:r>
      <w:r w:rsidR="004A3E1F" w:rsidRPr="00A2410C">
        <w:rPr>
          <w:rFonts w:cstheme="minorHAnsi"/>
          <w:color w:val="000000"/>
          <w:sz w:val="20"/>
          <w:szCs w:val="20"/>
          <w:lang w:eastAsia="ar-SA"/>
        </w:rPr>
        <w:t>ul. Żelazna 59A, 00-848 Warszawa</w:t>
      </w:r>
      <w:r w:rsidRPr="00A2410C">
        <w:rPr>
          <w:rFonts w:cstheme="minorHAnsi"/>
          <w:color w:val="000000"/>
          <w:sz w:val="20"/>
          <w:szCs w:val="20"/>
          <w:lang w:eastAsia="ar-SA"/>
        </w:rPr>
        <w:t xml:space="preserve">, </w:t>
      </w:r>
      <w:r w:rsidRPr="00A2410C">
        <w:rPr>
          <w:rFonts w:cstheme="minorHAnsi"/>
          <w:color w:val="000000"/>
          <w:sz w:val="20"/>
          <w:szCs w:val="20"/>
          <w:lang w:eastAsia="ar-SA"/>
        </w:rPr>
        <w:br/>
        <w:t>NIP: 5272825616, REGON: 368302575, reprezentowanym przez:</w:t>
      </w:r>
    </w:p>
    <w:p w14:paraId="7FACD3F3" w14:textId="77777777" w:rsidR="00B142EA" w:rsidRPr="00A2410C" w:rsidRDefault="00B142EA" w:rsidP="00B142EA">
      <w:pPr>
        <w:suppressAutoHyphens/>
        <w:spacing w:after="0" w:line="240" w:lineRule="auto"/>
        <w:jc w:val="both"/>
        <w:rPr>
          <w:rFonts w:cstheme="minorHAnsi"/>
          <w:color w:val="000000"/>
          <w:sz w:val="20"/>
          <w:szCs w:val="20"/>
          <w:lang w:eastAsia="ar-SA"/>
        </w:rPr>
      </w:pPr>
    </w:p>
    <w:p w14:paraId="15C5E7BE" w14:textId="234394D9" w:rsidR="00B142EA" w:rsidRPr="00A2410C" w:rsidRDefault="00B142EA" w:rsidP="00B142EA">
      <w:pPr>
        <w:suppressAutoHyphens/>
        <w:spacing w:after="0" w:line="240" w:lineRule="auto"/>
        <w:jc w:val="both"/>
        <w:rPr>
          <w:rFonts w:eastAsia="Times New Roman" w:cstheme="minorHAnsi"/>
          <w:sz w:val="20"/>
          <w:szCs w:val="20"/>
          <w:lang w:eastAsia="ar-SA"/>
        </w:rPr>
      </w:pPr>
      <w:r w:rsidRPr="00A2410C">
        <w:rPr>
          <w:rFonts w:eastAsia="Times New Roman" w:cs="Calibri"/>
          <w:sz w:val="20"/>
          <w:szCs w:val="20"/>
          <w:lang w:eastAsia="ar-SA"/>
        </w:rPr>
        <w:t>Wojciecha Kłosowicza - Dyrektora Zarządu Zlewni w Krośnie, ul Bieszczadzka 5, 38-400 Krosno</w:t>
      </w:r>
      <w:r w:rsidR="004A3E1F" w:rsidRPr="00A2410C">
        <w:rPr>
          <w:rFonts w:eastAsia="Times New Roman" w:cstheme="minorHAnsi"/>
          <w:sz w:val="20"/>
          <w:szCs w:val="20"/>
          <w:lang w:eastAsia="ar-SA"/>
        </w:rPr>
        <w:br/>
      </w:r>
      <w:r w:rsidRPr="00A2410C">
        <w:rPr>
          <w:rFonts w:eastAsia="Times New Roman" w:cstheme="minorHAnsi"/>
          <w:sz w:val="20"/>
          <w:szCs w:val="20"/>
          <w:lang w:eastAsia="ar-SA"/>
        </w:rPr>
        <w:t xml:space="preserve">zwanym dalej </w:t>
      </w:r>
      <w:r w:rsidRPr="00A2410C">
        <w:rPr>
          <w:rFonts w:eastAsia="Times New Roman" w:cstheme="minorHAnsi"/>
          <w:b/>
          <w:bCs/>
          <w:sz w:val="20"/>
          <w:szCs w:val="20"/>
          <w:lang w:eastAsia="ar-SA"/>
        </w:rPr>
        <w:t>„Zamawiającym”</w:t>
      </w:r>
      <w:r w:rsidRPr="00A2410C">
        <w:rPr>
          <w:rFonts w:eastAsia="Times New Roman" w:cstheme="minorHAnsi"/>
          <w:bCs/>
          <w:sz w:val="20"/>
          <w:szCs w:val="20"/>
          <w:lang w:eastAsia="ar-SA"/>
        </w:rPr>
        <w:t>,</w:t>
      </w:r>
    </w:p>
    <w:p w14:paraId="7948658D" w14:textId="77777777" w:rsidR="00B142EA" w:rsidRPr="00A2410C" w:rsidRDefault="00B142EA" w:rsidP="00B142EA">
      <w:pPr>
        <w:suppressAutoHyphens/>
        <w:spacing w:after="0" w:line="240" w:lineRule="auto"/>
        <w:jc w:val="both"/>
        <w:rPr>
          <w:rFonts w:eastAsia="Times New Roman" w:cstheme="minorHAnsi"/>
          <w:sz w:val="20"/>
          <w:szCs w:val="20"/>
          <w:lang w:eastAsia="ar-SA"/>
        </w:rPr>
      </w:pPr>
    </w:p>
    <w:p w14:paraId="361CDB57" w14:textId="77777777" w:rsidR="004A3E1F" w:rsidRPr="00A2410C" w:rsidRDefault="00B142EA" w:rsidP="00B142EA">
      <w:pPr>
        <w:suppressAutoHyphens/>
        <w:spacing w:after="0" w:line="240" w:lineRule="auto"/>
        <w:rPr>
          <w:rFonts w:eastAsia="Times New Roman" w:cstheme="minorHAnsi"/>
          <w:sz w:val="20"/>
          <w:szCs w:val="20"/>
          <w:lang w:eastAsia="ar-SA"/>
        </w:rPr>
      </w:pPr>
      <w:r w:rsidRPr="00A2410C">
        <w:rPr>
          <w:rFonts w:eastAsia="Times New Roman" w:cstheme="minorHAnsi"/>
          <w:sz w:val="20"/>
          <w:szCs w:val="20"/>
          <w:lang w:eastAsia="ar-SA"/>
        </w:rPr>
        <w:t xml:space="preserve">a </w:t>
      </w:r>
    </w:p>
    <w:p w14:paraId="785AEA6E" w14:textId="77777777" w:rsidR="004A3E1F" w:rsidRPr="00A2410C" w:rsidRDefault="004A3E1F" w:rsidP="00B142EA">
      <w:pPr>
        <w:suppressAutoHyphens/>
        <w:spacing w:after="0" w:line="240" w:lineRule="auto"/>
        <w:rPr>
          <w:rFonts w:eastAsia="Times New Roman" w:cstheme="minorHAnsi"/>
          <w:sz w:val="20"/>
          <w:szCs w:val="20"/>
          <w:lang w:eastAsia="ar-SA"/>
        </w:rPr>
      </w:pPr>
    </w:p>
    <w:p w14:paraId="696CCF20" w14:textId="5F1B9395" w:rsidR="00B142EA" w:rsidRPr="00A2410C" w:rsidRDefault="00B142EA" w:rsidP="00B142EA">
      <w:pPr>
        <w:suppressAutoHyphens/>
        <w:spacing w:after="0" w:line="240" w:lineRule="auto"/>
        <w:rPr>
          <w:rFonts w:eastAsia="Times New Roman" w:cstheme="minorHAnsi"/>
          <w:sz w:val="20"/>
          <w:szCs w:val="20"/>
          <w:lang w:eastAsia="ar-SA"/>
        </w:rPr>
      </w:pPr>
      <w:r w:rsidRPr="00A2410C">
        <w:rPr>
          <w:rFonts w:eastAsia="Times New Roman" w:cstheme="minorHAnsi"/>
          <w:sz w:val="20"/>
          <w:szCs w:val="20"/>
          <w:lang w:eastAsia="ar-SA"/>
        </w:rPr>
        <w:t>............................................................................................................................</w:t>
      </w:r>
      <w:r w:rsidR="00A2410C" w:rsidRPr="00A2410C">
        <w:rPr>
          <w:rFonts w:eastAsia="Times New Roman" w:cstheme="minorHAnsi"/>
          <w:sz w:val="20"/>
          <w:szCs w:val="20"/>
          <w:lang w:eastAsia="ar-SA"/>
        </w:rPr>
        <w:t>........................</w:t>
      </w:r>
      <w:r w:rsidRPr="00A2410C">
        <w:rPr>
          <w:rFonts w:eastAsia="Times New Roman" w:cstheme="minorHAnsi"/>
          <w:sz w:val="20"/>
          <w:szCs w:val="20"/>
          <w:lang w:eastAsia="ar-SA"/>
        </w:rPr>
        <w:t>..........................</w:t>
      </w:r>
    </w:p>
    <w:p w14:paraId="0E52F70A" w14:textId="77777777" w:rsidR="00B142EA" w:rsidRPr="00A2410C" w:rsidRDefault="00B142EA" w:rsidP="00B142EA">
      <w:pPr>
        <w:suppressAutoHyphens/>
        <w:spacing w:after="0" w:line="240" w:lineRule="auto"/>
        <w:jc w:val="center"/>
        <w:rPr>
          <w:rFonts w:eastAsia="Times New Roman" w:cstheme="minorHAnsi"/>
          <w:i/>
          <w:sz w:val="20"/>
          <w:szCs w:val="20"/>
          <w:lang w:eastAsia="ar-SA"/>
        </w:rPr>
      </w:pPr>
      <w:r w:rsidRPr="00A2410C">
        <w:rPr>
          <w:rFonts w:eastAsia="Times New Roman" w:cstheme="minorHAnsi"/>
          <w:i/>
          <w:sz w:val="20"/>
          <w:szCs w:val="20"/>
          <w:lang w:eastAsia="ar-SA"/>
        </w:rPr>
        <w:t>(nazwa i siedziba podmiotu będącego Wykonawcą)</w:t>
      </w:r>
    </w:p>
    <w:p w14:paraId="1FDBEA24" w14:textId="77777777" w:rsidR="00B142EA" w:rsidRPr="00A2410C" w:rsidRDefault="00B142EA" w:rsidP="00B142EA">
      <w:pPr>
        <w:suppressAutoHyphens/>
        <w:spacing w:after="0" w:line="240" w:lineRule="auto"/>
        <w:jc w:val="center"/>
        <w:rPr>
          <w:rFonts w:eastAsia="Times New Roman" w:cstheme="minorHAnsi"/>
          <w:sz w:val="20"/>
          <w:szCs w:val="20"/>
          <w:lang w:eastAsia="ar-SA"/>
        </w:rPr>
      </w:pPr>
    </w:p>
    <w:p w14:paraId="52B220B2" w14:textId="11B12B36" w:rsidR="00B142EA" w:rsidRPr="00A2410C" w:rsidRDefault="00B142EA" w:rsidP="00B142EA">
      <w:pPr>
        <w:suppressAutoHyphens/>
        <w:spacing w:after="0" w:line="240" w:lineRule="auto"/>
        <w:jc w:val="both"/>
        <w:rPr>
          <w:rFonts w:eastAsia="Times New Roman" w:cstheme="minorHAnsi"/>
          <w:sz w:val="20"/>
          <w:szCs w:val="20"/>
          <w:lang w:eastAsia="ar-SA"/>
        </w:rPr>
      </w:pPr>
      <w:r w:rsidRPr="00A2410C">
        <w:rPr>
          <w:rFonts w:eastAsia="Times New Roman" w:cstheme="minorHAnsi"/>
          <w:sz w:val="20"/>
          <w:szCs w:val="20"/>
          <w:lang w:val="x-none" w:eastAsia="ar-SA"/>
        </w:rPr>
        <w:t>NIP: ………………</w:t>
      </w:r>
      <w:r w:rsidR="004A3E1F" w:rsidRPr="00A2410C">
        <w:rPr>
          <w:rFonts w:eastAsia="Times New Roman" w:cstheme="minorHAnsi"/>
          <w:sz w:val="20"/>
          <w:szCs w:val="20"/>
          <w:lang w:eastAsia="ar-SA"/>
        </w:rPr>
        <w:t>…………….</w:t>
      </w:r>
      <w:r w:rsidRPr="00A2410C">
        <w:rPr>
          <w:rFonts w:eastAsia="Times New Roman" w:cstheme="minorHAnsi"/>
          <w:sz w:val="20"/>
          <w:szCs w:val="20"/>
          <w:lang w:val="x-none" w:eastAsia="ar-SA"/>
        </w:rPr>
        <w:t xml:space="preserve">……. </w:t>
      </w:r>
      <w:r w:rsidRPr="00A2410C">
        <w:rPr>
          <w:rFonts w:eastAsia="Times New Roman" w:cstheme="minorHAnsi"/>
          <w:sz w:val="20"/>
          <w:szCs w:val="20"/>
          <w:lang w:val="x-none" w:eastAsia="ar-SA"/>
        </w:rPr>
        <w:tab/>
        <w:t>REGON: ………</w:t>
      </w:r>
      <w:r w:rsidR="004A3E1F" w:rsidRPr="00A2410C">
        <w:rPr>
          <w:rFonts w:eastAsia="Times New Roman" w:cstheme="minorHAnsi"/>
          <w:sz w:val="20"/>
          <w:szCs w:val="20"/>
          <w:lang w:eastAsia="ar-SA"/>
        </w:rPr>
        <w:t>….</w:t>
      </w:r>
      <w:r w:rsidRPr="00A2410C">
        <w:rPr>
          <w:rFonts w:eastAsia="Times New Roman" w:cstheme="minorHAnsi"/>
          <w:sz w:val="20"/>
          <w:szCs w:val="20"/>
          <w:lang w:val="x-none" w:eastAsia="ar-SA"/>
        </w:rPr>
        <w:t>……………..</w:t>
      </w:r>
      <w:r w:rsidRPr="00A2410C">
        <w:rPr>
          <w:rFonts w:eastAsia="Times New Roman" w:cstheme="minorHAnsi"/>
          <w:sz w:val="20"/>
          <w:szCs w:val="20"/>
          <w:lang w:eastAsia="ar-SA"/>
        </w:rPr>
        <w:t xml:space="preserve"> </w:t>
      </w:r>
      <w:r w:rsidRPr="00A2410C">
        <w:rPr>
          <w:rFonts w:eastAsia="Times New Roman" w:cstheme="minorHAnsi"/>
          <w:sz w:val="20"/>
          <w:szCs w:val="20"/>
          <w:lang w:eastAsia="ar-SA"/>
        </w:rPr>
        <w:tab/>
        <w:t>PESEL: ……………</w:t>
      </w:r>
      <w:r w:rsidR="004A3E1F" w:rsidRPr="00A2410C">
        <w:rPr>
          <w:rFonts w:eastAsia="Times New Roman" w:cstheme="minorHAnsi"/>
          <w:sz w:val="20"/>
          <w:szCs w:val="20"/>
          <w:lang w:eastAsia="ar-SA"/>
        </w:rPr>
        <w:t>……….</w:t>
      </w:r>
      <w:r w:rsidRPr="00A2410C">
        <w:rPr>
          <w:rFonts w:eastAsia="Times New Roman" w:cstheme="minorHAnsi"/>
          <w:sz w:val="20"/>
          <w:szCs w:val="20"/>
          <w:lang w:eastAsia="ar-SA"/>
        </w:rPr>
        <w:t>.………</w:t>
      </w:r>
      <w:r w:rsidR="004A3E1F" w:rsidRPr="00A2410C">
        <w:rPr>
          <w:rFonts w:eastAsia="Times New Roman" w:cstheme="minorHAnsi"/>
          <w:sz w:val="20"/>
          <w:szCs w:val="20"/>
          <w:lang w:eastAsia="ar-SA"/>
        </w:rPr>
        <w:t>.</w:t>
      </w:r>
      <w:r w:rsidRPr="00A2410C">
        <w:rPr>
          <w:rFonts w:eastAsia="Times New Roman" w:cstheme="minorHAnsi"/>
          <w:sz w:val="20"/>
          <w:szCs w:val="20"/>
          <w:lang w:eastAsia="ar-SA"/>
        </w:rPr>
        <w:t>….</w:t>
      </w:r>
    </w:p>
    <w:p w14:paraId="169D40A8" w14:textId="77777777" w:rsidR="00B142EA" w:rsidRPr="00A2410C" w:rsidRDefault="00B142EA" w:rsidP="00B142EA">
      <w:pPr>
        <w:suppressAutoHyphens/>
        <w:spacing w:after="0" w:line="240" w:lineRule="auto"/>
        <w:jc w:val="center"/>
        <w:rPr>
          <w:rFonts w:eastAsia="Times New Roman" w:cstheme="minorHAnsi"/>
          <w:sz w:val="20"/>
          <w:szCs w:val="20"/>
          <w:lang w:eastAsia="ar-SA"/>
        </w:rPr>
      </w:pPr>
    </w:p>
    <w:p w14:paraId="29C62767" w14:textId="77777777" w:rsidR="00B142EA" w:rsidRPr="00A2410C" w:rsidRDefault="00B142EA" w:rsidP="00B142EA">
      <w:pPr>
        <w:suppressAutoHyphens/>
        <w:spacing w:after="0" w:line="240" w:lineRule="auto"/>
        <w:jc w:val="both"/>
        <w:rPr>
          <w:rFonts w:eastAsia="Times New Roman" w:cstheme="minorHAnsi"/>
          <w:sz w:val="20"/>
          <w:szCs w:val="20"/>
          <w:lang w:val="x-none" w:eastAsia="ar-SA"/>
        </w:rPr>
      </w:pPr>
      <w:r w:rsidRPr="00A2410C">
        <w:rPr>
          <w:rFonts w:eastAsia="Times New Roman" w:cstheme="minorHAnsi"/>
          <w:sz w:val="20"/>
          <w:szCs w:val="20"/>
          <w:lang w:val="x-none" w:eastAsia="ar-SA"/>
        </w:rPr>
        <w:t xml:space="preserve">zwanym dalej </w:t>
      </w:r>
      <w:r w:rsidRPr="00A2410C">
        <w:rPr>
          <w:rFonts w:eastAsia="Times New Roman" w:cstheme="minorHAnsi"/>
          <w:b/>
          <w:bCs/>
          <w:sz w:val="20"/>
          <w:szCs w:val="20"/>
          <w:lang w:val="x-none" w:eastAsia="ar-SA"/>
        </w:rPr>
        <w:t>„Wykonawcą”,</w:t>
      </w:r>
      <w:r w:rsidRPr="00A2410C">
        <w:rPr>
          <w:rFonts w:eastAsia="Times New Roman" w:cstheme="minorHAnsi"/>
          <w:sz w:val="20"/>
          <w:szCs w:val="20"/>
          <w:lang w:val="x-none" w:eastAsia="ar-SA"/>
        </w:rPr>
        <w:t xml:space="preserve"> reprezentowanym przez:</w:t>
      </w:r>
    </w:p>
    <w:p w14:paraId="31E26100" w14:textId="77777777" w:rsidR="00B142EA" w:rsidRPr="00A2410C" w:rsidRDefault="00B142EA" w:rsidP="00B142EA">
      <w:pPr>
        <w:suppressAutoHyphens/>
        <w:spacing w:after="0" w:line="240" w:lineRule="auto"/>
        <w:jc w:val="both"/>
        <w:rPr>
          <w:rFonts w:eastAsia="Times New Roman" w:cstheme="minorHAnsi"/>
          <w:sz w:val="20"/>
          <w:szCs w:val="20"/>
          <w:lang w:val="x-none" w:eastAsia="ar-SA"/>
        </w:rPr>
      </w:pPr>
    </w:p>
    <w:p w14:paraId="54B01AE2" w14:textId="54D3667F" w:rsidR="00B142EA" w:rsidRPr="00A2410C" w:rsidRDefault="00B142EA" w:rsidP="00B142EA">
      <w:pPr>
        <w:suppressAutoHyphens/>
        <w:spacing w:after="0" w:line="240" w:lineRule="auto"/>
        <w:jc w:val="both"/>
        <w:rPr>
          <w:rFonts w:eastAsia="Times New Roman" w:cstheme="minorHAnsi"/>
          <w:sz w:val="20"/>
          <w:szCs w:val="20"/>
          <w:lang w:val="x-none" w:eastAsia="ar-SA"/>
        </w:rPr>
      </w:pPr>
      <w:r w:rsidRPr="00A2410C">
        <w:rPr>
          <w:rFonts w:eastAsia="Times New Roman" w:cstheme="minorHAnsi"/>
          <w:sz w:val="20"/>
          <w:szCs w:val="20"/>
          <w:lang w:val="x-none" w:eastAsia="ar-SA"/>
        </w:rPr>
        <w:t>..............................................................................................................................................</w:t>
      </w:r>
      <w:r w:rsidRPr="00A2410C">
        <w:rPr>
          <w:rFonts w:eastAsia="Times New Roman" w:cstheme="minorHAnsi"/>
          <w:sz w:val="20"/>
          <w:szCs w:val="20"/>
          <w:lang w:eastAsia="ar-SA"/>
        </w:rPr>
        <w:t>....</w:t>
      </w:r>
      <w:r w:rsidRPr="00A2410C">
        <w:rPr>
          <w:rFonts w:eastAsia="Times New Roman" w:cstheme="minorHAnsi"/>
          <w:sz w:val="20"/>
          <w:szCs w:val="20"/>
          <w:lang w:val="x-none" w:eastAsia="ar-SA"/>
        </w:rPr>
        <w:t>......</w:t>
      </w:r>
    </w:p>
    <w:p w14:paraId="030440CC" w14:textId="77777777" w:rsidR="00B142EA" w:rsidRPr="00A2410C" w:rsidRDefault="00B142EA" w:rsidP="00B142EA">
      <w:pPr>
        <w:suppressAutoHyphens/>
        <w:spacing w:after="0" w:line="240" w:lineRule="auto"/>
        <w:jc w:val="center"/>
        <w:rPr>
          <w:rFonts w:eastAsia="Times New Roman" w:cstheme="minorHAnsi"/>
          <w:i/>
          <w:sz w:val="20"/>
          <w:szCs w:val="20"/>
          <w:lang w:val="x-none" w:eastAsia="ar-SA"/>
        </w:rPr>
      </w:pPr>
      <w:r w:rsidRPr="00A2410C">
        <w:rPr>
          <w:rFonts w:eastAsia="Times New Roman" w:cstheme="minorHAnsi"/>
          <w:i/>
          <w:sz w:val="20"/>
          <w:szCs w:val="20"/>
          <w:lang w:val="x-none" w:eastAsia="ar-SA"/>
        </w:rPr>
        <w:t>(imiona, nazwiska i stanowiska umocowanych przedstawicieli)</w:t>
      </w:r>
    </w:p>
    <w:p w14:paraId="55368CC7" w14:textId="77777777" w:rsidR="00B142EA" w:rsidRPr="00A2410C" w:rsidRDefault="00B142EA" w:rsidP="00B142EA">
      <w:pPr>
        <w:suppressAutoHyphens/>
        <w:spacing w:after="0" w:line="240" w:lineRule="auto"/>
        <w:jc w:val="center"/>
        <w:rPr>
          <w:rFonts w:eastAsia="Times New Roman" w:cstheme="minorHAnsi"/>
          <w:sz w:val="20"/>
          <w:szCs w:val="20"/>
          <w:lang w:val="x-none" w:eastAsia="ar-SA"/>
        </w:rPr>
      </w:pPr>
    </w:p>
    <w:p w14:paraId="64E89EB8" w14:textId="77777777" w:rsidR="004A3E1F" w:rsidRPr="00A2410C" w:rsidRDefault="004A3E1F" w:rsidP="004A3E1F">
      <w:pPr>
        <w:suppressAutoHyphens/>
        <w:spacing w:after="0" w:line="240" w:lineRule="auto"/>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 xml:space="preserve">w rezultacie dokonania przez Zamawiającego wyboru oferty Wykonawcy w zapytaniu ofertowym </w:t>
      </w:r>
      <w:r w:rsidRPr="00A2410C">
        <w:rPr>
          <w:rFonts w:eastAsia="Times New Roman" w:cstheme="minorHAnsi"/>
          <w:color w:val="000000" w:themeColor="text1"/>
          <w:sz w:val="20"/>
          <w:szCs w:val="20"/>
          <w:lang w:eastAsia="ar-SA"/>
        </w:rPr>
        <w:br/>
        <w:t xml:space="preserve">nr …………………………………….. prowadzonym w trybie art. 2 ust. 1 ustawy PZP,  została zawarta umowa </w:t>
      </w:r>
      <w:r w:rsidRPr="00A2410C">
        <w:rPr>
          <w:rFonts w:eastAsia="Times New Roman" w:cstheme="minorHAnsi"/>
          <w:color w:val="000000" w:themeColor="text1"/>
          <w:sz w:val="20"/>
          <w:szCs w:val="20"/>
          <w:lang w:eastAsia="ar-SA"/>
        </w:rPr>
        <w:br/>
        <w:t>o następującej treści:</w:t>
      </w:r>
    </w:p>
    <w:p w14:paraId="48F0F7B2" w14:textId="77777777" w:rsidR="000424CB" w:rsidRPr="00A2410C" w:rsidRDefault="000424CB" w:rsidP="00A00C2C">
      <w:pPr>
        <w:autoSpaceDE w:val="0"/>
        <w:autoSpaceDN w:val="0"/>
        <w:adjustRightInd w:val="0"/>
        <w:spacing w:after="0" w:line="276" w:lineRule="auto"/>
        <w:rPr>
          <w:rFonts w:cstheme="minorHAnsi"/>
          <w:b/>
          <w:bCs/>
          <w:color w:val="000000"/>
          <w:sz w:val="20"/>
          <w:szCs w:val="20"/>
        </w:rPr>
      </w:pPr>
    </w:p>
    <w:p w14:paraId="2E3AF54A" w14:textId="4B1DF287" w:rsidR="00FD4858" w:rsidRPr="00A2410C" w:rsidRDefault="00FD4858" w:rsidP="00FD4858">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1</w:t>
      </w:r>
    </w:p>
    <w:p w14:paraId="34931079" w14:textId="77777777" w:rsidR="00B142EA" w:rsidRPr="00A2410C" w:rsidRDefault="00B142EA" w:rsidP="00FD4858">
      <w:pPr>
        <w:autoSpaceDE w:val="0"/>
        <w:autoSpaceDN w:val="0"/>
        <w:adjustRightInd w:val="0"/>
        <w:spacing w:after="0" w:line="276" w:lineRule="auto"/>
        <w:jc w:val="center"/>
        <w:rPr>
          <w:rFonts w:cstheme="minorHAnsi"/>
          <w:b/>
          <w:bCs/>
          <w:color w:val="000000"/>
          <w:sz w:val="20"/>
          <w:szCs w:val="20"/>
        </w:rPr>
      </w:pPr>
    </w:p>
    <w:p w14:paraId="5EDBD4B8" w14:textId="11E75A90" w:rsidR="00B142EA" w:rsidRPr="00A2410C" w:rsidRDefault="00B142EA" w:rsidP="00B142EA">
      <w:pPr>
        <w:numPr>
          <w:ilvl w:val="0"/>
          <w:numId w:val="17"/>
        </w:numPr>
        <w:suppressAutoHyphens/>
        <w:spacing w:after="0" w:line="276" w:lineRule="auto"/>
        <w:ind w:left="284" w:hanging="284"/>
        <w:jc w:val="both"/>
        <w:rPr>
          <w:rFonts w:eastAsia="Calibri" w:cstheme="minorHAnsi"/>
          <w:b/>
          <w:sz w:val="20"/>
          <w:szCs w:val="20"/>
        </w:rPr>
      </w:pPr>
      <w:r w:rsidRPr="00A2410C">
        <w:rPr>
          <w:rFonts w:eastAsia="Times New Roman" w:cstheme="minorHAnsi"/>
          <w:sz w:val="20"/>
          <w:szCs w:val="20"/>
          <w:lang w:eastAsia="ar-SA"/>
        </w:rPr>
        <w:t xml:space="preserve">Zamawiający zleca a Wykonawca przyjmuje do wykonania zadanie: </w:t>
      </w:r>
      <w:r w:rsidRPr="00A2410C">
        <w:rPr>
          <w:rFonts w:ascii="Calibri" w:hAnsi="Calibri" w:cs="Calibri"/>
          <w:b/>
          <w:sz w:val="20"/>
          <w:szCs w:val="20"/>
          <w:lang w:eastAsia="ar-SA"/>
        </w:rPr>
        <w:t>„Usuwanie barszczu Sosnowskiego na terenie działalności Zarządu Zlewni w Krośnie”</w:t>
      </w:r>
    </w:p>
    <w:p w14:paraId="7389F657" w14:textId="7A191358" w:rsidR="00B142EA" w:rsidRPr="00A2410C" w:rsidRDefault="00B142EA" w:rsidP="00B142EA">
      <w:pPr>
        <w:suppressAutoHyphens/>
        <w:spacing w:after="0" w:line="276" w:lineRule="auto"/>
        <w:ind w:left="284"/>
        <w:jc w:val="both"/>
        <w:rPr>
          <w:rFonts w:eastAsia="Calibri" w:cstheme="minorHAnsi"/>
          <w:sz w:val="20"/>
          <w:szCs w:val="20"/>
        </w:rPr>
      </w:pPr>
      <w:r w:rsidRPr="00A2410C">
        <w:rPr>
          <w:rFonts w:eastAsia="Times New Roman" w:cstheme="minorHAnsi"/>
          <w:sz w:val="20"/>
          <w:szCs w:val="20"/>
          <w:lang w:eastAsia="ar-SA"/>
        </w:rPr>
        <w:t>Część .…</w:t>
      </w:r>
      <w:r w:rsidRPr="00A2410C">
        <w:rPr>
          <w:rFonts w:eastAsia="Calibri" w:cstheme="minorHAnsi"/>
          <w:sz w:val="20"/>
          <w:szCs w:val="20"/>
        </w:rPr>
        <w:t>.. : ………………………………………………………………………………………………………………………………</w:t>
      </w:r>
    </w:p>
    <w:p w14:paraId="637C4F98" w14:textId="77777777" w:rsidR="00273386" w:rsidRPr="00A2410C" w:rsidRDefault="00273386" w:rsidP="00273386">
      <w:pPr>
        <w:suppressAutoHyphens/>
        <w:spacing w:after="0" w:line="240" w:lineRule="auto"/>
        <w:jc w:val="center"/>
        <w:rPr>
          <w:rFonts w:eastAsia="Times New Roman" w:cstheme="minorHAnsi"/>
          <w:sz w:val="20"/>
          <w:szCs w:val="20"/>
          <w:lang w:eastAsia="ar-SA"/>
        </w:rPr>
      </w:pPr>
      <w:r w:rsidRPr="00A2410C">
        <w:rPr>
          <w:rFonts w:eastAsia="Times New Roman" w:cstheme="minorHAnsi"/>
          <w:sz w:val="20"/>
          <w:szCs w:val="20"/>
          <w:lang w:eastAsia="ar-SA"/>
        </w:rPr>
        <w:t>/podać nr i nazwę części zamówienia/</w:t>
      </w:r>
    </w:p>
    <w:p w14:paraId="2F0810E1" w14:textId="2DEEA5E0" w:rsidR="00273386" w:rsidRPr="00A2410C" w:rsidRDefault="00273386" w:rsidP="00273386">
      <w:pPr>
        <w:suppressAutoHyphens/>
        <w:spacing w:after="0" w:line="240" w:lineRule="auto"/>
        <w:ind w:left="284"/>
        <w:jc w:val="both"/>
        <w:rPr>
          <w:rFonts w:eastAsia="Times New Roman" w:cstheme="minorHAnsi"/>
          <w:color w:val="0070C0"/>
          <w:sz w:val="16"/>
          <w:szCs w:val="16"/>
          <w:lang w:eastAsia="ar-SA"/>
        </w:rPr>
      </w:pPr>
      <w:r w:rsidRPr="00A2410C">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327C8836" w14:textId="63F1C178" w:rsidR="00B142EA" w:rsidRPr="00A2410C" w:rsidRDefault="00B142EA" w:rsidP="00B142EA">
      <w:pPr>
        <w:numPr>
          <w:ilvl w:val="0"/>
          <w:numId w:val="16"/>
        </w:numPr>
        <w:suppressAutoHyphens/>
        <w:spacing w:after="0" w:line="276" w:lineRule="auto"/>
        <w:ind w:left="284" w:hanging="284"/>
        <w:jc w:val="both"/>
        <w:rPr>
          <w:rFonts w:eastAsia="Times New Roman" w:cstheme="minorHAnsi"/>
          <w:sz w:val="20"/>
          <w:szCs w:val="20"/>
          <w:lang w:eastAsia="ar-SA"/>
        </w:rPr>
      </w:pPr>
      <w:r w:rsidRPr="00A2410C">
        <w:rPr>
          <w:rFonts w:eastAsia="Times New Roman" w:cstheme="minorHAnsi"/>
          <w:sz w:val="20"/>
          <w:szCs w:val="20"/>
          <w:lang w:eastAsia="ar-SA"/>
        </w:rPr>
        <w:t>Szczegółowy zakres  przedmiotu umowy precyzuje: opis</w:t>
      </w:r>
      <w:r w:rsidR="00182EF4" w:rsidRPr="00A2410C">
        <w:rPr>
          <w:rFonts w:eastAsia="Times New Roman" w:cstheme="minorHAnsi"/>
          <w:sz w:val="20"/>
          <w:szCs w:val="20"/>
          <w:lang w:eastAsia="ar-SA"/>
        </w:rPr>
        <w:t xml:space="preserve"> </w:t>
      </w:r>
      <w:r w:rsidR="00860139" w:rsidRPr="00A2410C">
        <w:rPr>
          <w:rFonts w:eastAsia="Times New Roman" w:cstheme="minorHAnsi"/>
          <w:sz w:val="20"/>
          <w:szCs w:val="20"/>
          <w:lang w:eastAsia="ar-SA"/>
        </w:rPr>
        <w:t>przedmiotu zamówienia</w:t>
      </w:r>
      <w:r w:rsidRPr="00A2410C">
        <w:rPr>
          <w:rFonts w:eastAsia="Times New Roman" w:cstheme="minorHAnsi"/>
          <w:sz w:val="20"/>
          <w:szCs w:val="20"/>
          <w:lang w:eastAsia="ar-SA"/>
        </w:rPr>
        <w:t xml:space="preserve"> oraz przedmiar.</w:t>
      </w:r>
    </w:p>
    <w:p w14:paraId="26E0DF11" w14:textId="61777DDC" w:rsidR="00FD4858" w:rsidRPr="00A2410C" w:rsidRDefault="00B142EA" w:rsidP="00273386">
      <w:pPr>
        <w:numPr>
          <w:ilvl w:val="0"/>
          <w:numId w:val="16"/>
        </w:numPr>
        <w:suppressAutoHyphens/>
        <w:spacing w:after="0" w:line="276" w:lineRule="auto"/>
        <w:ind w:left="284" w:hanging="284"/>
        <w:jc w:val="both"/>
        <w:rPr>
          <w:rFonts w:eastAsia="Times New Roman" w:cstheme="minorHAnsi"/>
          <w:sz w:val="20"/>
          <w:szCs w:val="20"/>
          <w:lang w:eastAsia="ar-SA"/>
        </w:rPr>
      </w:pPr>
      <w:r w:rsidRPr="00A2410C">
        <w:rPr>
          <w:rFonts w:eastAsia="Times New Roman" w:cstheme="minorHAnsi"/>
          <w:sz w:val="20"/>
          <w:szCs w:val="20"/>
          <w:lang w:eastAsia="ar-SA"/>
        </w:rPr>
        <w:t xml:space="preserve">Integralną część umowy stanowi „Kosztorys ofertowy” – załącznik nr </w:t>
      </w:r>
      <w:r w:rsidR="005C3F7C" w:rsidRPr="00A2410C">
        <w:rPr>
          <w:rFonts w:eastAsia="Times New Roman" w:cstheme="minorHAnsi"/>
          <w:sz w:val="20"/>
          <w:szCs w:val="20"/>
          <w:lang w:eastAsia="ar-SA"/>
        </w:rPr>
        <w:t>1</w:t>
      </w:r>
      <w:r w:rsidRPr="00A2410C">
        <w:rPr>
          <w:rFonts w:eastAsia="Times New Roman" w:cstheme="minorHAnsi"/>
          <w:sz w:val="20"/>
          <w:szCs w:val="20"/>
          <w:lang w:eastAsia="ar-SA"/>
        </w:rPr>
        <w:t xml:space="preserve"> do umowy .</w:t>
      </w:r>
    </w:p>
    <w:p w14:paraId="37035B37" w14:textId="77777777" w:rsidR="00273386" w:rsidRPr="00A2410C" w:rsidRDefault="00273386" w:rsidP="00273386">
      <w:pPr>
        <w:suppressAutoHyphens/>
        <w:spacing w:after="0" w:line="276" w:lineRule="auto"/>
        <w:ind w:left="284"/>
        <w:jc w:val="both"/>
        <w:rPr>
          <w:rFonts w:eastAsia="Times New Roman" w:cstheme="minorHAnsi"/>
          <w:sz w:val="20"/>
          <w:szCs w:val="20"/>
          <w:lang w:eastAsia="ar-SA"/>
        </w:rPr>
      </w:pPr>
    </w:p>
    <w:p w14:paraId="1BDA5815" w14:textId="63543257" w:rsidR="00FD4858" w:rsidRPr="00A2410C" w:rsidRDefault="00FD4858" w:rsidP="00FD4858">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2</w:t>
      </w:r>
    </w:p>
    <w:p w14:paraId="301C1C0F" w14:textId="416D26DE" w:rsidR="00EC6368" w:rsidRPr="00A2410C" w:rsidRDefault="00EC6368" w:rsidP="00FD4858">
      <w:pPr>
        <w:autoSpaceDE w:val="0"/>
        <w:autoSpaceDN w:val="0"/>
        <w:adjustRightInd w:val="0"/>
        <w:spacing w:after="0" w:line="276" w:lineRule="auto"/>
        <w:jc w:val="center"/>
        <w:rPr>
          <w:rFonts w:cstheme="minorHAnsi"/>
          <w:b/>
          <w:bCs/>
          <w:color w:val="000000"/>
          <w:sz w:val="20"/>
          <w:szCs w:val="20"/>
        </w:rPr>
      </w:pPr>
    </w:p>
    <w:p w14:paraId="2CF4EEAC" w14:textId="77777777" w:rsidR="0089133A" w:rsidRPr="00B8225C" w:rsidRDefault="0089133A" w:rsidP="0089133A">
      <w:pPr>
        <w:numPr>
          <w:ilvl w:val="0"/>
          <w:numId w:val="41"/>
        </w:numPr>
        <w:spacing w:after="0" w:line="240" w:lineRule="auto"/>
        <w:ind w:left="284"/>
        <w:jc w:val="both"/>
        <w:rPr>
          <w:rFonts w:eastAsia="Times New Roman" w:cs="Calibri"/>
          <w:sz w:val="20"/>
          <w:szCs w:val="20"/>
          <w:lang w:eastAsia="pl-PL"/>
        </w:rPr>
      </w:pPr>
      <w:r w:rsidRPr="00B8225C">
        <w:rPr>
          <w:rFonts w:eastAsia="Times New Roman" w:cs="Calibri"/>
          <w:sz w:val="20"/>
          <w:szCs w:val="20"/>
          <w:lang w:eastAsia="pl-PL"/>
        </w:rPr>
        <w:t>Strony ustalają terminy realizacji przedmiotu umowy:</w:t>
      </w:r>
    </w:p>
    <w:p w14:paraId="4B7518B9" w14:textId="77777777" w:rsidR="0089133A" w:rsidRPr="006734C7" w:rsidRDefault="0089133A" w:rsidP="0089133A">
      <w:pPr>
        <w:pStyle w:val="Akapitzlist"/>
        <w:numPr>
          <w:ilvl w:val="1"/>
          <w:numId w:val="41"/>
        </w:numPr>
        <w:suppressAutoHyphens/>
        <w:spacing w:after="0" w:line="276" w:lineRule="auto"/>
        <w:ind w:left="851"/>
        <w:jc w:val="both"/>
        <w:rPr>
          <w:rFonts w:cs="Calibri"/>
          <w:b/>
          <w:bCs/>
          <w:sz w:val="20"/>
          <w:szCs w:val="20"/>
        </w:rPr>
      </w:pPr>
      <w:r w:rsidRPr="006734C7">
        <w:rPr>
          <w:rFonts w:cs="Calibri"/>
          <w:sz w:val="20"/>
          <w:szCs w:val="20"/>
        </w:rPr>
        <w:t>Rozpoczęcie:</w:t>
      </w:r>
      <w:r w:rsidRPr="001B2CF5">
        <w:rPr>
          <w:rFonts w:cs="Calibri"/>
          <w:sz w:val="20"/>
          <w:szCs w:val="20"/>
        </w:rPr>
        <w:t xml:space="preserve"> </w:t>
      </w:r>
      <w:r w:rsidRPr="001B2CF5">
        <w:rPr>
          <w:rFonts w:cs="Calibri"/>
          <w:b/>
          <w:bCs/>
          <w:sz w:val="20"/>
          <w:szCs w:val="20"/>
        </w:rPr>
        <w:t>z</w:t>
      </w:r>
      <w:r w:rsidRPr="001B2CF5">
        <w:rPr>
          <w:rFonts w:cs="Calibri"/>
          <w:b/>
          <w:color w:val="000000"/>
          <w:sz w:val="20"/>
          <w:szCs w:val="20"/>
        </w:rPr>
        <w:t xml:space="preserve"> dniem przekazania terenu realizacji prac</w:t>
      </w:r>
    </w:p>
    <w:p w14:paraId="66423BAF" w14:textId="06F5264C" w:rsidR="0089133A" w:rsidRDefault="0089133A" w:rsidP="0089133A">
      <w:pPr>
        <w:numPr>
          <w:ilvl w:val="1"/>
          <w:numId w:val="41"/>
        </w:numPr>
        <w:spacing w:after="0" w:line="276" w:lineRule="auto"/>
        <w:ind w:left="851"/>
        <w:jc w:val="both"/>
        <w:rPr>
          <w:rFonts w:cs="Calibri"/>
          <w:b/>
          <w:bCs/>
          <w:sz w:val="20"/>
          <w:szCs w:val="20"/>
        </w:rPr>
      </w:pPr>
      <w:r w:rsidRPr="00B8225C">
        <w:rPr>
          <w:rFonts w:cs="Calibri"/>
          <w:sz w:val="20"/>
          <w:szCs w:val="20"/>
        </w:rPr>
        <w:t>Zakończenie:</w:t>
      </w:r>
      <w:r w:rsidRPr="00B8225C">
        <w:rPr>
          <w:rFonts w:cs="Calibri"/>
          <w:b/>
          <w:bCs/>
          <w:sz w:val="20"/>
          <w:szCs w:val="20"/>
        </w:rPr>
        <w:t xml:space="preserve"> </w:t>
      </w:r>
      <w:bookmarkStart w:id="0" w:name="_Hlk127256680"/>
      <w:r w:rsidRPr="00C4580A">
        <w:rPr>
          <w:rFonts w:cs="Calibri"/>
          <w:b/>
          <w:bCs/>
          <w:sz w:val="20"/>
          <w:szCs w:val="20"/>
        </w:rPr>
        <w:t xml:space="preserve">sukcesywnie do </w:t>
      </w:r>
      <w:r>
        <w:rPr>
          <w:rFonts w:cs="Calibri"/>
          <w:b/>
          <w:bCs/>
          <w:sz w:val="20"/>
          <w:szCs w:val="20"/>
        </w:rPr>
        <w:t>30 dni od dnie przekazania terenu realizacji prac</w:t>
      </w:r>
      <w:r w:rsidRPr="00C4580A">
        <w:rPr>
          <w:rFonts w:cs="Calibri"/>
          <w:b/>
          <w:bCs/>
          <w:sz w:val="20"/>
          <w:szCs w:val="20"/>
        </w:rPr>
        <w:t>.</w:t>
      </w:r>
    </w:p>
    <w:p w14:paraId="15F8978C" w14:textId="4396E2A4" w:rsidR="0089133A" w:rsidRPr="006734C7" w:rsidRDefault="0089133A" w:rsidP="0089133A">
      <w:pPr>
        <w:numPr>
          <w:ilvl w:val="0"/>
          <w:numId w:val="41"/>
        </w:numPr>
        <w:spacing w:after="0" w:line="276" w:lineRule="auto"/>
        <w:ind w:left="284" w:hanging="284"/>
        <w:jc w:val="both"/>
        <w:rPr>
          <w:rFonts w:cs="Calibri"/>
          <w:b/>
          <w:bCs/>
          <w:sz w:val="20"/>
          <w:szCs w:val="20"/>
        </w:rPr>
      </w:pPr>
      <w:r w:rsidRPr="006734C7">
        <w:rPr>
          <w:rFonts w:eastAsia="Times New Roman" w:cs="Calibri"/>
          <w:sz w:val="20"/>
          <w:szCs w:val="20"/>
          <w:lang w:eastAsia="ar-SA"/>
        </w:rPr>
        <w:t>Szczegółowy zakres prac będący przedmiotem niniejszej umowy, termin realizacji wykonanego zakresu oraz wynagrodzenie za jego wykonanie zostaną określone w protokole obmiaru każdego zakresu prac.</w:t>
      </w:r>
    </w:p>
    <w:bookmarkEnd w:id="0"/>
    <w:p w14:paraId="7CDA89B5" w14:textId="77777777" w:rsidR="0089133A" w:rsidRPr="006734C7" w:rsidRDefault="0089133A" w:rsidP="0089133A">
      <w:pPr>
        <w:numPr>
          <w:ilvl w:val="0"/>
          <w:numId w:val="41"/>
        </w:numPr>
        <w:tabs>
          <w:tab w:val="left" w:pos="340"/>
        </w:tabs>
        <w:suppressAutoHyphens/>
        <w:spacing w:after="0" w:line="240" w:lineRule="auto"/>
        <w:ind w:left="284" w:hanging="284"/>
        <w:jc w:val="both"/>
        <w:rPr>
          <w:rFonts w:cs="Calibri"/>
          <w:sz w:val="20"/>
          <w:szCs w:val="20"/>
        </w:rPr>
      </w:pPr>
      <w:r w:rsidRPr="006734C7">
        <w:rPr>
          <w:rFonts w:cs="Calibri"/>
          <w:sz w:val="20"/>
          <w:szCs w:val="20"/>
        </w:rPr>
        <w:t>Zamawiający zobowiązuje się do przekazania Wykonawcy terenu realizacji prac w terminie umożliwiającym rozpoczęcie wykonywania zakresów przedmiotu umowy zgodnie z ust. 4</w:t>
      </w:r>
    </w:p>
    <w:p w14:paraId="66E1D944" w14:textId="5E72F5E5" w:rsidR="0089133A" w:rsidRPr="00AE4B10" w:rsidRDefault="0089133A" w:rsidP="0089133A">
      <w:pPr>
        <w:numPr>
          <w:ilvl w:val="0"/>
          <w:numId w:val="41"/>
        </w:numPr>
        <w:tabs>
          <w:tab w:val="left" w:pos="340"/>
        </w:tabs>
        <w:suppressAutoHyphens/>
        <w:spacing w:after="0" w:line="240" w:lineRule="auto"/>
        <w:ind w:left="284" w:hanging="284"/>
        <w:jc w:val="both"/>
        <w:rPr>
          <w:rFonts w:cs="Calibri"/>
          <w:sz w:val="20"/>
          <w:szCs w:val="20"/>
        </w:rPr>
      </w:pPr>
      <w:bookmarkStart w:id="1" w:name="_Hlk127256802"/>
      <w:r w:rsidRPr="006734C7">
        <w:rPr>
          <w:rFonts w:cs="Calibri"/>
          <w:sz w:val="20"/>
          <w:szCs w:val="20"/>
        </w:rPr>
        <w:t>Wykonawca rozpocznie wykonywanie zakres</w:t>
      </w:r>
      <w:r w:rsidR="009158CB">
        <w:rPr>
          <w:rFonts w:cs="Calibri"/>
          <w:sz w:val="20"/>
          <w:szCs w:val="20"/>
        </w:rPr>
        <w:t>u</w:t>
      </w:r>
      <w:r w:rsidRPr="006734C7">
        <w:rPr>
          <w:rFonts w:cs="Calibri"/>
          <w:sz w:val="20"/>
          <w:szCs w:val="20"/>
        </w:rPr>
        <w:t xml:space="preserve"> przedmiotu umowy, w terminie </w:t>
      </w:r>
      <w:r w:rsidRPr="006734C7">
        <w:rPr>
          <w:rFonts w:cs="Calibri"/>
          <w:b/>
          <w:sz w:val="20"/>
          <w:szCs w:val="20"/>
        </w:rPr>
        <w:t xml:space="preserve">do </w:t>
      </w:r>
      <w:r w:rsidR="005A09E8">
        <w:rPr>
          <w:rFonts w:cs="Calibri"/>
          <w:b/>
          <w:sz w:val="20"/>
          <w:szCs w:val="20"/>
        </w:rPr>
        <w:t>24</w:t>
      </w:r>
      <w:r w:rsidRPr="006734C7">
        <w:rPr>
          <w:rFonts w:cs="Calibri"/>
          <w:b/>
          <w:sz w:val="20"/>
          <w:szCs w:val="20"/>
        </w:rPr>
        <w:t xml:space="preserve"> godzin</w:t>
      </w:r>
      <w:r w:rsidRPr="006734C7">
        <w:rPr>
          <w:rFonts w:cs="Calibri"/>
          <w:sz w:val="20"/>
          <w:szCs w:val="20"/>
        </w:rPr>
        <w:t xml:space="preserve"> od momentu otrzymania zgłoszenia od Zamawiającego (telefonicznie potwierdzone, e-mail lub pisemnie)</w:t>
      </w:r>
      <w:r w:rsidR="009158CB">
        <w:rPr>
          <w:rFonts w:cs="Calibri"/>
          <w:sz w:val="20"/>
          <w:szCs w:val="20"/>
        </w:rPr>
        <w:t xml:space="preserve"> </w:t>
      </w:r>
      <w:r w:rsidRPr="006734C7">
        <w:rPr>
          <w:rFonts w:cs="Calibri"/>
          <w:sz w:val="20"/>
          <w:szCs w:val="20"/>
        </w:rPr>
        <w:t>o konieczności wykonani</w:t>
      </w:r>
      <w:r w:rsidR="009158CB">
        <w:rPr>
          <w:rFonts w:cs="Calibri"/>
          <w:sz w:val="20"/>
          <w:szCs w:val="20"/>
        </w:rPr>
        <w:t>a i</w:t>
      </w:r>
      <w:r w:rsidRPr="006734C7">
        <w:rPr>
          <w:rFonts w:cs="Calibri"/>
          <w:sz w:val="20"/>
          <w:szCs w:val="20"/>
        </w:rPr>
        <w:t xml:space="preserve"> zakończy je w terminie wskazanym przez Zamawiającego</w:t>
      </w:r>
      <w:r>
        <w:rPr>
          <w:rFonts w:cs="Calibri"/>
          <w:sz w:val="20"/>
          <w:szCs w:val="20"/>
        </w:rPr>
        <w:t>.</w:t>
      </w:r>
    </w:p>
    <w:bookmarkEnd w:id="1"/>
    <w:p w14:paraId="050F7E53" w14:textId="26AF7D45" w:rsidR="000D4844" w:rsidRPr="00A2410C" w:rsidRDefault="000D4844" w:rsidP="006743F9">
      <w:pPr>
        <w:autoSpaceDE w:val="0"/>
        <w:autoSpaceDN w:val="0"/>
        <w:adjustRightInd w:val="0"/>
        <w:spacing w:after="0" w:line="276" w:lineRule="auto"/>
        <w:rPr>
          <w:rFonts w:cstheme="minorHAnsi"/>
          <w:b/>
          <w:bCs/>
          <w:color w:val="000000"/>
          <w:sz w:val="20"/>
          <w:szCs w:val="20"/>
        </w:rPr>
      </w:pPr>
    </w:p>
    <w:p w14:paraId="7F734BF0" w14:textId="010C15BC" w:rsidR="00FD4858" w:rsidRPr="00A2410C" w:rsidRDefault="00FD4858" w:rsidP="00FD4858">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3</w:t>
      </w:r>
    </w:p>
    <w:p w14:paraId="741A312F" w14:textId="57E5D8CE" w:rsidR="005E19D9" w:rsidRPr="0059042B" w:rsidRDefault="005E19D9" w:rsidP="0059042B">
      <w:pPr>
        <w:autoSpaceDE w:val="0"/>
        <w:autoSpaceDN w:val="0"/>
        <w:adjustRightInd w:val="0"/>
        <w:spacing w:after="0" w:line="276" w:lineRule="auto"/>
        <w:jc w:val="both"/>
        <w:rPr>
          <w:rFonts w:cstheme="minorHAnsi"/>
          <w:color w:val="000000"/>
          <w:sz w:val="20"/>
          <w:szCs w:val="20"/>
        </w:rPr>
      </w:pPr>
    </w:p>
    <w:p w14:paraId="7FAA5780" w14:textId="77777777" w:rsidR="00044A20" w:rsidRDefault="00044A20" w:rsidP="00044A20">
      <w:pPr>
        <w:numPr>
          <w:ilvl w:val="0"/>
          <w:numId w:val="46"/>
        </w:numPr>
        <w:suppressAutoHyphens/>
        <w:spacing w:after="0" w:line="240" w:lineRule="auto"/>
        <w:jc w:val="both"/>
        <w:rPr>
          <w:rFonts w:eastAsia="Times New Roman" w:cs="Calibri"/>
          <w:sz w:val="20"/>
          <w:szCs w:val="20"/>
          <w:lang w:eastAsia="ar-SA"/>
        </w:rPr>
      </w:pPr>
      <w:r>
        <w:rPr>
          <w:rFonts w:eastAsia="Times New Roman" w:cs="Calibri"/>
          <w:sz w:val="20"/>
          <w:szCs w:val="20"/>
          <w:lang w:eastAsia="ar-SA"/>
        </w:rPr>
        <w:t xml:space="preserve">Nadzór / kontrole techniczną nad wykonaniem przedmiotu umowy w imieniu Zamawiającego będzie prowadził: ……………………………………………………, tel. …………..……………………., e-mail: …………………..…………… lub </w:t>
      </w:r>
      <w:r>
        <w:rPr>
          <w:rFonts w:eastAsia="Times New Roman" w:cs="Calibri"/>
          <w:sz w:val="20"/>
          <w:szCs w:val="20"/>
          <w:lang w:eastAsia="ar-SA"/>
        </w:rPr>
        <w:br/>
      </w:r>
      <w:r>
        <w:rPr>
          <w:rFonts w:eastAsia="Times New Roman" w:cs="Calibri"/>
          <w:sz w:val="20"/>
          <w:szCs w:val="20"/>
          <w:lang w:eastAsia="ar-SA"/>
        </w:rPr>
        <w:lastRenderedPageBreak/>
        <w:t>w przypadku nieobecności ww. osoby w zastępstwie …………….………………………………………, tel. ………….…………………….…., e-mail: ……………………………………… .</w:t>
      </w:r>
    </w:p>
    <w:p w14:paraId="44EBBAB7" w14:textId="77777777" w:rsidR="00044A20" w:rsidRDefault="00044A20" w:rsidP="00044A20">
      <w:pPr>
        <w:numPr>
          <w:ilvl w:val="0"/>
          <w:numId w:val="46"/>
        </w:numPr>
        <w:suppressAutoHyphens/>
        <w:spacing w:after="0" w:line="240" w:lineRule="auto"/>
        <w:jc w:val="both"/>
        <w:rPr>
          <w:rFonts w:eastAsia="Times New Roman" w:cs="Calibri"/>
          <w:sz w:val="20"/>
          <w:szCs w:val="20"/>
          <w:lang w:eastAsia="ar-SA"/>
        </w:rPr>
      </w:pPr>
      <w:r>
        <w:rPr>
          <w:rFonts w:eastAsia="Times New Roman" w:cs="Calibri"/>
          <w:sz w:val="20"/>
          <w:szCs w:val="20"/>
          <w:lang w:eastAsia="ar-SA"/>
        </w:rPr>
        <w:t xml:space="preserve">Koordynatorem prac ze strony Wykonawcy będzie: …………………………...…..……, tel. ………………………………., </w:t>
      </w:r>
      <w:r>
        <w:rPr>
          <w:rFonts w:eastAsia="Times New Roman" w:cs="Calibri"/>
          <w:sz w:val="20"/>
          <w:szCs w:val="20"/>
          <w:lang w:eastAsia="ar-SA"/>
        </w:rPr>
        <w:br/>
        <w:t>e-mail: …………………………….………… .</w:t>
      </w:r>
    </w:p>
    <w:p w14:paraId="2266EA01" w14:textId="77777777" w:rsidR="00044A20" w:rsidRPr="00A711D1" w:rsidRDefault="00044A20" w:rsidP="00044A20">
      <w:pPr>
        <w:numPr>
          <w:ilvl w:val="0"/>
          <w:numId w:val="46"/>
        </w:numPr>
        <w:suppressAutoHyphens/>
        <w:spacing w:after="0" w:line="240" w:lineRule="auto"/>
        <w:jc w:val="both"/>
        <w:rPr>
          <w:rFonts w:eastAsia="Times New Roman" w:cs="Calibri"/>
          <w:sz w:val="20"/>
          <w:szCs w:val="20"/>
          <w:lang w:eastAsia="ar-SA"/>
        </w:rPr>
      </w:pPr>
      <w:r>
        <w:rPr>
          <w:rFonts w:eastAsia="Times New Roman" w:cs="Calibri"/>
          <w:sz w:val="20"/>
          <w:szCs w:val="20"/>
          <w:lang w:eastAsia="ar-SA"/>
        </w:rPr>
        <w:t>Strony umowy zastrzegają sobie prawo do zmiany osób wskazanych w ust. 1 i 2 . Strona dokonująca zmiany jest zobowiązana do niezwłocznego powiadomienia o tym fakcie drugiej strony pisemnie (lub w formie elektronicznej). Zmiana ta nie wymaga podpisania aneksu do niniejszej umowy.</w:t>
      </w:r>
    </w:p>
    <w:p w14:paraId="612BF4F0" w14:textId="77777777" w:rsidR="00044A20" w:rsidRPr="00515150" w:rsidRDefault="00044A20" w:rsidP="00044A20">
      <w:pPr>
        <w:numPr>
          <w:ilvl w:val="0"/>
          <w:numId w:val="46"/>
        </w:numPr>
        <w:suppressAutoHyphens/>
        <w:spacing w:after="0" w:line="240" w:lineRule="auto"/>
        <w:rPr>
          <w:rFonts w:eastAsia="Times New Roman" w:cs="Calibri"/>
          <w:sz w:val="20"/>
          <w:szCs w:val="20"/>
          <w:lang w:eastAsia="ar-SA"/>
        </w:rPr>
      </w:pPr>
      <w:r w:rsidRPr="00515150">
        <w:rPr>
          <w:rFonts w:eastAsia="Times New Roman" w:cs="Calibri"/>
          <w:sz w:val="20"/>
          <w:szCs w:val="20"/>
          <w:lang w:eastAsia="ar-SA"/>
        </w:rPr>
        <w:t>Wykonawca zorganizuje zaplecze realizacji przedmiotu umowy na własny koszt.</w:t>
      </w:r>
    </w:p>
    <w:p w14:paraId="6E608D73" w14:textId="77777777" w:rsidR="00044A20" w:rsidRPr="00515150" w:rsidRDefault="00044A20" w:rsidP="00044A20">
      <w:pPr>
        <w:numPr>
          <w:ilvl w:val="0"/>
          <w:numId w:val="46"/>
        </w:numPr>
        <w:suppressAutoHyphens/>
        <w:spacing w:after="0" w:line="240" w:lineRule="auto"/>
        <w:jc w:val="both"/>
        <w:rPr>
          <w:rFonts w:eastAsia="Times New Roman" w:cs="Calibri"/>
          <w:sz w:val="20"/>
          <w:szCs w:val="20"/>
          <w:lang w:eastAsia="ar-SA"/>
        </w:rPr>
      </w:pPr>
      <w:r w:rsidRPr="00515150">
        <w:rPr>
          <w:rFonts w:eastAsia="Times New Roman" w:cs="Calibri"/>
          <w:sz w:val="20"/>
          <w:szCs w:val="20"/>
          <w:lang w:eastAsia="ar-SA"/>
        </w:rPr>
        <w:t xml:space="preserve">Wykonawca zobowiązuje się strzec mienia znajdującego się na terenie realizacji przedmiotu umowy, </w:t>
      </w:r>
      <w:r>
        <w:rPr>
          <w:rFonts w:eastAsia="Times New Roman" w:cs="Calibri"/>
          <w:sz w:val="20"/>
          <w:szCs w:val="20"/>
          <w:lang w:eastAsia="ar-SA"/>
        </w:rPr>
        <w:br/>
      </w:r>
      <w:r w:rsidRPr="00515150">
        <w:rPr>
          <w:rFonts w:eastAsia="Times New Roman" w:cs="Calibri"/>
          <w:sz w:val="20"/>
          <w:szCs w:val="20"/>
          <w:lang w:eastAsia="ar-SA"/>
        </w:rPr>
        <w:t>a także zapewnić warunki bezpieczeństwa na terenie realizacji przedmiotu umowy zgodnie z przepisami bhp i p. poż.</w:t>
      </w:r>
    </w:p>
    <w:p w14:paraId="091F750F" w14:textId="77777777" w:rsidR="00044A20" w:rsidRPr="00515150" w:rsidRDefault="00044A20" w:rsidP="00044A20">
      <w:pPr>
        <w:numPr>
          <w:ilvl w:val="0"/>
          <w:numId w:val="46"/>
        </w:numPr>
        <w:suppressAutoHyphens/>
        <w:spacing w:after="0" w:line="240" w:lineRule="auto"/>
        <w:jc w:val="both"/>
        <w:rPr>
          <w:rFonts w:eastAsia="Times New Roman" w:cs="Calibri"/>
          <w:sz w:val="20"/>
          <w:szCs w:val="20"/>
          <w:lang w:eastAsia="ar-SA"/>
        </w:rPr>
      </w:pPr>
      <w:r w:rsidRPr="00515150">
        <w:rPr>
          <w:rFonts w:eastAsia="Times New Roman" w:cs="Calibri"/>
          <w:sz w:val="20"/>
          <w:szCs w:val="20"/>
          <w:lang w:eastAsia="ar-SA"/>
        </w:rPr>
        <w:t>W czasie realizacji przedmiotu umowy Wykonawca utrzymywał będzie teren realizacji przedmiotu umowy</w:t>
      </w:r>
      <w:r w:rsidRPr="00515150">
        <w:rPr>
          <w:rFonts w:eastAsia="Times New Roman" w:cs="Calibri"/>
          <w:sz w:val="20"/>
          <w:szCs w:val="20"/>
          <w:lang w:eastAsia="ar-SA"/>
        </w:rPr>
        <w:br/>
        <w:t>w stanie wolnym od przeszkód komunikacyjnych oraz będzie usuwał zbędne materiały, odpady oraz niepotrzebne urządzenia prowizoryczne.</w:t>
      </w:r>
    </w:p>
    <w:p w14:paraId="16DA72BB" w14:textId="77777777" w:rsidR="00044A20" w:rsidRPr="00515150" w:rsidRDefault="00044A20" w:rsidP="00044A20">
      <w:pPr>
        <w:numPr>
          <w:ilvl w:val="0"/>
          <w:numId w:val="46"/>
        </w:numPr>
        <w:suppressAutoHyphens/>
        <w:spacing w:after="0" w:line="240" w:lineRule="auto"/>
        <w:jc w:val="both"/>
        <w:rPr>
          <w:rFonts w:eastAsia="Times New Roman" w:cs="Calibri"/>
          <w:color w:val="FF0000"/>
          <w:sz w:val="20"/>
          <w:szCs w:val="20"/>
          <w:lang w:eastAsia="ar-SA"/>
        </w:rPr>
      </w:pPr>
      <w:r w:rsidRPr="00515150">
        <w:rPr>
          <w:rFonts w:eastAsia="Times New Roman" w:cs="Calibri"/>
          <w:bCs/>
          <w:sz w:val="20"/>
          <w:szCs w:val="20"/>
          <w:lang w:eastAsia="ar-SA"/>
        </w:rPr>
        <w:t xml:space="preserve">Wykonawca odpowiada od momentu przekazania przez Zamawiającego </w:t>
      </w:r>
      <w:r w:rsidRPr="00515150">
        <w:rPr>
          <w:rFonts w:eastAsia="Times New Roman" w:cs="Calibri"/>
          <w:sz w:val="20"/>
          <w:szCs w:val="20"/>
          <w:lang w:eastAsia="ar-SA"/>
        </w:rPr>
        <w:t xml:space="preserve">teren realizacji przedmiotu umowy </w:t>
      </w:r>
      <w:r w:rsidRPr="00515150">
        <w:rPr>
          <w:rFonts w:eastAsia="Times New Roman" w:cs="Calibri"/>
          <w:bCs/>
          <w:sz w:val="20"/>
          <w:szCs w:val="20"/>
          <w:lang w:eastAsia="ar-SA"/>
        </w:rPr>
        <w:t>za szkody zaistniałe w wyniku opadów, zalania, powodzi, obsunięć. W razie powstania szkód, Wykonawca jest zobowiązany do ich usunięcia na własny koszt.</w:t>
      </w:r>
    </w:p>
    <w:p w14:paraId="55701ED6" w14:textId="77777777" w:rsidR="00044A20" w:rsidRPr="00515150" w:rsidRDefault="00044A20" w:rsidP="00044A20">
      <w:pPr>
        <w:numPr>
          <w:ilvl w:val="0"/>
          <w:numId w:val="46"/>
        </w:numPr>
        <w:suppressAutoHyphens/>
        <w:spacing w:after="0" w:line="240" w:lineRule="auto"/>
        <w:jc w:val="both"/>
        <w:rPr>
          <w:rFonts w:eastAsia="Times New Roman" w:cs="Calibri"/>
          <w:sz w:val="20"/>
          <w:szCs w:val="20"/>
          <w:lang w:eastAsia="ar-SA"/>
        </w:rPr>
      </w:pPr>
      <w:r w:rsidRPr="00515150">
        <w:rPr>
          <w:rFonts w:eastAsia="Times New Roman" w:cs="Calibri"/>
          <w:sz w:val="20"/>
          <w:szCs w:val="20"/>
          <w:lang w:eastAsia="ar-SA"/>
        </w:rPr>
        <w:t xml:space="preserve">Od daty protokolarnego przejęcia terenu realizacji przedmiotu umowy, aż do chwili odbioru prac </w:t>
      </w:r>
      <w:r w:rsidRPr="00515150">
        <w:rPr>
          <w:rFonts w:eastAsia="Times New Roman" w:cs="Calibri"/>
          <w:sz w:val="20"/>
          <w:szCs w:val="20"/>
          <w:lang w:eastAsia="ar-SA"/>
        </w:rPr>
        <w:br/>
        <w:t>Wykonawca ponosi odpowiedzialność na zasadach ogólnych za wszelkie szkody wynikłe na tym terenie,</w:t>
      </w:r>
      <w:r w:rsidRPr="00515150">
        <w:rPr>
          <w:rFonts w:eastAsia="Times New Roman" w:cs="Calibri"/>
          <w:sz w:val="20"/>
          <w:szCs w:val="20"/>
          <w:lang w:eastAsia="ar-SA"/>
        </w:rPr>
        <w:br/>
        <w:t>w tym za szkody wyrządzone Zamawiającemu lub osobom trzecim.</w:t>
      </w:r>
    </w:p>
    <w:p w14:paraId="495BECB4" w14:textId="77777777" w:rsidR="00044A20" w:rsidRPr="00515150" w:rsidRDefault="00044A20" w:rsidP="00044A20">
      <w:pPr>
        <w:numPr>
          <w:ilvl w:val="0"/>
          <w:numId w:val="46"/>
        </w:numPr>
        <w:suppressAutoHyphens/>
        <w:spacing w:after="0" w:line="240" w:lineRule="auto"/>
        <w:jc w:val="both"/>
        <w:rPr>
          <w:rFonts w:eastAsia="Times New Roman" w:cs="Calibri"/>
          <w:sz w:val="20"/>
          <w:szCs w:val="20"/>
          <w:lang w:eastAsia="ar-SA"/>
        </w:rPr>
      </w:pPr>
      <w:r w:rsidRPr="00515150">
        <w:rPr>
          <w:rFonts w:eastAsia="Times New Roman" w:cs="Calibri"/>
          <w:sz w:val="20"/>
          <w:szCs w:val="20"/>
          <w:lang w:eastAsia="ar-SA"/>
        </w:rPr>
        <w:t>Wykonawca zobowiązuje się do prowadzenia prac z zachowaniem należytego porządku, a po zakończeniu prac porządkowania terenu (przywrócenie go do stanu pierwotnego) i przekazania go Zamawiającemu</w:t>
      </w:r>
      <w:r w:rsidRPr="00515150">
        <w:rPr>
          <w:rFonts w:eastAsia="Times New Roman" w:cs="Calibri"/>
          <w:sz w:val="20"/>
          <w:szCs w:val="20"/>
          <w:lang w:eastAsia="ar-SA"/>
        </w:rPr>
        <w:br/>
        <w:t>w terminie ustalonym na odbiór prac.</w:t>
      </w:r>
    </w:p>
    <w:p w14:paraId="6694A3FC" w14:textId="77777777" w:rsidR="00044A20" w:rsidRPr="00515150" w:rsidRDefault="00044A20" w:rsidP="00044A20">
      <w:pPr>
        <w:numPr>
          <w:ilvl w:val="0"/>
          <w:numId w:val="46"/>
        </w:numPr>
        <w:suppressAutoHyphens/>
        <w:spacing w:after="0" w:line="240" w:lineRule="auto"/>
        <w:jc w:val="both"/>
        <w:rPr>
          <w:rFonts w:eastAsia="Times New Roman" w:cs="Calibri"/>
          <w:sz w:val="20"/>
          <w:szCs w:val="20"/>
          <w:lang w:eastAsia="ar-SA"/>
        </w:rPr>
      </w:pPr>
      <w:r w:rsidRPr="00515150">
        <w:rPr>
          <w:rFonts w:eastAsia="Times New Roman" w:cs="Calibri"/>
          <w:sz w:val="20"/>
          <w:szCs w:val="20"/>
          <w:lang w:eastAsia="ar-SA"/>
        </w:rPr>
        <w:t>Wykonawca zobowiązuje się prowadzić prace w sposób nie powodujący uszkodzeń infrastruktury naziemnej i podziemnej oraz mienia osób trzecich.</w:t>
      </w:r>
    </w:p>
    <w:p w14:paraId="6F63D848" w14:textId="77777777" w:rsidR="00044A20" w:rsidRPr="00515150" w:rsidRDefault="00044A20" w:rsidP="00044A20">
      <w:pPr>
        <w:suppressAutoHyphens/>
        <w:spacing w:after="0" w:line="240" w:lineRule="auto"/>
        <w:ind w:left="340"/>
        <w:jc w:val="both"/>
        <w:rPr>
          <w:rFonts w:eastAsia="Times New Roman" w:cs="Calibri"/>
          <w:sz w:val="20"/>
          <w:szCs w:val="20"/>
          <w:lang w:eastAsia="ar-SA"/>
        </w:rPr>
      </w:pPr>
      <w:r w:rsidRPr="00515150">
        <w:rPr>
          <w:rFonts w:eastAsia="Times New Roman" w:cs="Calibri"/>
          <w:sz w:val="20"/>
          <w:szCs w:val="20"/>
          <w:lang w:eastAsia="ar-SA"/>
        </w:rPr>
        <w:t xml:space="preserve">W przypadku powstania jakiejkolwiek szkody, Wykonawca zobowiązuje się do jej naprawienia. </w:t>
      </w:r>
    </w:p>
    <w:p w14:paraId="646D24E9" w14:textId="77777777" w:rsidR="00044A20" w:rsidRPr="00515150" w:rsidRDefault="00044A20" w:rsidP="00044A20">
      <w:pPr>
        <w:numPr>
          <w:ilvl w:val="0"/>
          <w:numId w:val="46"/>
        </w:numPr>
        <w:suppressAutoHyphens/>
        <w:spacing w:after="0" w:line="240" w:lineRule="auto"/>
        <w:jc w:val="both"/>
        <w:rPr>
          <w:rFonts w:eastAsia="Times New Roman" w:cs="Calibri"/>
          <w:sz w:val="20"/>
          <w:szCs w:val="20"/>
          <w:lang w:eastAsia="ar-SA"/>
        </w:rPr>
      </w:pPr>
      <w:r w:rsidRPr="00515150">
        <w:rPr>
          <w:rFonts w:eastAsia="Times New Roman" w:cs="Calibr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p>
    <w:p w14:paraId="0A342497" w14:textId="1E0E1C81" w:rsidR="00704FF6" w:rsidRPr="00A2410C" w:rsidRDefault="00044A20" w:rsidP="00044A20">
      <w:pPr>
        <w:numPr>
          <w:ilvl w:val="0"/>
          <w:numId w:val="46"/>
        </w:numPr>
        <w:spacing w:before="100" w:beforeAutospacing="1" w:after="100" w:afterAutospacing="1" w:line="240" w:lineRule="auto"/>
        <w:jc w:val="both"/>
        <w:rPr>
          <w:rFonts w:cstheme="minorHAnsi"/>
          <w:color w:val="000000"/>
          <w:sz w:val="20"/>
          <w:szCs w:val="20"/>
        </w:rPr>
      </w:pPr>
      <w:r w:rsidRPr="00932B7A">
        <w:rPr>
          <w:rFonts w:eastAsia="Times New Roman" w:cs="Tahoma"/>
          <w:color w:val="000000"/>
          <w:sz w:val="20"/>
        </w:rPr>
        <w:t xml:space="preserve">Wykonawca zobowiązuje się do udokumentowania wykonywanych i wykonanych </w:t>
      </w:r>
      <w:r>
        <w:rPr>
          <w:rFonts w:eastAsia="Times New Roman" w:cs="Tahoma"/>
          <w:color w:val="000000"/>
          <w:sz w:val="20"/>
        </w:rPr>
        <w:t>prac</w:t>
      </w:r>
      <w:r w:rsidRPr="00932B7A">
        <w:rPr>
          <w:rFonts w:eastAsia="Times New Roman" w:cs="Tahoma"/>
          <w:color w:val="000000"/>
          <w:sz w:val="20"/>
        </w:rPr>
        <w:t xml:space="preserve"> odzwierciedlających przebieg procesu realizacji umowy poprzez wpisy do tzw. </w:t>
      </w:r>
      <w:r w:rsidRPr="00932B7A">
        <w:rPr>
          <w:rFonts w:eastAsia="Times New Roman" w:cs="Tahoma"/>
          <w:i/>
          <w:color w:val="000000"/>
          <w:sz w:val="20"/>
        </w:rPr>
        <w:t>„</w:t>
      </w:r>
      <w:r w:rsidRPr="00515150">
        <w:rPr>
          <w:rFonts w:eastAsia="Times New Roman" w:cs="Calibri"/>
          <w:sz w:val="20"/>
          <w:szCs w:val="20"/>
          <w:lang w:eastAsia="ar-SA"/>
        </w:rPr>
        <w:t>Dziennika realizacji zadania utrzymaniowego</w:t>
      </w:r>
      <w:r w:rsidRPr="00932B7A">
        <w:rPr>
          <w:rFonts w:eastAsia="Times New Roman" w:cs="Tahoma"/>
          <w:i/>
          <w:color w:val="000000"/>
          <w:sz w:val="20"/>
        </w:rPr>
        <w:t>”</w:t>
      </w:r>
      <w:r w:rsidRPr="00932B7A">
        <w:rPr>
          <w:rFonts w:eastAsia="Times New Roman" w:cs="Tahoma"/>
          <w:color w:val="000000"/>
          <w:sz w:val="20"/>
        </w:rPr>
        <w:t xml:space="preserve"> </w:t>
      </w:r>
      <w:r>
        <w:rPr>
          <w:rFonts w:eastAsia="Times New Roman" w:cs="Tahoma"/>
          <w:color w:val="000000"/>
          <w:sz w:val="20"/>
        </w:rPr>
        <w:br/>
      </w:r>
      <w:r w:rsidRPr="00932B7A">
        <w:rPr>
          <w:rFonts w:eastAsia="Times New Roman" w:cs="Tahoma"/>
          <w:color w:val="000000"/>
          <w:sz w:val="20"/>
        </w:rPr>
        <w:t xml:space="preserve">oraz dołączenie dokumentacji fotograficznej: przekazywanych do wykonania prac, wykonywanych prac, </w:t>
      </w:r>
    </w:p>
    <w:p w14:paraId="7201871A" w14:textId="0ACF0C03" w:rsidR="00FD4858" w:rsidRPr="00A2410C" w:rsidRDefault="00FD4858" w:rsidP="00FD4858">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xml:space="preserve">§ </w:t>
      </w:r>
      <w:r w:rsidR="00A62D1D" w:rsidRPr="00A2410C">
        <w:rPr>
          <w:rFonts w:cstheme="minorHAnsi"/>
          <w:b/>
          <w:bCs/>
          <w:color w:val="000000"/>
          <w:sz w:val="20"/>
          <w:szCs w:val="20"/>
        </w:rPr>
        <w:t>4</w:t>
      </w:r>
    </w:p>
    <w:p w14:paraId="68BAB658" w14:textId="77777777" w:rsidR="00617832" w:rsidRPr="00A2410C" w:rsidRDefault="00617832" w:rsidP="00FD4858">
      <w:pPr>
        <w:autoSpaceDE w:val="0"/>
        <w:autoSpaceDN w:val="0"/>
        <w:adjustRightInd w:val="0"/>
        <w:spacing w:after="0" w:line="276" w:lineRule="auto"/>
        <w:jc w:val="center"/>
        <w:rPr>
          <w:rFonts w:cstheme="minorHAnsi"/>
          <w:b/>
          <w:bCs/>
          <w:color w:val="000000"/>
          <w:sz w:val="20"/>
          <w:szCs w:val="20"/>
        </w:rPr>
      </w:pPr>
    </w:p>
    <w:p w14:paraId="2578B92E" w14:textId="77777777" w:rsidR="00617832" w:rsidRPr="00A2410C" w:rsidRDefault="00617832" w:rsidP="00617832">
      <w:pPr>
        <w:pStyle w:val="Akapitzlist"/>
        <w:numPr>
          <w:ilvl w:val="1"/>
          <w:numId w:val="21"/>
        </w:numPr>
        <w:tabs>
          <w:tab w:val="left" w:pos="284"/>
        </w:tabs>
        <w:suppressAutoHyphens/>
        <w:spacing w:after="0" w:line="240" w:lineRule="auto"/>
        <w:ind w:left="284" w:hanging="284"/>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Strony uzgadniają następujące zasady ustalenia wynagrodzenia za wykonanie przedmiotu umowy:</w:t>
      </w:r>
    </w:p>
    <w:p w14:paraId="2364DEF2" w14:textId="31599D7F" w:rsidR="00617832" w:rsidRPr="00A2410C" w:rsidRDefault="00617832" w:rsidP="00617832">
      <w:pPr>
        <w:pStyle w:val="Akapitzlist"/>
        <w:numPr>
          <w:ilvl w:val="2"/>
          <w:numId w:val="22"/>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Wartość umowy ustala się maksymalnie na: wartość netto …………………….……. (słownie: …………………………………………………….. ……/100), co stanowi wartość brutto ………………………………. (słownie: ……………………………………………………. ….../100)</w:t>
      </w:r>
    </w:p>
    <w:p w14:paraId="6FC9BD75" w14:textId="77777777" w:rsidR="00617832" w:rsidRPr="00A2410C" w:rsidRDefault="00617832" w:rsidP="00617832">
      <w:pPr>
        <w:pStyle w:val="Akapitzlist"/>
        <w:suppressAutoHyphens/>
        <w:spacing w:after="0" w:line="240" w:lineRule="auto"/>
        <w:ind w:left="567"/>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Po przekroczeniu ww. wartości umowa ulegnie rozwiązaniu na mocy niniejszego postanowienia bez potrzeby składania przez strony dodatkowych oświadczeń woli. Odpowiedzialność za kontrolę wykorzystywania wartości określonej w niniejszym ustępie przez cały okres umowy ponosi Zamawiający. Przekroczenie powyższej wartości przez Zamawiającego nie narusza praw Wykonawcy.</w:t>
      </w:r>
    </w:p>
    <w:p w14:paraId="29761FA6" w14:textId="77777777" w:rsidR="00617832" w:rsidRPr="00A2410C" w:rsidRDefault="00617832" w:rsidP="00617832">
      <w:pPr>
        <w:pStyle w:val="Akapitzlist"/>
        <w:numPr>
          <w:ilvl w:val="2"/>
          <w:numId w:val="22"/>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W przypadku realizacji zakresu w rozmiarze mniejszym niż wskazany w pkt 1), Wykonawcy nie przysługuje roszczenie do wysokości wartości podanej w pkt 1).</w:t>
      </w:r>
    </w:p>
    <w:p w14:paraId="33A8FDBF" w14:textId="77777777" w:rsidR="00617832" w:rsidRPr="00A2410C" w:rsidRDefault="00617832" w:rsidP="00617832">
      <w:pPr>
        <w:pStyle w:val="Akapitzlist"/>
        <w:numPr>
          <w:ilvl w:val="2"/>
          <w:numId w:val="22"/>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 xml:space="preserve">Ostateczne wynagrodzenie Wykonawcy zostanie ustalone w oparciu o: </w:t>
      </w:r>
    </w:p>
    <w:p w14:paraId="751B4513" w14:textId="50AA45FC" w:rsidR="00617832" w:rsidRPr="00A2410C" w:rsidRDefault="00617832" w:rsidP="00617832">
      <w:pPr>
        <w:suppressAutoHyphens/>
        <w:spacing w:after="0" w:line="240" w:lineRule="auto"/>
        <w:ind w:left="567"/>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 xml:space="preserve">ryczałtową cenę jednostkową </w:t>
      </w:r>
      <w:r w:rsidR="00F1046A" w:rsidRPr="00A2410C">
        <w:rPr>
          <w:rFonts w:eastAsia="Times New Roman" w:cstheme="minorHAnsi"/>
          <w:color w:val="000000" w:themeColor="text1"/>
          <w:sz w:val="20"/>
          <w:szCs w:val="20"/>
          <w:lang w:eastAsia="ar-SA"/>
        </w:rPr>
        <w:t>usunięcia</w:t>
      </w:r>
      <w:r w:rsidRPr="00A2410C">
        <w:rPr>
          <w:rFonts w:eastAsia="Times New Roman" w:cstheme="minorHAnsi"/>
          <w:color w:val="000000" w:themeColor="text1"/>
          <w:sz w:val="20"/>
          <w:szCs w:val="20"/>
          <w:lang w:eastAsia="ar-SA"/>
        </w:rPr>
        <w:t xml:space="preserve"> 1</w:t>
      </w:r>
      <w:r w:rsidR="00C816A2" w:rsidRPr="00A2410C">
        <w:rPr>
          <w:rFonts w:ascii="Calibri" w:eastAsia="Calibri" w:hAnsi="Calibri" w:cs="Arial"/>
          <w:sz w:val="20"/>
          <w:szCs w:val="20"/>
        </w:rPr>
        <w:t xml:space="preserve"> m</w:t>
      </w:r>
      <w:r w:rsidR="00C816A2" w:rsidRPr="00A2410C">
        <w:rPr>
          <w:rFonts w:ascii="Calibri" w:eastAsia="Calibri" w:hAnsi="Calibri" w:cs="Arial"/>
          <w:sz w:val="20"/>
          <w:szCs w:val="20"/>
          <w:vertAlign w:val="superscript"/>
        </w:rPr>
        <w:t>2</w:t>
      </w:r>
      <w:r w:rsidRPr="00A2410C">
        <w:rPr>
          <w:rFonts w:eastAsia="Times New Roman" w:cstheme="minorHAnsi"/>
          <w:color w:val="000000" w:themeColor="text1"/>
          <w:sz w:val="20"/>
          <w:szCs w:val="20"/>
          <w:lang w:eastAsia="ar-SA"/>
        </w:rPr>
        <w:t xml:space="preserve"> </w:t>
      </w:r>
      <w:r w:rsidR="00F1046A" w:rsidRPr="00A2410C">
        <w:rPr>
          <w:rFonts w:ascii="Calibri" w:eastAsia="Calibri" w:hAnsi="Calibri" w:cs="Arial"/>
          <w:sz w:val="20"/>
          <w:szCs w:val="20"/>
        </w:rPr>
        <w:t>barszczu Sosnowskiego</w:t>
      </w:r>
      <w:r w:rsidRPr="00A2410C">
        <w:rPr>
          <w:rFonts w:eastAsia="Times New Roman" w:cstheme="minorHAnsi"/>
          <w:color w:val="000000" w:themeColor="text1"/>
          <w:sz w:val="20"/>
          <w:szCs w:val="20"/>
          <w:lang w:eastAsia="ar-SA"/>
        </w:rPr>
        <w:t>:</w:t>
      </w:r>
    </w:p>
    <w:p w14:paraId="3235EF0D" w14:textId="3CB65676" w:rsidR="00617832" w:rsidRPr="00A2410C" w:rsidRDefault="00617832" w:rsidP="00617832">
      <w:pPr>
        <w:pStyle w:val="Akapitzlist"/>
        <w:numPr>
          <w:ilvl w:val="0"/>
          <w:numId w:val="23"/>
        </w:numPr>
        <w:suppressAutoHyphens/>
        <w:spacing w:after="0" w:line="240" w:lineRule="auto"/>
        <w:ind w:left="851" w:hanging="284"/>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 xml:space="preserve">netto </w:t>
      </w:r>
      <w:r w:rsidRPr="00A2410C">
        <w:rPr>
          <w:rFonts w:eastAsia="Times New Roman" w:cstheme="minorHAnsi"/>
          <w:b/>
          <w:color w:val="000000" w:themeColor="text1"/>
          <w:sz w:val="20"/>
          <w:szCs w:val="20"/>
          <w:lang w:eastAsia="ar-SA"/>
        </w:rPr>
        <w:t>.............</w:t>
      </w:r>
      <w:r w:rsidR="00764175" w:rsidRPr="00A2410C">
        <w:rPr>
          <w:rFonts w:eastAsia="Times New Roman" w:cstheme="minorHAnsi"/>
          <w:b/>
          <w:color w:val="000000" w:themeColor="text1"/>
          <w:sz w:val="20"/>
          <w:szCs w:val="20"/>
          <w:lang w:eastAsia="ar-SA"/>
        </w:rPr>
        <w:t>...</w:t>
      </w:r>
      <w:r w:rsidRPr="00A2410C">
        <w:rPr>
          <w:rFonts w:eastAsia="Times New Roman" w:cstheme="minorHAnsi"/>
          <w:b/>
          <w:color w:val="000000" w:themeColor="text1"/>
          <w:sz w:val="20"/>
          <w:szCs w:val="20"/>
          <w:lang w:eastAsia="ar-SA"/>
        </w:rPr>
        <w:t>..... zł</w:t>
      </w:r>
    </w:p>
    <w:p w14:paraId="5A209705" w14:textId="77777777" w:rsidR="00617832" w:rsidRPr="00A2410C" w:rsidRDefault="00617832" w:rsidP="00617832">
      <w:pPr>
        <w:suppressAutoHyphens/>
        <w:spacing w:after="0" w:line="240" w:lineRule="auto"/>
        <w:ind w:left="851"/>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(słownie: ............................................................................................................................)</w:t>
      </w:r>
    </w:p>
    <w:p w14:paraId="2F4E77BB" w14:textId="42FD24B9" w:rsidR="00617832" w:rsidRPr="00A2410C" w:rsidRDefault="00617832" w:rsidP="00617832">
      <w:pPr>
        <w:pStyle w:val="Akapitzlist"/>
        <w:numPr>
          <w:ilvl w:val="0"/>
          <w:numId w:val="23"/>
        </w:numPr>
        <w:suppressAutoHyphens/>
        <w:spacing w:after="0" w:line="240" w:lineRule="auto"/>
        <w:ind w:left="851" w:hanging="284"/>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z podatkiem VAT</w:t>
      </w:r>
      <w:r w:rsidR="00FE5453" w:rsidRPr="00A2410C">
        <w:rPr>
          <w:rFonts w:eastAsia="Times New Roman" w:cstheme="minorHAnsi"/>
          <w:color w:val="000000" w:themeColor="text1"/>
          <w:sz w:val="20"/>
          <w:szCs w:val="20"/>
          <w:lang w:eastAsia="ar-SA"/>
        </w:rPr>
        <w:t xml:space="preserve">: </w:t>
      </w:r>
      <w:r w:rsidRPr="00A2410C">
        <w:rPr>
          <w:rFonts w:eastAsia="Times New Roman" w:cstheme="minorHAnsi"/>
          <w:b/>
          <w:color w:val="000000" w:themeColor="text1"/>
          <w:sz w:val="20"/>
          <w:szCs w:val="20"/>
          <w:lang w:eastAsia="ar-SA"/>
        </w:rPr>
        <w:t>........</w:t>
      </w:r>
      <w:r w:rsidR="00764175" w:rsidRPr="00A2410C">
        <w:rPr>
          <w:rFonts w:eastAsia="Times New Roman" w:cstheme="minorHAnsi"/>
          <w:b/>
          <w:color w:val="000000" w:themeColor="text1"/>
          <w:sz w:val="20"/>
          <w:szCs w:val="20"/>
          <w:lang w:eastAsia="ar-SA"/>
        </w:rPr>
        <w:t>....</w:t>
      </w:r>
      <w:r w:rsidRPr="00A2410C">
        <w:rPr>
          <w:rFonts w:eastAsia="Times New Roman" w:cstheme="minorHAnsi"/>
          <w:b/>
          <w:color w:val="000000" w:themeColor="text1"/>
          <w:sz w:val="20"/>
          <w:szCs w:val="20"/>
          <w:lang w:eastAsia="ar-SA"/>
        </w:rPr>
        <w:t>......... zł</w:t>
      </w:r>
      <w:r w:rsidRPr="00A2410C">
        <w:rPr>
          <w:rFonts w:eastAsia="Times New Roman" w:cstheme="minorHAnsi"/>
          <w:color w:val="000000" w:themeColor="text1"/>
          <w:sz w:val="20"/>
          <w:szCs w:val="20"/>
          <w:lang w:eastAsia="ar-SA"/>
        </w:rPr>
        <w:t xml:space="preserve"> </w:t>
      </w:r>
    </w:p>
    <w:p w14:paraId="7053FD66" w14:textId="77777777" w:rsidR="00617832" w:rsidRPr="00A2410C" w:rsidRDefault="00617832" w:rsidP="00617832">
      <w:pPr>
        <w:suppressAutoHyphens/>
        <w:spacing w:after="0" w:line="240" w:lineRule="auto"/>
        <w:ind w:left="851"/>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(słownie: ...........................................................................................................................)</w:t>
      </w:r>
    </w:p>
    <w:p w14:paraId="612D224C" w14:textId="2ECC8F90" w:rsidR="00617832" w:rsidRPr="00A2410C" w:rsidRDefault="00617832" w:rsidP="00617832">
      <w:pPr>
        <w:suppressAutoHyphens/>
        <w:spacing w:after="0" w:line="240" w:lineRule="auto"/>
        <w:ind w:left="567"/>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 xml:space="preserve">oraz </w:t>
      </w:r>
      <w:r w:rsidR="00042C49">
        <w:rPr>
          <w:rFonts w:eastAsia="Times New Roman" w:cstheme="minorHAnsi"/>
          <w:color w:val="000000" w:themeColor="text1"/>
          <w:sz w:val="20"/>
          <w:szCs w:val="20"/>
          <w:lang w:eastAsia="ar-SA"/>
        </w:rPr>
        <w:t>us</w:t>
      </w:r>
      <w:r w:rsidR="002F1D32">
        <w:rPr>
          <w:rFonts w:eastAsia="Times New Roman" w:cstheme="minorHAnsi"/>
          <w:color w:val="000000" w:themeColor="text1"/>
          <w:sz w:val="20"/>
          <w:szCs w:val="20"/>
          <w:lang w:eastAsia="ar-SA"/>
        </w:rPr>
        <w:t>u</w:t>
      </w:r>
      <w:r w:rsidR="00042C49">
        <w:rPr>
          <w:rFonts w:eastAsia="Times New Roman" w:cstheme="minorHAnsi"/>
          <w:color w:val="000000" w:themeColor="text1"/>
          <w:sz w:val="20"/>
          <w:szCs w:val="20"/>
          <w:lang w:eastAsia="ar-SA"/>
        </w:rPr>
        <w:t>niętą</w:t>
      </w:r>
      <w:r w:rsidR="00065894" w:rsidRPr="00A2410C">
        <w:rPr>
          <w:rFonts w:eastAsia="Times New Roman" w:cstheme="minorHAnsi"/>
          <w:color w:val="000000" w:themeColor="text1"/>
          <w:sz w:val="20"/>
          <w:szCs w:val="20"/>
          <w:lang w:eastAsia="ar-SA"/>
        </w:rPr>
        <w:t xml:space="preserve"> </w:t>
      </w:r>
      <w:r w:rsidRPr="00A2410C">
        <w:rPr>
          <w:rFonts w:eastAsia="Times New Roman" w:cstheme="minorHAnsi"/>
          <w:color w:val="000000" w:themeColor="text1"/>
          <w:sz w:val="20"/>
          <w:szCs w:val="20"/>
          <w:lang w:eastAsia="ar-SA"/>
        </w:rPr>
        <w:t xml:space="preserve">ilość </w:t>
      </w:r>
      <w:r w:rsidR="00C816A2" w:rsidRPr="00A2410C">
        <w:rPr>
          <w:rFonts w:ascii="Calibri" w:eastAsia="Calibri" w:hAnsi="Calibri" w:cs="Arial"/>
          <w:sz w:val="20"/>
          <w:szCs w:val="20"/>
        </w:rPr>
        <w:t>m</w:t>
      </w:r>
      <w:r w:rsidR="00C816A2" w:rsidRPr="00A2410C">
        <w:rPr>
          <w:rFonts w:ascii="Calibri" w:eastAsia="Calibri" w:hAnsi="Calibri" w:cs="Arial"/>
          <w:sz w:val="20"/>
          <w:szCs w:val="20"/>
          <w:vertAlign w:val="superscript"/>
        </w:rPr>
        <w:t>2</w:t>
      </w:r>
    </w:p>
    <w:p w14:paraId="1B899B59" w14:textId="77777777" w:rsidR="00617832" w:rsidRPr="00A2410C" w:rsidRDefault="00617832" w:rsidP="00617832">
      <w:pPr>
        <w:pStyle w:val="Akapitzlist"/>
        <w:numPr>
          <w:ilvl w:val="1"/>
          <w:numId w:val="21"/>
        </w:numPr>
        <w:tabs>
          <w:tab w:val="left" w:pos="284"/>
        </w:tabs>
        <w:suppressAutoHyphens/>
        <w:spacing w:after="0" w:line="240" w:lineRule="auto"/>
        <w:ind w:left="284" w:hanging="284"/>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Ustalona w ust. 1 pkt 3 ryczałtowa cena jednostkowa jest niezmienna do czasu zakończenia i odbioru przedmiotu umowy, z zastrzeżeniem zapisu ust. 3.</w:t>
      </w:r>
    </w:p>
    <w:p w14:paraId="091961BA" w14:textId="77777777" w:rsidR="00617832" w:rsidRPr="00A2410C" w:rsidRDefault="00617832" w:rsidP="00617832">
      <w:pPr>
        <w:pStyle w:val="Akapitzlist"/>
        <w:numPr>
          <w:ilvl w:val="1"/>
          <w:numId w:val="21"/>
        </w:numPr>
        <w:tabs>
          <w:tab w:val="left" w:pos="284"/>
        </w:tabs>
        <w:suppressAutoHyphens/>
        <w:spacing w:after="0" w:line="240" w:lineRule="auto"/>
        <w:ind w:left="284" w:hanging="284"/>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Podatek od towarów i usług VAT będzie naliczany zgodnie z obowiązującymi przepisami.</w:t>
      </w:r>
    </w:p>
    <w:p w14:paraId="2DC6DF7C" w14:textId="77777777" w:rsidR="00617832" w:rsidRPr="00A2410C" w:rsidRDefault="00617832" w:rsidP="00617832">
      <w:pPr>
        <w:suppressAutoHyphens/>
        <w:spacing w:after="0" w:line="240" w:lineRule="auto"/>
        <w:ind w:left="340"/>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W przypadku zmiany podatku VAT nastąpi zmiana ryczałtowej ceny jednostkowej, która zostanie wprowadzona w formie aneksu do umowy.</w:t>
      </w:r>
    </w:p>
    <w:p w14:paraId="41785364" w14:textId="1FADFD00" w:rsidR="00617832" w:rsidRPr="00A2410C" w:rsidRDefault="00617832" w:rsidP="00617832">
      <w:pPr>
        <w:pStyle w:val="Akapitzlist"/>
        <w:numPr>
          <w:ilvl w:val="1"/>
          <w:numId w:val="21"/>
        </w:numPr>
        <w:tabs>
          <w:tab w:val="left" w:pos="284"/>
        </w:tabs>
        <w:suppressAutoHyphens/>
        <w:spacing w:after="0" w:line="240" w:lineRule="auto"/>
        <w:ind w:left="284" w:hanging="284"/>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lastRenderedPageBreak/>
        <w:t>Ryczałtowa cena jednostkowa, o której mowa w ust. 1</w:t>
      </w:r>
      <w:r w:rsidR="00B3033E" w:rsidRPr="00A2410C">
        <w:rPr>
          <w:rFonts w:eastAsia="Times New Roman" w:cstheme="minorHAnsi"/>
          <w:color w:val="000000" w:themeColor="text1"/>
          <w:sz w:val="20"/>
          <w:szCs w:val="20"/>
          <w:lang w:eastAsia="ar-SA"/>
        </w:rPr>
        <w:t xml:space="preserve"> pkt </w:t>
      </w:r>
      <w:r w:rsidRPr="00A2410C">
        <w:rPr>
          <w:rFonts w:eastAsia="Times New Roman" w:cstheme="minorHAnsi"/>
          <w:color w:val="000000" w:themeColor="text1"/>
          <w:sz w:val="20"/>
          <w:szCs w:val="20"/>
          <w:lang w:eastAsia="ar-SA"/>
        </w:rPr>
        <w:t>3 obejmuje wszystkie koszty związane z wykonaniem przedmiotu umowy w tym m.in.:</w:t>
      </w:r>
    </w:p>
    <w:p w14:paraId="4023F7C6" w14:textId="77777777" w:rsidR="00617832" w:rsidRPr="00A2410C" w:rsidRDefault="00617832" w:rsidP="00617832">
      <w:pPr>
        <w:numPr>
          <w:ilvl w:val="0"/>
          <w:numId w:val="20"/>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odszkodowanie za szkody powstałe w trakcie wykonywania  przedmiotu umowy,</w:t>
      </w:r>
    </w:p>
    <w:p w14:paraId="3EE5359B" w14:textId="77777777" w:rsidR="00617832" w:rsidRPr="00A2410C" w:rsidRDefault="00617832" w:rsidP="00617832">
      <w:pPr>
        <w:numPr>
          <w:ilvl w:val="0"/>
          <w:numId w:val="20"/>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zapewnienie warunków bhp. i p. poż.,</w:t>
      </w:r>
    </w:p>
    <w:p w14:paraId="7A464A81" w14:textId="1A883528" w:rsidR="00617832" w:rsidRPr="00A2410C" w:rsidRDefault="00617832" w:rsidP="00617832">
      <w:pPr>
        <w:numPr>
          <w:ilvl w:val="0"/>
          <w:numId w:val="20"/>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koszty wynikające z warunków realizacji przedmiotu umowy,</w:t>
      </w:r>
    </w:p>
    <w:p w14:paraId="75A536D6" w14:textId="61A0BDD1" w:rsidR="00617832" w:rsidRPr="00A2410C" w:rsidRDefault="00617832" w:rsidP="00617832">
      <w:pPr>
        <w:numPr>
          <w:ilvl w:val="0"/>
          <w:numId w:val="20"/>
        </w:numPr>
        <w:suppressAutoHyphens/>
        <w:spacing w:after="0" w:line="240" w:lineRule="auto"/>
        <w:ind w:left="567" w:hanging="283"/>
        <w:jc w:val="both"/>
        <w:rPr>
          <w:rFonts w:eastAsia="Times New Roman" w:cstheme="minorHAnsi"/>
          <w:color w:val="000000" w:themeColor="text1"/>
          <w:sz w:val="20"/>
          <w:szCs w:val="20"/>
          <w:lang w:eastAsia="ar-SA"/>
        </w:rPr>
      </w:pPr>
      <w:r w:rsidRPr="00A2410C">
        <w:rPr>
          <w:rFonts w:eastAsia="Times New Roman" w:cstheme="minorHAnsi"/>
          <w:color w:val="000000" w:themeColor="text1"/>
          <w:sz w:val="20"/>
          <w:szCs w:val="20"/>
          <w:lang w:eastAsia="ar-SA"/>
        </w:rPr>
        <w:t>pozostałe koszty niezbędne do prawidłowego wykonania umowy.</w:t>
      </w:r>
    </w:p>
    <w:p w14:paraId="249EF374" w14:textId="276E14CB" w:rsidR="00761559" w:rsidRPr="00A2410C" w:rsidRDefault="00761559" w:rsidP="00761559">
      <w:pPr>
        <w:numPr>
          <w:ilvl w:val="0"/>
          <w:numId w:val="37"/>
        </w:numPr>
        <w:suppressAutoHyphens/>
        <w:spacing w:after="0" w:line="240" w:lineRule="auto"/>
        <w:ind w:left="284" w:hanging="284"/>
        <w:jc w:val="both"/>
        <w:rPr>
          <w:rFonts w:eastAsia="Times New Roman" w:cstheme="minorHAnsi"/>
          <w:sz w:val="20"/>
          <w:szCs w:val="20"/>
          <w:lang w:eastAsia="ar-SA"/>
        </w:rPr>
      </w:pPr>
      <w:r w:rsidRPr="00A2410C">
        <w:rPr>
          <w:rFonts w:eastAsia="Times New Roman" w:cstheme="minorHAnsi"/>
          <w:sz w:val="20"/>
          <w:szCs w:val="20"/>
          <w:lang w:eastAsia="pl-PL"/>
        </w:rPr>
        <w:t>Wynagrodzenie Wykonawcy, o którym mowa w ust. 1 niniejszego paragrafu, będzie waloryzowane w trakcie obowiązywania niniejszej umowy, w przypadku zmiany:</w:t>
      </w:r>
    </w:p>
    <w:p w14:paraId="00EE5FFE" w14:textId="77777777" w:rsidR="00761559" w:rsidRPr="00A2410C" w:rsidRDefault="00761559" w:rsidP="00761559">
      <w:pPr>
        <w:pStyle w:val="Akapitzlist"/>
        <w:numPr>
          <w:ilvl w:val="1"/>
          <w:numId w:val="38"/>
        </w:numPr>
        <w:spacing w:after="0" w:line="240" w:lineRule="auto"/>
        <w:ind w:left="709"/>
        <w:jc w:val="both"/>
        <w:rPr>
          <w:rFonts w:eastAsia="Times New Roman" w:cstheme="minorHAnsi"/>
          <w:sz w:val="20"/>
          <w:szCs w:val="20"/>
          <w:lang w:eastAsia="pl-PL"/>
        </w:rPr>
      </w:pPr>
      <w:r w:rsidRPr="00A2410C">
        <w:rPr>
          <w:rFonts w:eastAsia="Times New Roman" w:cstheme="minorHAnsi"/>
          <w:sz w:val="20"/>
          <w:szCs w:val="20"/>
          <w:lang w:eastAsia="pl-PL"/>
        </w:rPr>
        <w:t>stawki podatku od towarów i usług oraz podatku akcyzowego,</w:t>
      </w:r>
    </w:p>
    <w:p w14:paraId="53E54540" w14:textId="7499AED4" w:rsidR="00761559" w:rsidRPr="00A2410C" w:rsidRDefault="00761559" w:rsidP="00761559">
      <w:pPr>
        <w:pStyle w:val="Akapitzlist"/>
        <w:numPr>
          <w:ilvl w:val="1"/>
          <w:numId w:val="38"/>
        </w:numPr>
        <w:spacing w:after="0" w:line="240" w:lineRule="auto"/>
        <w:ind w:left="709"/>
        <w:jc w:val="both"/>
        <w:rPr>
          <w:rFonts w:eastAsia="Times New Roman" w:cstheme="minorHAnsi"/>
          <w:sz w:val="20"/>
          <w:szCs w:val="20"/>
          <w:lang w:eastAsia="pl-PL"/>
        </w:rPr>
      </w:pPr>
      <w:r w:rsidRPr="00A2410C">
        <w:rPr>
          <w:rFonts w:eastAsia="Times New Roman"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1D9E8803" w14:textId="77777777" w:rsidR="00761559" w:rsidRPr="00A2410C" w:rsidRDefault="00761559" w:rsidP="00761559">
      <w:pPr>
        <w:pStyle w:val="Akapitzlist"/>
        <w:numPr>
          <w:ilvl w:val="1"/>
          <w:numId w:val="38"/>
        </w:numPr>
        <w:spacing w:after="0" w:line="240" w:lineRule="auto"/>
        <w:ind w:left="709"/>
        <w:jc w:val="both"/>
        <w:rPr>
          <w:rFonts w:eastAsia="Times New Roman" w:cstheme="minorHAnsi"/>
          <w:sz w:val="20"/>
          <w:szCs w:val="20"/>
          <w:lang w:eastAsia="pl-PL"/>
        </w:rPr>
      </w:pPr>
      <w:r w:rsidRPr="00A2410C">
        <w:rPr>
          <w:rFonts w:cstheme="minorHAnsi"/>
          <w:sz w:val="20"/>
          <w:szCs w:val="20"/>
        </w:rPr>
        <w:t xml:space="preserve">zasad podlegania ubezpieczeniom społecznym lub ubezpieczeniu zdrowotnemu lub wysokości stawki składki na ubezpieczenia społeczne lub zdrowotne, </w:t>
      </w:r>
    </w:p>
    <w:p w14:paraId="65D49F46" w14:textId="46D4FC1E" w:rsidR="00761559" w:rsidRPr="00A2410C" w:rsidRDefault="00761559" w:rsidP="00761559">
      <w:pPr>
        <w:pStyle w:val="Akapitzlist"/>
        <w:numPr>
          <w:ilvl w:val="1"/>
          <w:numId w:val="38"/>
        </w:numPr>
        <w:spacing w:after="0" w:line="240" w:lineRule="auto"/>
        <w:ind w:left="709"/>
        <w:jc w:val="both"/>
        <w:rPr>
          <w:rFonts w:eastAsia="Times New Roman" w:cstheme="minorHAnsi"/>
          <w:sz w:val="20"/>
          <w:szCs w:val="20"/>
          <w:lang w:eastAsia="pl-PL"/>
        </w:rPr>
      </w:pPr>
      <w:r w:rsidRPr="00A2410C">
        <w:rPr>
          <w:rFonts w:cstheme="minorHAnsi"/>
          <w:sz w:val="20"/>
          <w:szCs w:val="20"/>
        </w:rPr>
        <w:t xml:space="preserve">zasad gromadzenia i wysokości wpłat do pracowniczych planów kapitałowych, o których mowa </w:t>
      </w:r>
      <w:r w:rsidR="00A2410C">
        <w:rPr>
          <w:rFonts w:cstheme="minorHAnsi"/>
          <w:sz w:val="20"/>
          <w:szCs w:val="20"/>
        </w:rPr>
        <w:br/>
      </w:r>
      <w:r w:rsidRPr="00A2410C">
        <w:rPr>
          <w:rFonts w:cstheme="minorHAnsi"/>
          <w:sz w:val="20"/>
          <w:szCs w:val="20"/>
        </w:rPr>
        <w:t>w ustawie z dnia 4 października 2018 r. o pracowniczych planach kapitałowych,</w:t>
      </w:r>
    </w:p>
    <w:p w14:paraId="28EF2582" w14:textId="77777777" w:rsidR="00761559" w:rsidRPr="00A2410C" w:rsidRDefault="00761559" w:rsidP="00213CCA">
      <w:pPr>
        <w:spacing w:after="0" w:line="240" w:lineRule="auto"/>
        <w:ind w:left="284" w:firstLine="424"/>
        <w:jc w:val="both"/>
        <w:rPr>
          <w:rFonts w:eastAsia="Times New Roman" w:cstheme="minorHAnsi"/>
          <w:sz w:val="20"/>
          <w:szCs w:val="20"/>
          <w:lang w:eastAsia="pl-PL"/>
        </w:rPr>
      </w:pPr>
      <w:r w:rsidRPr="00A2410C">
        <w:rPr>
          <w:rFonts w:eastAsia="Times New Roman" w:cstheme="minorHAnsi"/>
          <w:sz w:val="20"/>
          <w:szCs w:val="20"/>
          <w:lang w:eastAsia="pl-PL"/>
        </w:rPr>
        <w:t xml:space="preserve">- jeżeli zmiany te będą miały wpływ na koszty wykonania zamówienia przez Wykonawcę. </w:t>
      </w:r>
    </w:p>
    <w:p w14:paraId="797EC756" w14:textId="77777777" w:rsidR="00761559" w:rsidRPr="00A2410C" w:rsidRDefault="00761559" w:rsidP="00761559">
      <w:pPr>
        <w:spacing w:after="0" w:line="240" w:lineRule="auto"/>
        <w:ind w:left="284"/>
        <w:jc w:val="both"/>
        <w:rPr>
          <w:rFonts w:eastAsia="Times New Roman" w:cstheme="minorHAnsi"/>
          <w:sz w:val="20"/>
          <w:szCs w:val="20"/>
          <w:lang w:eastAsia="pl-PL"/>
        </w:rPr>
      </w:pPr>
      <w:r w:rsidRPr="00A2410C">
        <w:rPr>
          <w:rFonts w:eastAsia="Times New Roman" w:cstheme="minorHAnsi"/>
          <w:sz w:val="20"/>
          <w:szCs w:val="20"/>
          <w:lang w:eastAsia="pl-PL"/>
        </w:rPr>
        <w:t xml:space="preserve">W przypadku wystąpienia okoliczności, o których mowa w niniejszym ustępie Wykonawca zwróci się do Zamawiającego z wnioskiem o dokonanie zmiany umowy, zawierającym stosowne uzasadnienie. Wniosek  powinien być złożony w formie pisemnej, niezwłocznie po wystąpieniu okoliczności, uzasadniających jej dokonanie. Zamawiający po zapoznaniu się z uzasadnieniem i przy uwzględnieniu okoliczności sprawy dokona oceny zasadności zmiany umowy. Zmiana wynagrodzenia zostanie dokonana w formie pisemnej na podstawie obustronnie uzgodnionego aneksu do umowy. </w:t>
      </w:r>
    </w:p>
    <w:p w14:paraId="0FB229A7" w14:textId="19723CD7" w:rsidR="00761559" w:rsidRPr="00A2410C" w:rsidRDefault="00761559" w:rsidP="00761559">
      <w:pPr>
        <w:pStyle w:val="Akapitzlist"/>
        <w:numPr>
          <w:ilvl w:val="0"/>
          <w:numId w:val="40"/>
        </w:numPr>
        <w:spacing w:after="0" w:line="240" w:lineRule="auto"/>
        <w:ind w:left="336" w:hanging="336"/>
        <w:jc w:val="both"/>
        <w:rPr>
          <w:rFonts w:eastAsia="Times New Roman" w:cstheme="minorHAnsi"/>
          <w:sz w:val="20"/>
          <w:szCs w:val="20"/>
          <w:lang w:eastAsia="pl-PL"/>
        </w:rPr>
      </w:pPr>
      <w:r w:rsidRPr="00A2410C">
        <w:rPr>
          <w:rFonts w:eastAsia="Times New Roman" w:cstheme="minorHAnsi"/>
          <w:sz w:val="20"/>
          <w:szCs w:val="20"/>
          <w:lang w:eastAsia="pl-PL"/>
        </w:rPr>
        <w:t xml:space="preserve">W przypadku zmiany, o której mowa w ust. 5 pkt 2) wynagrodzenie Wykonawcy może ulec zmianie o kwotę odpowiadającą wzrostowi kosztów Wykonawcy w związku ze zwiększeniem wysokości wynagrodzeń osób bezpośrednio zaangażowanych w realizację Przedmiotu niniejszej Umowy do wysokości aktualnie obowiązującego minimalnego wynagrodzenia lub minimalnej stawki godzinowej, z uwzględnieniem wszystkich obciążeń publicznoprawnych od kwoty wzrostu minimalnego wynagrodzenia lub minimalnej stawki godzinowej. </w:t>
      </w:r>
    </w:p>
    <w:p w14:paraId="40F4A570" w14:textId="3B8FD293" w:rsidR="00761559" w:rsidRPr="00A2410C" w:rsidRDefault="00761559" w:rsidP="00761559">
      <w:pPr>
        <w:pStyle w:val="Akapitzlist"/>
        <w:numPr>
          <w:ilvl w:val="0"/>
          <w:numId w:val="40"/>
        </w:numPr>
        <w:spacing w:after="0" w:line="240" w:lineRule="auto"/>
        <w:ind w:left="336" w:hanging="336"/>
        <w:jc w:val="both"/>
        <w:rPr>
          <w:rFonts w:eastAsia="Times New Roman" w:cstheme="minorHAnsi"/>
          <w:sz w:val="20"/>
          <w:szCs w:val="20"/>
          <w:lang w:eastAsia="pl-PL"/>
        </w:rPr>
      </w:pPr>
      <w:r w:rsidRPr="00A2410C">
        <w:rPr>
          <w:rFonts w:eastAsia="Times New Roman" w:cstheme="minorHAnsi"/>
          <w:sz w:val="20"/>
          <w:szCs w:val="20"/>
          <w:lang w:eastAsia="pl-PL"/>
        </w:rPr>
        <w:t>W przypadku zmiany, o której mowa w ust. 5 pkt 3) wynagrodzenie Wykonawcy może ulec zmianie o kwotę odpowiadającą zmianie kosztu Wykonawcy ponoszonego w związku z wypłatą wynagrodzenia osób bezpośrednio zaangażowanych w realizację Przedmiotu niniejszej Umowy.</w:t>
      </w:r>
    </w:p>
    <w:p w14:paraId="047B9541" w14:textId="77777777" w:rsidR="00761559" w:rsidRPr="00A2410C" w:rsidRDefault="00761559" w:rsidP="00761559">
      <w:pPr>
        <w:pStyle w:val="Akapitzlist"/>
        <w:numPr>
          <w:ilvl w:val="0"/>
          <w:numId w:val="40"/>
        </w:numPr>
        <w:spacing w:after="0" w:line="240" w:lineRule="auto"/>
        <w:ind w:left="336" w:hanging="336"/>
        <w:jc w:val="both"/>
        <w:rPr>
          <w:rFonts w:eastAsia="Times New Roman" w:cstheme="minorHAnsi"/>
          <w:sz w:val="20"/>
          <w:szCs w:val="20"/>
          <w:lang w:eastAsia="pl-PL"/>
        </w:rPr>
      </w:pPr>
      <w:r w:rsidRPr="00A2410C">
        <w:rPr>
          <w:rFonts w:eastAsia="Times New Roman" w:cstheme="minorHAnsi"/>
          <w:sz w:val="20"/>
          <w:szCs w:val="20"/>
          <w:lang w:eastAsia="pl-PL"/>
        </w:rPr>
        <w:t xml:space="preserve">Zamawiający dopuszcza także zmianę wysokości wynagrodzenia Wykonawcy w przypadku zmiany cen materiałów lub kosztów związanych z realizacją niniejszej umowy. Uprawnienie, o którym mowa </w:t>
      </w:r>
      <w:r w:rsidRPr="00A2410C">
        <w:rPr>
          <w:rFonts w:eastAsia="Times New Roman" w:cstheme="minorHAnsi"/>
          <w:sz w:val="20"/>
          <w:szCs w:val="20"/>
          <w:lang w:eastAsia="pl-PL"/>
        </w:rPr>
        <w:br/>
        <w:t xml:space="preserve">w niniejszym ustępie przysługuje zarówno Zamawiającemu, jak i Wykonawcy. Przez zmianę wysokości wynagrodzenia rozumie się jego podwyższenie, jak i obniżenie. Strony ustalają następujące zasady waloryzacji wynagrodzenia: </w:t>
      </w:r>
    </w:p>
    <w:p w14:paraId="141990BE"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 xml:space="preserve">Miernikiem zmiany cen materiałów i kosztów będzie kwartalny wskaźnik cen towarów i usług konsumpcyjnych ogółem, ogłaszany w komunikacie Prezesa Głównego Urzędu Statystycznego </w:t>
      </w:r>
      <w:r w:rsidRPr="00A2410C">
        <w:rPr>
          <w:rFonts w:eastAsia="Times New Roman" w:cstheme="minorHAnsi"/>
          <w:sz w:val="20"/>
          <w:szCs w:val="20"/>
          <w:lang w:eastAsia="pl-PL"/>
        </w:rPr>
        <w:br/>
        <w:t>w Dzienniku Urzędowym Rzeczypospolitej Polskiej „Monitor Polski” w terminie do 20 dnia pierwszego miesiąca każdego kwartału, za poprzedni kwartał kalendarzowy.</w:t>
      </w:r>
    </w:p>
    <w:p w14:paraId="33D2905B"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Waloryzacja wynagrodzenia w oparciu o wskaźnik podany w lit. a), może nastąpić na wniosek każdej ze stron umowy, złożony w formie pisemnej, nie wcześniej niż po upływie jednego pełnego kwartału następującego po kwartale, w którym zawarto umowę.</w:t>
      </w:r>
    </w:p>
    <w:p w14:paraId="2FF8C9E7"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Waloryzacja wynagrodzenia Wykonawcy będzie dotyczyła tylko niezrealizowanego zakresu umowy.</w:t>
      </w:r>
    </w:p>
    <w:p w14:paraId="76666A66"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 xml:space="preserve">Strony mogą wnioskować o zmianę wysokości wynagrodzenia Wykonawcy za niezrealizowany zakres umowy w przypadku, gdy zmiana kwartalnego wskaźnika cen towarów i usług konsumpcyjnych ogółem, ogłaszanego w komunikacie Prezesa Głównego Urzędu Statystycznego za poprzedni kwartał kalendarzowy, wyniesie więcej niż 3,6 %. </w:t>
      </w:r>
    </w:p>
    <w:p w14:paraId="520CAFD5"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Waloryzacja może być dokonana jednokrotnie w czasie obowiązywania umowy.</w:t>
      </w:r>
    </w:p>
    <w:p w14:paraId="4BC2640E"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 xml:space="preserve">Maksymalna wartość zmiany wynagrodzenia w efekcie zastosowania postanowień dotyczących waloryzacji, nie może przekroczyć 20% wysokości wynagrodzenia Wykonawcy brutto, o którym mowa w § 5 ust. 1 umowy. </w:t>
      </w:r>
    </w:p>
    <w:p w14:paraId="7B855994"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t>Wniosek o waloryzację musi zawierać wnioskowaną wielkość procentową zmiany wynagrodzenia, wraz z uzasadnieniem, w jakim stopniu zmiana kwartalnego wskaźnika cen towarów i usług konsumpcyjnych ogółem wpłynęła na zwiększenie kosztów realizacji umowy.</w:t>
      </w:r>
    </w:p>
    <w:p w14:paraId="45CA8391"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eastAsia="Times New Roman" w:cstheme="minorHAnsi"/>
          <w:sz w:val="20"/>
          <w:szCs w:val="20"/>
          <w:lang w:eastAsia="pl-PL"/>
        </w:rPr>
        <w:lastRenderedPageBreak/>
        <w:t>Warunkiem zmiany wynagrodzenia Wykonawcy będzie wykazanie, że zmiana ceny kosztów lub materiałów związanych z realizacją przedmiotu umowy, miała faktyczny wpływ na koszty wykonania przedmiotu umowy.</w:t>
      </w:r>
      <w:r w:rsidRPr="00A2410C">
        <w:rPr>
          <w:rFonts w:cstheme="minorHAnsi"/>
          <w:iCs/>
          <w:sz w:val="20"/>
          <w:szCs w:val="20"/>
        </w:rPr>
        <w:t xml:space="preserve"> </w:t>
      </w:r>
    </w:p>
    <w:p w14:paraId="052634CF" w14:textId="77777777" w:rsidR="00761559" w:rsidRPr="00A2410C" w:rsidRDefault="00761559" w:rsidP="00761559">
      <w:pPr>
        <w:pStyle w:val="Akapitzlist"/>
        <w:numPr>
          <w:ilvl w:val="0"/>
          <w:numId w:val="39"/>
        </w:numPr>
        <w:spacing w:after="0" w:line="240" w:lineRule="auto"/>
        <w:ind w:left="709" w:hanging="283"/>
        <w:jc w:val="both"/>
        <w:rPr>
          <w:rFonts w:eastAsia="Times New Roman" w:cstheme="minorHAnsi"/>
          <w:sz w:val="20"/>
          <w:szCs w:val="20"/>
          <w:lang w:eastAsia="pl-PL"/>
        </w:rPr>
      </w:pPr>
      <w:r w:rsidRPr="00A2410C">
        <w:rPr>
          <w:rFonts w:cstheme="minorHAnsi"/>
          <w:iCs/>
          <w:sz w:val="20"/>
          <w:szCs w:val="20"/>
        </w:rPr>
        <w:t>Wykonawca, którego wynagrodzenie zostało zmienione zgodnie z ust. 7, zobowiązany jest, w terminie do 30 dni od daty dokonania zmiany wysokości wynagrodzenia, do zmiany wynagrodzenia przysługującego podwykonawcy, z którym zawarł umowę, w zakresie odpowiadającym zmianom cen materiałów lub kosztów dotyczących zobowiązania podwykonawcy.</w:t>
      </w:r>
    </w:p>
    <w:p w14:paraId="528BFFBF" w14:textId="77777777" w:rsidR="008B29BF" w:rsidRPr="00A2410C" w:rsidRDefault="008B29BF" w:rsidP="007212FA">
      <w:pPr>
        <w:autoSpaceDE w:val="0"/>
        <w:autoSpaceDN w:val="0"/>
        <w:adjustRightInd w:val="0"/>
        <w:spacing w:after="0" w:line="276" w:lineRule="auto"/>
        <w:jc w:val="center"/>
        <w:rPr>
          <w:rFonts w:cstheme="minorHAnsi"/>
          <w:b/>
          <w:bCs/>
          <w:color w:val="000000"/>
          <w:sz w:val="20"/>
          <w:szCs w:val="20"/>
        </w:rPr>
      </w:pPr>
    </w:p>
    <w:p w14:paraId="6E9EE3BF" w14:textId="39216E29" w:rsidR="00761559" w:rsidRPr="00A2410C" w:rsidRDefault="007212FA" w:rsidP="007212FA">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5</w:t>
      </w:r>
    </w:p>
    <w:p w14:paraId="4F4310BF" w14:textId="5AE63FA2" w:rsidR="00761559" w:rsidRPr="00A2410C" w:rsidRDefault="00761559" w:rsidP="00761559">
      <w:pPr>
        <w:suppressAutoHyphens/>
        <w:spacing w:after="0" w:line="240" w:lineRule="auto"/>
        <w:jc w:val="both"/>
        <w:rPr>
          <w:rFonts w:eastAsia="Times New Roman" w:cstheme="minorHAnsi"/>
          <w:color w:val="000000" w:themeColor="text1"/>
          <w:sz w:val="20"/>
          <w:szCs w:val="20"/>
          <w:lang w:eastAsia="ar-SA"/>
        </w:rPr>
      </w:pPr>
    </w:p>
    <w:p w14:paraId="0F533FCB" w14:textId="77777777" w:rsidR="0060077D" w:rsidRDefault="0060077D" w:rsidP="0060077D">
      <w:pPr>
        <w:numPr>
          <w:ilvl w:val="0"/>
          <w:numId w:val="47"/>
        </w:numPr>
        <w:tabs>
          <w:tab w:val="num" w:pos="284"/>
        </w:tabs>
        <w:suppressAutoHyphens/>
        <w:spacing w:after="0" w:line="240" w:lineRule="auto"/>
        <w:ind w:left="284" w:hanging="284"/>
        <w:jc w:val="both"/>
        <w:rPr>
          <w:rFonts w:eastAsia="Times New Roman" w:cs="Calibri"/>
          <w:sz w:val="20"/>
          <w:szCs w:val="20"/>
          <w:lang w:eastAsia="ar-SA"/>
        </w:rPr>
      </w:pPr>
      <w:bookmarkStart w:id="2" w:name="_Hlk126329348"/>
      <w:r w:rsidRPr="007D07FE">
        <w:rPr>
          <w:rFonts w:eastAsia="Times New Roman" w:cs="Calibri"/>
          <w:sz w:val="20"/>
          <w:szCs w:val="20"/>
          <w:lang w:eastAsia="ar-SA"/>
        </w:rPr>
        <w:t>Strony postanawiają, że przedmiotem odbiorów będą zakresy określone przez protokół obmiaru  opracowany przez osob</w:t>
      </w:r>
      <w:r>
        <w:rPr>
          <w:rFonts w:eastAsia="Times New Roman" w:cs="Calibri"/>
          <w:sz w:val="20"/>
          <w:szCs w:val="20"/>
          <w:lang w:eastAsia="ar-SA"/>
        </w:rPr>
        <w:t>ę wyznaczoną</w:t>
      </w:r>
      <w:r w:rsidRPr="007D07FE">
        <w:rPr>
          <w:rFonts w:eastAsia="Times New Roman" w:cs="Calibri"/>
          <w:sz w:val="20"/>
          <w:szCs w:val="20"/>
          <w:lang w:eastAsia="ar-SA"/>
        </w:rPr>
        <w:t xml:space="preserve"> do nadzoru / kontroli technicznej nad pracami</w:t>
      </w:r>
      <w:r>
        <w:rPr>
          <w:rFonts w:eastAsia="Times New Roman" w:cs="Calibri"/>
          <w:sz w:val="20"/>
          <w:szCs w:val="20"/>
          <w:lang w:eastAsia="ar-SA"/>
        </w:rPr>
        <w:t xml:space="preserve"> z udziałem Wykonawcy.</w:t>
      </w:r>
      <w:r w:rsidRPr="007D07FE">
        <w:rPr>
          <w:rFonts w:eastAsia="Times New Roman" w:cs="Calibri"/>
          <w:sz w:val="20"/>
          <w:szCs w:val="20"/>
          <w:lang w:eastAsia="ar-SA"/>
        </w:rPr>
        <w:t xml:space="preserve"> </w:t>
      </w:r>
    </w:p>
    <w:p w14:paraId="07C312EF" w14:textId="77777777" w:rsidR="0060077D" w:rsidRPr="007D07FE" w:rsidRDefault="0060077D" w:rsidP="0060077D">
      <w:pPr>
        <w:numPr>
          <w:ilvl w:val="0"/>
          <w:numId w:val="47"/>
        </w:numPr>
        <w:tabs>
          <w:tab w:val="num" w:pos="284"/>
        </w:tabs>
        <w:suppressAutoHyphens/>
        <w:spacing w:after="0" w:line="240" w:lineRule="auto"/>
        <w:ind w:left="284" w:hanging="284"/>
        <w:jc w:val="both"/>
        <w:rPr>
          <w:rFonts w:eastAsia="Times New Roman" w:cs="Calibri"/>
          <w:sz w:val="20"/>
          <w:szCs w:val="20"/>
          <w:lang w:eastAsia="ar-SA"/>
        </w:rPr>
      </w:pPr>
      <w:r w:rsidRPr="007D07FE">
        <w:rPr>
          <w:rFonts w:eastAsia="Times New Roman" w:cs="Calibri"/>
          <w:sz w:val="20"/>
          <w:szCs w:val="20"/>
          <w:lang w:eastAsia="ar-SA"/>
        </w:rPr>
        <w:t>Wykonawca zgłasza co najmniej 3 dni wcześniej zamawiającemu zakończenie każdego zakresu prac</w:t>
      </w:r>
      <w:r w:rsidRPr="007D07FE">
        <w:rPr>
          <w:rFonts w:eastAsia="Times New Roman" w:cs="Calibri"/>
          <w:sz w:val="20"/>
          <w:szCs w:val="20"/>
          <w:lang w:eastAsia="ar-SA"/>
        </w:rPr>
        <w:br/>
        <w:t xml:space="preserve"> i gotowość do ich odbioru potwierdza wpisem do dziennika realizacji zadania utrzymaniowego. Ponadto </w:t>
      </w:r>
      <w:r w:rsidRPr="007D07FE">
        <w:rPr>
          <w:rFonts w:eastAsia="Times New Roman" w:cs="Calibri"/>
          <w:sz w:val="20"/>
          <w:szCs w:val="20"/>
          <w:lang w:eastAsia="ar-SA"/>
        </w:rPr>
        <w:br/>
        <w:t xml:space="preserve">o fakcie zakończenia każdego zakresu prac i gotowości do ich odbioru wykonawca zawiadamia pisemnie </w:t>
      </w:r>
      <w:r w:rsidRPr="007D07FE">
        <w:rPr>
          <w:rFonts w:eastAsia="Times New Roman" w:cs="Calibri"/>
          <w:sz w:val="20"/>
          <w:szCs w:val="20"/>
          <w:lang w:eastAsia="ar-SA"/>
        </w:rPr>
        <w:br/>
        <w:t>(lub w formie elektronicznej) osobę wyznaczoną do nadzoru nad pracami. Zawiadomienie winno zawierać oświadczenie o:</w:t>
      </w:r>
    </w:p>
    <w:p w14:paraId="61BA198A" w14:textId="77777777" w:rsidR="0060077D" w:rsidRPr="00344381" w:rsidRDefault="0060077D" w:rsidP="0060077D">
      <w:pPr>
        <w:suppressAutoHyphens/>
        <w:spacing w:after="0" w:line="240" w:lineRule="auto"/>
        <w:ind w:firstLine="340"/>
        <w:jc w:val="both"/>
        <w:rPr>
          <w:rFonts w:eastAsia="Times New Roman" w:cs="Calibri"/>
          <w:sz w:val="20"/>
          <w:szCs w:val="20"/>
          <w:lang w:eastAsia="ar-SA"/>
        </w:rPr>
      </w:pPr>
      <w:r w:rsidRPr="00344381">
        <w:rPr>
          <w:rFonts w:eastAsia="Times New Roman" w:cs="Calibri"/>
          <w:sz w:val="20"/>
          <w:szCs w:val="20"/>
          <w:lang w:eastAsia="ar-SA"/>
        </w:rPr>
        <w:t>a) wykonaniu zakresu prac zgodnie z umową,</w:t>
      </w:r>
    </w:p>
    <w:p w14:paraId="3B729E3F" w14:textId="77777777" w:rsidR="0060077D" w:rsidRPr="00344381" w:rsidRDefault="0060077D" w:rsidP="0060077D">
      <w:pPr>
        <w:suppressAutoHyphens/>
        <w:spacing w:after="0" w:line="240" w:lineRule="auto"/>
        <w:ind w:firstLine="340"/>
        <w:jc w:val="both"/>
        <w:rPr>
          <w:rFonts w:eastAsia="Times New Roman" w:cs="Calibri"/>
          <w:sz w:val="20"/>
          <w:szCs w:val="20"/>
          <w:lang w:eastAsia="ar-SA"/>
        </w:rPr>
      </w:pPr>
      <w:r w:rsidRPr="00344381">
        <w:rPr>
          <w:rFonts w:eastAsia="Times New Roman" w:cs="Calibri"/>
          <w:sz w:val="20"/>
          <w:szCs w:val="20"/>
          <w:lang w:eastAsia="ar-SA"/>
        </w:rPr>
        <w:t>b) dobrej jakości wykonanych prac,</w:t>
      </w:r>
    </w:p>
    <w:p w14:paraId="372DABEE" w14:textId="77777777" w:rsidR="0060077D" w:rsidRDefault="0060077D" w:rsidP="0060077D">
      <w:pPr>
        <w:suppressAutoHyphens/>
        <w:spacing w:after="0" w:line="240" w:lineRule="auto"/>
        <w:ind w:left="340"/>
        <w:jc w:val="both"/>
        <w:rPr>
          <w:rFonts w:eastAsia="Times New Roman" w:cs="Calibri"/>
          <w:sz w:val="20"/>
          <w:szCs w:val="20"/>
          <w:lang w:eastAsia="ar-SA"/>
        </w:rPr>
      </w:pPr>
      <w:r w:rsidRPr="00344381">
        <w:rPr>
          <w:rFonts w:eastAsia="Times New Roman" w:cs="Calibri"/>
          <w:sz w:val="20"/>
          <w:szCs w:val="20"/>
          <w:lang w:eastAsia="ar-SA"/>
        </w:rPr>
        <w:t xml:space="preserve">c) uporządkowaniu terenu po zrealizowanych prac. </w:t>
      </w:r>
      <w:r>
        <w:rPr>
          <w:rFonts w:eastAsia="Times New Roman" w:cs="Calibri"/>
          <w:sz w:val="20"/>
          <w:szCs w:val="20"/>
          <w:lang w:eastAsia="ar-SA"/>
        </w:rPr>
        <w:t xml:space="preserve"> </w:t>
      </w:r>
    </w:p>
    <w:p w14:paraId="6E29A984" w14:textId="77777777" w:rsidR="0060077D" w:rsidRDefault="0060077D" w:rsidP="0060077D">
      <w:pPr>
        <w:numPr>
          <w:ilvl w:val="0"/>
          <w:numId w:val="47"/>
        </w:numPr>
        <w:suppressAutoHyphens/>
        <w:spacing w:after="0" w:line="240" w:lineRule="auto"/>
        <w:ind w:left="284" w:hanging="284"/>
        <w:jc w:val="both"/>
        <w:rPr>
          <w:rFonts w:eastAsia="Times New Roman" w:cs="Calibri"/>
          <w:sz w:val="20"/>
          <w:szCs w:val="20"/>
          <w:lang w:eastAsia="ar-SA"/>
        </w:rPr>
      </w:pPr>
      <w:r>
        <w:rPr>
          <w:rFonts w:eastAsia="Times New Roman" w:cs="Calibri"/>
          <w:sz w:val="20"/>
          <w:szCs w:val="20"/>
          <w:lang w:eastAsia="ar-SA"/>
        </w:rPr>
        <w:t xml:space="preserve">Czynności odbioru częściowego: </w:t>
      </w:r>
    </w:p>
    <w:p w14:paraId="4F5927E9" w14:textId="77777777" w:rsidR="0060077D" w:rsidRDefault="0060077D" w:rsidP="0060077D">
      <w:pPr>
        <w:suppressAutoHyphens/>
        <w:spacing w:after="0" w:line="240" w:lineRule="auto"/>
        <w:ind w:left="567" w:hanging="283"/>
        <w:jc w:val="both"/>
        <w:rPr>
          <w:rFonts w:eastAsia="Times New Roman" w:cs="Calibri"/>
          <w:sz w:val="20"/>
          <w:szCs w:val="20"/>
          <w:lang w:eastAsia="ar-SA"/>
        </w:rPr>
      </w:pPr>
      <w:r>
        <w:rPr>
          <w:rFonts w:eastAsia="Times New Roman" w:cs="Calibri"/>
          <w:sz w:val="20"/>
          <w:szCs w:val="20"/>
          <w:lang w:eastAsia="ar-SA"/>
        </w:rPr>
        <w:t>1)</w:t>
      </w:r>
      <w:r>
        <w:rPr>
          <w:rFonts w:eastAsia="Times New Roman" w:cs="Calibri"/>
          <w:sz w:val="20"/>
          <w:szCs w:val="20"/>
          <w:lang w:eastAsia="ar-SA"/>
        </w:rPr>
        <w:tab/>
        <w:t>Osoba wyznaczona do nadzoru / kontroli technicznej nad pracami powiadamia pisemnie lub w formie elektroniczne Zarząd Zlewni w Krośnie oraz RZGW w Rzeszowie o ustalonym z Wykonawcą terminie odbioru częściowego, z wyprzedzeniem co najmniej 3 dni roboczych.</w:t>
      </w:r>
    </w:p>
    <w:p w14:paraId="2A5CF255" w14:textId="77777777" w:rsidR="0060077D" w:rsidRDefault="0060077D" w:rsidP="0060077D">
      <w:pPr>
        <w:suppressAutoHyphens/>
        <w:spacing w:after="0" w:line="240" w:lineRule="auto"/>
        <w:ind w:left="567" w:hanging="283"/>
        <w:jc w:val="both"/>
        <w:rPr>
          <w:rFonts w:eastAsia="Times New Roman" w:cs="Calibri"/>
          <w:sz w:val="20"/>
          <w:szCs w:val="20"/>
          <w:lang w:eastAsia="ar-SA"/>
        </w:rPr>
      </w:pPr>
      <w:r>
        <w:rPr>
          <w:rFonts w:eastAsia="Times New Roman" w:cs="Calibri"/>
          <w:sz w:val="20"/>
          <w:szCs w:val="20"/>
          <w:lang w:eastAsia="ar-SA"/>
        </w:rPr>
        <w:t>2)</w:t>
      </w:r>
      <w:r>
        <w:rPr>
          <w:rFonts w:eastAsia="Times New Roman" w:cs="Calibri"/>
          <w:sz w:val="20"/>
          <w:szCs w:val="20"/>
          <w:lang w:eastAsia="ar-SA"/>
        </w:rPr>
        <w:tab/>
        <w:t>Czynności odbioru dokonują uprawnione osoby.</w:t>
      </w:r>
    </w:p>
    <w:p w14:paraId="4AC974CE" w14:textId="77777777" w:rsidR="0060077D" w:rsidRDefault="0060077D" w:rsidP="0060077D">
      <w:pPr>
        <w:suppressAutoHyphens/>
        <w:spacing w:after="0" w:line="240" w:lineRule="auto"/>
        <w:ind w:left="567" w:hanging="283"/>
        <w:jc w:val="both"/>
        <w:rPr>
          <w:rFonts w:eastAsia="Times New Roman" w:cs="Calibri"/>
          <w:sz w:val="20"/>
          <w:szCs w:val="20"/>
          <w:lang w:eastAsia="ar-SA"/>
        </w:rPr>
      </w:pPr>
      <w:r>
        <w:rPr>
          <w:rFonts w:eastAsia="Times New Roman" w:cs="Calibri"/>
          <w:sz w:val="20"/>
          <w:szCs w:val="20"/>
          <w:lang w:eastAsia="ar-SA"/>
        </w:rPr>
        <w:t>3)</w:t>
      </w:r>
      <w:r>
        <w:rPr>
          <w:rFonts w:eastAsia="Times New Roman" w:cs="Calibri"/>
          <w:sz w:val="20"/>
          <w:szCs w:val="20"/>
          <w:lang w:eastAsia="ar-SA"/>
        </w:rPr>
        <w:tab/>
        <w:t xml:space="preserve"> Wymaganymi dokumentami odbioru będą: protokół odbioru częściowego, w którym wskazana zostanie data zakończenia prac, kosztorys powykonawczy sporządzony przez Wykonawcę i sprawdzony przez osobę wyznaczoną do nadzoru / kontroli technicznej nad pracami, dokumentacja fotograficzna </w:t>
      </w:r>
      <w:r>
        <w:rPr>
          <w:rFonts w:eastAsia="Times New Roman" w:cs="Calibri"/>
          <w:sz w:val="20"/>
          <w:szCs w:val="20"/>
          <w:lang w:eastAsia="ar-SA"/>
        </w:rPr>
        <w:br/>
        <w:t xml:space="preserve">(w formie drukowanej po co najmniej 3 zdjęcia oraz w formie elektronicznej). </w:t>
      </w:r>
    </w:p>
    <w:p w14:paraId="2D92D914" w14:textId="77777777" w:rsidR="0060077D" w:rsidRDefault="0060077D" w:rsidP="0060077D">
      <w:pPr>
        <w:numPr>
          <w:ilvl w:val="0"/>
          <w:numId w:val="47"/>
        </w:numPr>
        <w:suppressAutoHyphens/>
        <w:spacing w:after="0" w:line="240" w:lineRule="auto"/>
        <w:ind w:left="284" w:hanging="284"/>
        <w:jc w:val="both"/>
        <w:rPr>
          <w:rFonts w:eastAsia="Times New Roman" w:cs="Calibri"/>
          <w:sz w:val="20"/>
          <w:szCs w:val="20"/>
          <w:lang w:eastAsia="ar-SA"/>
        </w:rPr>
      </w:pPr>
      <w:r>
        <w:rPr>
          <w:rFonts w:eastAsia="Times New Roman" w:cs="Calibri"/>
          <w:sz w:val="20"/>
          <w:szCs w:val="20"/>
          <w:lang w:eastAsia="ar-SA"/>
        </w:rPr>
        <w:t>Czynności odbioru końcowego:</w:t>
      </w:r>
    </w:p>
    <w:p w14:paraId="759EB0B9" w14:textId="77777777" w:rsidR="0060077D" w:rsidRDefault="0060077D" w:rsidP="0060077D">
      <w:pPr>
        <w:suppressAutoHyphens/>
        <w:spacing w:after="0" w:line="240" w:lineRule="auto"/>
        <w:ind w:left="567" w:hanging="283"/>
        <w:jc w:val="both"/>
        <w:rPr>
          <w:rFonts w:eastAsia="Times New Roman" w:cs="Calibri"/>
          <w:sz w:val="20"/>
          <w:szCs w:val="20"/>
          <w:lang w:eastAsia="ar-SA"/>
        </w:rPr>
      </w:pPr>
      <w:r>
        <w:rPr>
          <w:rFonts w:eastAsia="Times New Roman" w:cs="Calibri"/>
          <w:sz w:val="20"/>
          <w:szCs w:val="20"/>
          <w:lang w:eastAsia="ar-SA"/>
        </w:rPr>
        <w:t>1)</w:t>
      </w:r>
      <w:r>
        <w:rPr>
          <w:rFonts w:eastAsia="Times New Roman" w:cs="Calibri"/>
          <w:sz w:val="20"/>
          <w:szCs w:val="20"/>
          <w:lang w:eastAsia="ar-SA"/>
        </w:rPr>
        <w:tab/>
        <w:t xml:space="preserve">potwierdzenie wpisu, o którym mowa w ust. 2, przez osobę wyznaczoną do nadzoru / kontroli technicznej nad pracami, stanowi podstawę do pisemnego lub w formie elektronicznej zgłoszenia przez wykonawcę usług do odbioru końcowego. Załącznikiem do tego zgłoszenia będzie kopia potwierdzonego wpisu do dziennika realizacji zadania utrzymaniowego. Po uzyskaniu wpisu wykonawca prześlę zgłoszenie do Zarządu Zlewni w Krośnie w formie pisemnej lub elektronicznej na adres mailowy: ……………………………………………. </w:t>
      </w:r>
    </w:p>
    <w:p w14:paraId="63EEAEF4" w14:textId="77777777" w:rsidR="0060077D" w:rsidRDefault="0060077D" w:rsidP="0060077D">
      <w:pPr>
        <w:suppressAutoHyphens/>
        <w:spacing w:after="0" w:line="240" w:lineRule="auto"/>
        <w:ind w:left="567" w:hanging="283"/>
        <w:jc w:val="both"/>
        <w:rPr>
          <w:rFonts w:eastAsia="Times New Roman" w:cs="Calibri"/>
          <w:sz w:val="20"/>
          <w:szCs w:val="20"/>
          <w:lang w:eastAsia="ar-SA"/>
        </w:rPr>
      </w:pPr>
      <w:r>
        <w:rPr>
          <w:rFonts w:eastAsia="Times New Roman" w:cs="Calibri"/>
          <w:sz w:val="20"/>
          <w:szCs w:val="20"/>
          <w:lang w:eastAsia="ar-SA"/>
        </w:rPr>
        <w:t>2)</w:t>
      </w:r>
      <w:r>
        <w:rPr>
          <w:rFonts w:eastAsia="Times New Roman" w:cs="Calibri"/>
          <w:sz w:val="20"/>
          <w:szCs w:val="20"/>
          <w:lang w:eastAsia="ar-SA"/>
        </w:rPr>
        <w:tab/>
        <w:t>Zarząd Zlewni w Krośnie wyznaczy termin odbioru i rozpoczęte zostaną czynności odbioru przedmiotu umowy nie później niż w ciągu 3 dni  od daty pisemnego zawiadomienia o zgłoszeniu do odbioru, zawiadamiając o tym Wykonawcę, RZGW Rzeszów i właściwą terenowo jednostkę Zamawiającego.</w:t>
      </w:r>
    </w:p>
    <w:p w14:paraId="56BAA952" w14:textId="77777777" w:rsidR="0060077D" w:rsidRDefault="0060077D" w:rsidP="0060077D">
      <w:pPr>
        <w:suppressAutoHyphens/>
        <w:spacing w:after="0" w:line="240" w:lineRule="auto"/>
        <w:ind w:left="567" w:hanging="283"/>
        <w:jc w:val="both"/>
        <w:rPr>
          <w:rFonts w:eastAsia="Times New Roman" w:cs="Calibri"/>
          <w:sz w:val="20"/>
          <w:szCs w:val="20"/>
          <w:lang w:eastAsia="ar-SA"/>
        </w:rPr>
      </w:pPr>
      <w:r>
        <w:rPr>
          <w:rFonts w:eastAsia="Times New Roman" w:cs="Calibri"/>
          <w:sz w:val="20"/>
          <w:szCs w:val="20"/>
          <w:lang w:eastAsia="ar-SA"/>
        </w:rPr>
        <w:t>3)</w:t>
      </w:r>
      <w:r>
        <w:rPr>
          <w:rFonts w:eastAsia="Times New Roman" w:cs="Calibri"/>
          <w:sz w:val="20"/>
          <w:szCs w:val="20"/>
          <w:lang w:eastAsia="ar-SA"/>
        </w:rPr>
        <w:tab/>
        <w:t>Wymaganym dokumentem odbioru będzie operat powykonawczy  zawierający: dziennik realizacji zadania utrzymaniowego, protokół odbioru końcowego, kosztorys powykonawczy sporządzony przez wykonawcę i sprawdzony przez osobę wyznaczoną do nadzoru / kontroli technicznej nad pracami nie później niż w dniu odbioru końcowego, dokumenty potwierdzające jakość wykonanych usług - dokumentację fotograficzną przed rozpoczęciem prac, w trakcie ich realizacji i po zakończeniu realizacji usług w formie drukowanej po co najmniej 3 zdjęcia z każdego etapu oraz w formie elektronicznej.</w:t>
      </w:r>
    </w:p>
    <w:p w14:paraId="51FE9118" w14:textId="77777777" w:rsidR="0060077D" w:rsidRDefault="0060077D" w:rsidP="0060077D">
      <w:pPr>
        <w:numPr>
          <w:ilvl w:val="0"/>
          <w:numId w:val="47"/>
        </w:numPr>
        <w:suppressAutoHyphens/>
        <w:spacing w:after="0" w:line="240" w:lineRule="auto"/>
        <w:ind w:left="284" w:hanging="284"/>
        <w:jc w:val="both"/>
        <w:rPr>
          <w:rFonts w:eastAsia="Times New Roman" w:cs="Calibri"/>
          <w:sz w:val="20"/>
          <w:szCs w:val="20"/>
          <w:lang w:eastAsia="ar-SA"/>
        </w:rPr>
      </w:pPr>
      <w:r>
        <w:rPr>
          <w:rFonts w:eastAsia="Times New Roman" w:cs="Calibri"/>
          <w:sz w:val="20"/>
          <w:szCs w:val="20"/>
          <w:lang w:eastAsia="ar-SA"/>
        </w:rPr>
        <w:t>Po stwierdzeniu, że zgłoszony zakres usług został wykonany zgodnie z zapisami umowy, następuje ich protokolarny odbiór.</w:t>
      </w:r>
    </w:p>
    <w:p w14:paraId="2E112B8C" w14:textId="77777777" w:rsidR="0060077D" w:rsidRPr="00062D64" w:rsidRDefault="0060077D" w:rsidP="0060077D">
      <w:pPr>
        <w:numPr>
          <w:ilvl w:val="0"/>
          <w:numId w:val="47"/>
        </w:numPr>
        <w:suppressAutoHyphens/>
        <w:spacing w:after="0" w:line="240" w:lineRule="auto"/>
        <w:ind w:left="284" w:hanging="284"/>
        <w:jc w:val="both"/>
        <w:rPr>
          <w:rFonts w:eastAsia="Times New Roman" w:cs="Calibri"/>
          <w:sz w:val="20"/>
          <w:szCs w:val="20"/>
          <w:lang w:eastAsia="ar-SA"/>
        </w:rPr>
      </w:pPr>
      <w:r w:rsidRPr="00062D64">
        <w:rPr>
          <w:rFonts w:eastAsia="Times New Roman" w:cs="Calibri"/>
          <w:sz w:val="20"/>
          <w:szCs w:val="20"/>
          <w:lang w:eastAsia="ar-SA"/>
        </w:rPr>
        <w:t>Przyjmuje się, że dniem zakończenia prac jest dzień pisemnego zgłoszenia Wykonawcy gotowości do odbioru prac, które zostaną odebrane bez uwag przez Komisję odbiorową.</w:t>
      </w:r>
    </w:p>
    <w:p w14:paraId="63C06DED" w14:textId="77777777" w:rsidR="0060077D" w:rsidRDefault="0060077D" w:rsidP="0060077D">
      <w:pPr>
        <w:numPr>
          <w:ilvl w:val="0"/>
          <w:numId w:val="47"/>
        </w:numPr>
        <w:suppressAutoHyphens/>
        <w:spacing w:after="0" w:line="240" w:lineRule="auto"/>
        <w:ind w:left="284" w:hanging="295"/>
        <w:jc w:val="both"/>
        <w:rPr>
          <w:rFonts w:eastAsia="Times New Roman" w:cs="Calibri"/>
          <w:sz w:val="20"/>
          <w:szCs w:val="20"/>
          <w:lang w:eastAsia="ar-SA"/>
        </w:rPr>
      </w:pPr>
      <w:r>
        <w:rPr>
          <w:rFonts w:eastAsia="Times New Roman" w:cs="Calibri"/>
          <w:sz w:val="20"/>
          <w:szCs w:val="20"/>
          <w:lang w:eastAsia="ar-SA"/>
        </w:rPr>
        <w:t xml:space="preserve"> W przypadku stwierdzenia usterek przez komisję odbiorową, odbiór usług zostaje zawieszony do czasu ich usunięcia, z odpowiednim wpisem przez uprawnionych pracowników dokonujących odbioru do dziennika, określającego termin usunięcia usterek . </w:t>
      </w:r>
    </w:p>
    <w:p w14:paraId="684615A8" w14:textId="77777777" w:rsidR="0060077D" w:rsidRDefault="0060077D" w:rsidP="0060077D">
      <w:pPr>
        <w:numPr>
          <w:ilvl w:val="0"/>
          <w:numId w:val="47"/>
        </w:numPr>
        <w:suppressAutoHyphens/>
        <w:spacing w:after="0" w:line="240" w:lineRule="auto"/>
        <w:ind w:left="284" w:hanging="295"/>
        <w:jc w:val="both"/>
        <w:rPr>
          <w:rFonts w:eastAsia="Times New Roman" w:cs="Calibri"/>
          <w:sz w:val="20"/>
          <w:szCs w:val="20"/>
          <w:lang w:eastAsia="ar-SA"/>
        </w:rPr>
      </w:pPr>
      <w:r>
        <w:rPr>
          <w:rFonts w:eastAsia="Times New Roman" w:cs="Calibri"/>
          <w:sz w:val="20"/>
          <w:szCs w:val="20"/>
          <w:lang w:eastAsia="ar-SA"/>
        </w:rPr>
        <w:t>Wykonawca akceptuje ustalony termin usunięcia usterek podpisując w dzienniku wpis dokonany przez uprawnionych pracowników dokonujących odbioru wraz ze słowem „akceptuję”.</w:t>
      </w:r>
    </w:p>
    <w:p w14:paraId="63B9B1D5" w14:textId="246B1EBF" w:rsidR="0060077D" w:rsidRDefault="0060077D" w:rsidP="0060077D">
      <w:pPr>
        <w:numPr>
          <w:ilvl w:val="0"/>
          <w:numId w:val="47"/>
        </w:numPr>
        <w:suppressAutoHyphens/>
        <w:spacing w:after="0" w:line="240" w:lineRule="auto"/>
        <w:ind w:left="284" w:hanging="295"/>
        <w:jc w:val="both"/>
        <w:rPr>
          <w:rFonts w:eastAsia="Times New Roman" w:cs="Calibri"/>
          <w:sz w:val="20"/>
          <w:szCs w:val="20"/>
          <w:lang w:eastAsia="ar-SA"/>
        </w:rPr>
      </w:pPr>
      <w:r>
        <w:rPr>
          <w:rFonts w:eastAsia="Times New Roman" w:cs="Calibri"/>
          <w:sz w:val="20"/>
          <w:szCs w:val="20"/>
          <w:lang w:eastAsia="ar-SA"/>
        </w:rPr>
        <w:t xml:space="preserve">W przypadku braku realizacji pełnego zakresu usług w terminie przewidzianym w umowie, osoba wyznaczona do nadzoru / kontroli technicznej nad pracami potwierdza ten fakt w dzienniku oraz powiadamia pisemnie </w:t>
      </w:r>
      <w:r>
        <w:rPr>
          <w:rFonts w:eastAsia="Times New Roman" w:cs="Calibri"/>
          <w:sz w:val="20"/>
          <w:szCs w:val="20"/>
          <w:lang w:eastAsia="ar-SA"/>
        </w:rPr>
        <w:br/>
        <w:t xml:space="preserve">o tym właściwą jednostkę realizującą zadanie utrzymaniowe. Pismo informujące o niewykonaniu robót </w:t>
      </w:r>
      <w:r>
        <w:rPr>
          <w:rFonts w:eastAsia="Times New Roman" w:cs="Calibri"/>
          <w:sz w:val="20"/>
          <w:szCs w:val="20"/>
          <w:lang w:eastAsia="ar-SA"/>
        </w:rPr>
        <w:br/>
        <w:t>w terminie stanowić będzie podstawę do naliczenia kar umownych.</w:t>
      </w:r>
    </w:p>
    <w:bookmarkEnd w:id="2"/>
    <w:p w14:paraId="23E598AE" w14:textId="7C5D8E0C" w:rsidR="00FD4858" w:rsidRPr="00A2410C" w:rsidRDefault="00FD4858" w:rsidP="00EE17E4">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lastRenderedPageBreak/>
        <w:t xml:space="preserve">§ </w:t>
      </w:r>
      <w:r w:rsidR="007212FA" w:rsidRPr="00A2410C">
        <w:rPr>
          <w:rFonts w:cstheme="minorHAnsi"/>
          <w:b/>
          <w:bCs/>
          <w:color w:val="000000"/>
          <w:sz w:val="20"/>
          <w:szCs w:val="20"/>
        </w:rPr>
        <w:t>6</w:t>
      </w:r>
    </w:p>
    <w:p w14:paraId="00858A2B" w14:textId="77777777" w:rsidR="00617832" w:rsidRPr="00A2410C" w:rsidRDefault="00617832" w:rsidP="0007369B">
      <w:pPr>
        <w:autoSpaceDE w:val="0"/>
        <w:autoSpaceDN w:val="0"/>
        <w:adjustRightInd w:val="0"/>
        <w:spacing w:after="0" w:line="276" w:lineRule="auto"/>
        <w:rPr>
          <w:rFonts w:cstheme="minorHAnsi"/>
          <w:b/>
          <w:bCs/>
          <w:color w:val="000000"/>
          <w:sz w:val="20"/>
          <w:szCs w:val="20"/>
        </w:rPr>
      </w:pPr>
    </w:p>
    <w:p w14:paraId="1DB81E8D" w14:textId="77777777" w:rsidR="00A43CC4" w:rsidRPr="00A2410C" w:rsidRDefault="00A43CC4" w:rsidP="00A43CC4">
      <w:pPr>
        <w:numPr>
          <w:ilvl w:val="0"/>
          <w:numId w:val="26"/>
        </w:numPr>
        <w:suppressAutoHyphens/>
        <w:spacing w:after="0" w:line="240" w:lineRule="auto"/>
        <w:ind w:left="284" w:hanging="284"/>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Wykonawca płaci Zamawiającemu kary umowne:</w:t>
      </w:r>
    </w:p>
    <w:p w14:paraId="3B78BA8D" w14:textId="6E86D8CC" w:rsidR="00A43CC4" w:rsidRPr="00A2410C" w:rsidRDefault="00A43CC4" w:rsidP="00A62D1D">
      <w:pPr>
        <w:numPr>
          <w:ilvl w:val="0"/>
          <w:numId w:val="32"/>
        </w:numPr>
        <w:suppressAutoHyphens/>
        <w:spacing w:after="0" w:line="240" w:lineRule="auto"/>
        <w:ind w:left="567" w:hanging="283"/>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eastAsia="ar-SA"/>
        </w:rPr>
        <w:t xml:space="preserve">za </w:t>
      </w:r>
      <w:r w:rsidR="00402849" w:rsidRPr="00A2410C">
        <w:rPr>
          <w:rFonts w:eastAsia="Times New Roman" w:cstheme="minorHAnsi"/>
          <w:color w:val="000000" w:themeColor="text1"/>
          <w:sz w:val="20"/>
          <w:szCs w:val="20"/>
          <w:lang w:eastAsia="ar-SA"/>
        </w:rPr>
        <w:t xml:space="preserve">zwłokę </w:t>
      </w:r>
      <w:r w:rsidRPr="00A2410C">
        <w:rPr>
          <w:rFonts w:eastAsia="Times New Roman" w:cstheme="minorHAnsi"/>
          <w:color w:val="000000" w:themeColor="text1"/>
          <w:sz w:val="20"/>
          <w:szCs w:val="20"/>
          <w:lang w:eastAsia="ar-SA"/>
        </w:rPr>
        <w:t>przystąpieniu do realizacji zakres</w:t>
      </w:r>
      <w:r w:rsidR="00A6030E">
        <w:rPr>
          <w:rFonts w:eastAsia="Times New Roman" w:cstheme="minorHAnsi"/>
          <w:color w:val="000000" w:themeColor="text1"/>
          <w:sz w:val="20"/>
          <w:szCs w:val="20"/>
          <w:lang w:eastAsia="ar-SA"/>
        </w:rPr>
        <w:t>ów</w:t>
      </w:r>
      <w:r w:rsidRPr="00A2410C">
        <w:rPr>
          <w:rFonts w:eastAsia="Times New Roman" w:cstheme="minorHAnsi"/>
          <w:color w:val="000000" w:themeColor="text1"/>
          <w:sz w:val="20"/>
          <w:szCs w:val="20"/>
          <w:lang w:eastAsia="ar-SA"/>
        </w:rPr>
        <w:t xml:space="preserve"> przedmiotu umowy w terminie określonym w </w:t>
      </w:r>
      <w:r w:rsidRPr="00A2410C">
        <w:rPr>
          <w:rFonts w:eastAsia="Times New Roman" w:cstheme="minorHAnsi"/>
          <w:color w:val="000000" w:themeColor="text1"/>
          <w:sz w:val="20"/>
          <w:szCs w:val="20"/>
          <w:lang w:eastAsia="pl-PL"/>
        </w:rPr>
        <w:t xml:space="preserve">§ </w:t>
      </w:r>
      <w:r w:rsidR="009158CB">
        <w:rPr>
          <w:rFonts w:eastAsia="Times New Roman" w:cstheme="minorHAnsi"/>
          <w:color w:val="000000" w:themeColor="text1"/>
          <w:sz w:val="20"/>
          <w:szCs w:val="20"/>
          <w:lang w:eastAsia="pl-PL"/>
        </w:rPr>
        <w:t>2</w:t>
      </w:r>
      <w:r w:rsidRPr="00A2410C">
        <w:rPr>
          <w:rFonts w:eastAsia="Times New Roman" w:cstheme="minorHAnsi"/>
          <w:color w:val="000000" w:themeColor="text1"/>
          <w:sz w:val="20"/>
          <w:szCs w:val="20"/>
          <w:lang w:eastAsia="pl-PL"/>
        </w:rPr>
        <w:t xml:space="preserve"> ust. </w:t>
      </w:r>
      <w:r w:rsidR="009158CB">
        <w:rPr>
          <w:rFonts w:eastAsia="Times New Roman" w:cstheme="minorHAnsi"/>
          <w:color w:val="000000" w:themeColor="text1"/>
          <w:sz w:val="20"/>
          <w:szCs w:val="20"/>
          <w:lang w:eastAsia="pl-PL"/>
        </w:rPr>
        <w:t>4</w:t>
      </w:r>
      <w:r w:rsidRPr="00A2410C">
        <w:rPr>
          <w:rFonts w:eastAsia="Times New Roman" w:cstheme="minorHAnsi"/>
          <w:color w:val="000000" w:themeColor="text1"/>
          <w:sz w:val="20"/>
          <w:szCs w:val="20"/>
          <w:lang w:eastAsia="pl-PL"/>
        </w:rPr>
        <w:t xml:space="preserve"> umowy, jako czas reakcji wykonawcy na zgłoszenie - w wysokości </w:t>
      </w:r>
      <w:r w:rsidR="00CC691B" w:rsidRPr="00A2410C">
        <w:rPr>
          <w:rFonts w:eastAsia="Times New Roman" w:cstheme="minorHAnsi"/>
          <w:color w:val="000000" w:themeColor="text1"/>
          <w:sz w:val="20"/>
          <w:szCs w:val="20"/>
          <w:lang w:eastAsia="pl-PL"/>
        </w:rPr>
        <w:t>0,3</w:t>
      </w:r>
      <w:r w:rsidRPr="00A2410C">
        <w:rPr>
          <w:rFonts w:eastAsia="Times New Roman" w:cstheme="minorHAnsi"/>
          <w:color w:val="000000" w:themeColor="text1"/>
          <w:sz w:val="20"/>
          <w:szCs w:val="20"/>
          <w:lang w:eastAsia="pl-PL"/>
        </w:rPr>
        <w:t xml:space="preserve"> % </w:t>
      </w:r>
      <w:r w:rsidRPr="00A2410C">
        <w:rPr>
          <w:rFonts w:eastAsia="Times New Roman" w:cstheme="minorHAnsi"/>
          <w:color w:val="000000" w:themeColor="text1"/>
          <w:sz w:val="20"/>
          <w:szCs w:val="20"/>
          <w:lang w:eastAsia="ar-SA"/>
        </w:rPr>
        <w:t xml:space="preserve">wynagrodzenia umownego </w:t>
      </w:r>
      <w:r w:rsidR="00402849" w:rsidRPr="00A2410C">
        <w:rPr>
          <w:rFonts w:eastAsia="Times New Roman" w:cstheme="minorHAnsi"/>
          <w:color w:val="000000" w:themeColor="text1"/>
          <w:sz w:val="20"/>
          <w:szCs w:val="20"/>
          <w:lang w:eastAsia="ar-SA"/>
        </w:rPr>
        <w:t xml:space="preserve">brutto </w:t>
      </w:r>
      <w:r w:rsidRPr="00A2410C">
        <w:rPr>
          <w:rFonts w:eastAsia="Times New Roman" w:cstheme="minorHAnsi"/>
          <w:color w:val="000000" w:themeColor="text1"/>
          <w:sz w:val="20"/>
          <w:szCs w:val="20"/>
          <w:lang w:eastAsia="pl-PL"/>
        </w:rPr>
        <w:t>za każd</w:t>
      </w:r>
      <w:r w:rsidR="00CC691B" w:rsidRPr="00A2410C">
        <w:rPr>
          <w:rFonts w:eastAsia="Times New Roman" w:cstheme="minorHAnsi"/>
          <w:color w:val="000000" w:themeColor="text1"/>
          <w:sz w:val="20"/>
          <w:szCs w:val="20"/>
          <w:lang w:eastAsia="pl-PL"/>
        </w:rPr>
        <w:t>y dzień</w:t>
      </w:r>
      <w:r w:rsidR="002C225D" w:rsidRPr="00A2410C">
        <w:rPr>
          <w:rFonts w:eastAsia="Times New Roman" w:cstheme="minorHAnsi"/>
          <w:color w:val="000000" w:themeColor="text1"/>
          <w:sz w:val="20"/>
          <w:szCs w:val="20"/>
          <w:lang w:eastAsia="pl-PL"/>
        </w:rPr>
        <w:t xml:space="preserve"> zwłoki</w:t>
      </w:r>
      <w:r w:rsidRPr="00A2410C">
        <w:rPr>
          <w:rFonts w:eastAsia="Times New Roman" w:cstheme="minorHAnsi"/>
          <w:color w:val="000000" w:themeColor="text1"/>
          <w:sz w:val="20"/>
          <w:szCs w:val="20"/>
          <w:lang w:eastAsia="pl-PL"/>
        </w:rPr>
        <w:t>,</w:t>
      </w:r>
    </w:p>
    <w:p w14:paraId="219976F6" w14:textId="6BA8E19D" w:rsidR="00A43CC4" w:rsidRPr="00A2410C" w:rsidRDefault="00A43CC4" w:rsidP="006E0D0E">
      <w:pPr>
        <w:pStyle w:val="Akapitzlist"/>
        <w:numPr>
          <w:ilvl w:val="0"/>
          <w:numId w:val="32"/>
        </w:numPr>
        <w:spacing w:after="0" w:line="240" w:lineRule="auto"/>
        <w:ind w:left="567" w:hanging="283"/>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 xml:space="preserve">za </w:t>
      </w:r>
      <w:r w:rsidR="00402849" w:rsidRPr="00A2410C">
        <w:rPr>
          <w:rFonts w:eastAsia="Times New Roman" w:cstheme="minorHAnsi"/>
          <w:color w:val="000000" w:themeColor="text1"/>
          <w:sz w:val="20"/>
          <w:szCs w:val="20"/>
          <w:lang w:eastAsia="ar-SA"/>
        </w:rPr>
        <w:t>zwłokę</w:t>
      </w:r>
      <w:r w:rsidRPr="00A2410C">
        <w:rPr>
          <w:rFonts w:eastAsia="Times New Roman" w:cstheme="minorHAnsi"/>
          <w:color w:val="000000" w:themeColor="text1"/>
          <w:sz w:val="20"/>
          <w:szCs w:val="20"/>
          <w:lang w:val="x-none" w:eastAsia="ar-SA"/>
        </w:rPr>
        <w:t xml:space="preserve"> w usunięciu wad stwierdzonych przy odbiorach - w wysokości </w:t>
      </w:r>
      <w:r w:rsidRPr="00A2410C">
        <w:rPr>
          <w:rFonts w:eastAsia="Times New Roman" w:cstheme="minorHAnsi"/>
          <w:color w:val="000000" w:themeColor="text1"/>
          <w:sz w:val="20"/>
          <w:szCs w:val="20"/>
          <w:lang w:eastAsia="ar-SA"/>
        </w:rPr>
        <w:t>0,</w:t>
      </w:r>
      <w:r w:rsidR="00CC691B" w:rsidRPr="00A2410C">
        <w:rPr>
          <w:rFonts w:eastAsia="Times New Roman" w:cstheme="minorHAnsi"/>
          <w:color w:val="000000" w:themeColor="text1"/>
          <w:sz w:val="20"/>
          <w:szCs w:val="20"/>
          <w:lang w:eastAsia="ar-SA"/>
        </w:rPr>
        <w:t>3</w:t>
      </w:r>
      <w:r w:rsidRPr="00A2410C">
        <w:rPr>
          <w:rFonts w:eastAsia="Times New Roman" w:cstheme="minorHAnsi"/>
          <w:color w:val="000000" w:themeColor="text1"/>
          <w:sz w:val="20"/>
          <w:szCs w:val="20"/>
          <w:lang w:eastAsia="ar-SA"/>
        </w:rPr>
        <w:t xml:space="preserve">% </w:t>
      </w:r>
      <w:r w:rsidRPr="00A2410C">
        <w:rPr>
          <w:rFonts w:eastAsia="Times New Roman" w:cstheme="minorHAnsi"/>
          <w:color w:val="000000" w:themeColor="text1"/>
          <w:sz w:val="20"/>
          <w:szCs w:val="20"/>
          <w:lang w:val="x-none" w:eastAsia="ar-SA"/>
        </w:rPr>
        <w:t>za każdy dzień</w:t>
      </w:r>
      <w:r w:rsidR="006E0D0E" w:rsidRPr="00A2410C">
        <w:rPr>
          <w:rFonts w:eastAsia="Times New Roman" w:cstheme="minorHAnsi"/>
          <w:color w:val="000000" w:themeColor="text1"/>
          <w:sz w:val="20"/>
          <w:szCs w:val="20"/>
          <w:lang w:eastAsia="ar-SA"/>
        </w:rPr>
        <w:t xml:space="preserve"> </w:t>
      </w:r>
      <w:r w:rsidR="002C225D" w:rsidRPr="00A2410C">
        <w:rPr>
          <w:rFonts w:eastAsia="Times New Roman" w:cstheme="minorHAnsi"/>
          <w:color w:val="000000" w:themeColor="text1"/>
          <w:sz w:val="20"/>
          <w:szCs w:val="20"/>
          <w:lang w:eastAsia="ar-SA"/>
        </w:rPr>
        <w:t xml:space="preserve">zwłoki </w:t>
      </w:r>
      <w:r w:rsidRPr="00A2410C">
        <w:rPr>
          <w:rFonts w:eastAsia="Times New Roman" w:cstheme="minorHAnsi"/>
          <w:color w:val="000000" w:themeColor="text1"/>
          <w:sz w:val="20"/>
          <w:szCs w:val="20"/>
          <w:lang w:val="x-none" w:eastAsia="ar-SA"/>
        </w:rPr>
        <w:t>licz</w:t>
      </w:r>
      <w:r w:rsidR="002C225D" w:rsidRPr="00A2410C">
        <w:rPr>
          <w:rFonts w:eastAsia="Times New Roman" w:cstheme="minorHAnsi"/>
          <w:color w:val="000000" w:themeColor="text1"/>
          <w:sz w:val="20"/>
          <w:szCs w:val="20"/>
          <w:lang w:eastAsia="ar-SA"/>
        </w:rPr>
        <w:t>ąc</w:t>
      </w:r>
      <w:r w:rsidRPr="00A2410C">
        <w:rPr>
          <w:rFonts w:eastAsia="Times New Roman" w:cstheme="minorHAnsi"/>
          <w:color w:val="000000" w:themeColor="text1"/>
          <w:sz w:val="20"/>
          <w:szCs w:val="20"/>
          <w:lang w:val="x-none" w:eastAsia="ar-SA"/>
        </w:rPr>
        <w:t xml:space="preserve"> od dnia wyznaczonego na usunięcie wad,</w:t>
      </w:r>
    </w:p>
    <w:p w14:paraId="1C5695DF" w14:textId="5588D25D" w:rsidR="00A62D1D" w:rsidRPr="00A2410C" w:rsidRDefault="00A43CC4" w:rsidP="0042436B">
      <w:pPr>
        <w:numPr>
          <w:ilvl w:val="0"/>
          <w:numId w:val="32"/>
        </w:numPr>
        <w:suppressAutoHyphens/>
        <w:spacing w:after="0" w:line="240" w:lineRule="auto"/>
        <w:ind w:left="567" w:hanging="283"/>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 xml:space="preserve">za odstąpienie od umowy z przyczyn zależnych od Wykonawcy – w wysokości </w:t>
      </w:r>
      <w:r w:rsidRPr="00A2410C">
        <w:rPr>
          <w:rFonts w:eastAsia="Times New Roman" w:cstheme="minorHAnsi"/>
          <w:color w:val="000000" w:themeColor="text1"/>
          <w:sz w:val="20"/>
          <w:szCs w:val="20"/>
          <w:lang w:eastAsia="ar-SA"/>
        </w:rPr>
        <w:t>10 %</w:t>
      </w:r>
      <w:r w:rsidRPr="00A2410C">
        <w:rPr>
          <w:rFonts w:eastAsia="Times New Roman" w:cstheme="minorHAnsi"/>
          <w:color w:val="000000" w:themeColor="text1"/>
          <w:sz w:val="20"/>
          <w:szCs w:val="20"/>
          <w:lang w:val="x-none" w:eastAsia="ar-SA"/>
        </w:rPr>
        <w:t xml:space="preserve"> wynagrodzenia umownego</w:t>
      </w:r>
      <w:r w:rsidR="00402849" w:rsidRPr="00A2410C">
        <w:rPr>
          <w:rFonts w:eastAsia="Times New Roman" w:cstheme="minorHAnsi"/>
          <w:color w:val="000000" w:themeColor="text1"/>
          <w:sz w:val="20"/>
          <w:szCs w:val="20"/>
          <w:lang w:eastAsia="ar-SA"/>
        </w:rPr>
        <w:t xml:space="preserve"> brutto.</w:t>
      </w:r>
    </w:p>
    <w:p w14:paraId="3D631662" w14:textId="77777777" w:rsidR="008B5C94" w:rsidRPr="00A2410C" w:rsidRDefault="008B5C94" w:rsidP="008B5C94">
      <w:pPr>
        <w:numPr>
          <w:ilvl w:val="0"/>
          <w:numId w:val="30"/>
        </w:numPr>
        <w:tabs>
          <w:tab w:val="left" w:pos="340"/>
        </w:tabs>
        <w:suppressAutoHyphens/>
        <w:spacing w:after="0" w:line="240" w:lineRule="auto"/>
        <w:ind w:left="284" w:hanging="284"/>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Kary umowne z tytułu odstąpienia od umowy będą naliczane w razie wykonania prawa odstąpienia od umowy przez strony w oparciu o zapisy niniejszej umowy jak również odstąpienia dokonanego na podstawie Kodeksu Cywilnego.</w:t>
      </w:r>
    </w:p>
    <w:p w14:paraId="1D5E9142" w14:textId="42CE99B4" w:rsidR="008B5C94" w:rsidRPr="00A2410C" w:rsidRDefault="008B5C94" w:rsidP="008B5C94">
      <w:pPr>
        <w:numPr>
          <w:ilvl w:val="0"/>
          <w:numId w:val="30"/>
        </w:numPr>
        <w:tabs>
          <w:tab w:val="left" w:pos="340"/>
        </w:tabs>
        <w:suppressAutoHyphens/>
        <w:spacing w:after="0" w:line="240" w:lineRule="auto"/>
        <w:ind w:left="284" w:hanging="284"/>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 xml:space="preserve">Wynagrodzenie umowne stanowi </w:t>
      </w:r>
      <w:r w:rsidR="00812493" w:rsidRPr="00A2410C">
        <w:rPr>
          <w:rFonts w:eastAsia="Times New Roman" w:cstheme="minorHAnsi"/>
          <w:color w:val="000000" w:themeColor="text1"/>
          <w:sz w:val="20"/>
          <w:szCs w:val="20"/>
          <w:lang w:eastAsia="ar-SA"/>
        </w:rPr>
        <w:t xml:space="preserve">maksymalne </w:t>
      </w:r>
      <w:r w:rsidRPr="00A2410C">
        <w:rPr>
          <w:rFonts w:eastAsia="Times New Roman" w:cstheme="minorHAnsi"/>
          <w:color w:val="000000" w:themeColor="text1"/>
          <w:sz w:val="20"/>
          <w:szCs w:val="20"/>
          <w:lang w:eastAsia="ar-SA"/>
        </w:rPr>
        <w:t>wynagrodzenie wykonawcy</w:t>
      </w:r>
      <w:r w:rsidR="00402849" w:rsidRPr="00A2410C">
        <w:rPr>
          <w:rFonts w:eastAsia="Times New Roman" w:cstheme="minorHAnsi"/>
          <w:color w:val="000000" w:themeColor="text1"/>
          <w:sz w:val="20"/>
          <w:szCs w:val="20"/>
          <w:lang w:eastAsia="ar-SA"/>
        </w:rPr>
        <w:t xml:space="preserve"> </w:t>
      </w:r>
      <w:r w:rsidRPr="00A2410C">
        <w:rPr>
          <w:rFonts w:eastAsia="Times New Roman" w:cstheme="minorHAnsi"/>
          <w:color w:val="000000" w:themeColor="text1"/>
          <w:sz w:val="20"/>
          <w:szCs w:val="20"/>
          <w:lang w:eastAsia="ar-SA"/>
        </w:rPr>
        <w:t xml:space="preserve">, o którym mowa w § 4 ust. 1. </w:t>
      </w:r>
      <w:r w:rsidRPr="00A2410C">
        <w:rPr>
          <w:rFonts w:eastAsia="Times New Roman" w:cstheme="minorHAnsi"/>
          <w:color w:val="000000" w:themeColor="text1"/>
          <w:sz w:val="20"/>
          <w:szCs w:val="20"/>
          <w:lang w:eastAsia="pl-PL"/>
        </w:rPr>
        <w:t>pkt 1)</w:t>
      </w:r>
      <w:r w:rsidRPr="00A2410C">
        <w:rPr>
          <w:rFonts w:eastAsia="Times New Roman" w:cstheme="minorHAnsi"/>
          <w:color w:val="000000" w:themeColor="text1"/>
          <w:sz w:val="20"/>
          <w:szCs w:val="20"/>
          <w:lang w:eastAsia="ar-SA"/>
        </w:rPr>
        <w:t xml:space="preserve"> umowy</w:t>
      </w:r>
      <w:r w:rsidRPr="00A2410C">
        <w:rPr>
          <w:rFonts w:eastAsia="Times New Roman" w:cstheme="minorHAnsi"/>
          <w:color w:val="000000" w:themeColor="text1"/>
          <w:sz w:val="20"/>
          <w:szCs w:val="20"/>
          <w:lang w:val="x-none" w:eastAsia="ar-SA"/>
        </w:rPr>
        <w:t>.</w:t>
      </w:r>
    </w:p>
    <w:p w14:paraId="5F628146" w14:textId="77777777" w:rsidR="008B5C94" w:rsidRPr="00A2410C" w:rsidRDefault="008B5C94" w:rsidP="008B5C94">
      <w:pPr>
        <w:numPr>
          <w:ilvl w:val="0"/>
          <w:numId w:val="30"/>
        </w:numPr>
        <w:suppressAutoHyphens/>
        <w:spacing w:after="0" w:line="240" w:lineRule="auto"/>
        <w:ind w:left="284" w:hanging="284"/>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Strony zastrzegają sobie prawo do odszkodowania uzupełniającego przenoszącego wysokość kar umownych do wysokości rzeczywiście poniesionej szkody</w:t>
      </w:r>
      <w:r w:rsidRPr="00A2410C">
        <w:rPr>
          <w:rFonts w:eastAsia="Times New Roman" w:cstheme="minorHAnsi"/>
          <w:color w:val="000000" w:themeColor="text1"/>
          <w:sz w:val="20"/>
          <w:szCs w:val="20"/>
          <w:lang w:eastAsia="ar-SA"/>
        </w:rPr>
        <w:t xml:space="preserve"> oraz utraconych korzyści</w:t>
      </w:r>
      <w:r w:rsidRPr="00A2410C">
        <w:rPr>
          <w:rFonts w:eastAsia="Times New Roman" w:cstheme="minorHAnsi"/>
          <w:color w:val="000000" w:themeColor="text1"/>
          <w:sz w:val="20"/>
          <w:szCs w:val="20"/>
          <w:lang w:val="x-none" w:eastAsia="ar-SA"/>
        </w:rPr>
        <w:t>.</w:t>
      </w:r>
    </w:p>
    <w:p w14:paraId="6106335E" w14:textId="77777777" w:rsidR="008B5C94" w:rsidRPr="00A2410C" w:rsidRDefault="008B5C94" w:rsidP="008B5C94">
      <w:pPr>
        <w:numPr>
          <w:ilvl w:val="0"/>
          <w:numId w:val="30"/>
        </w:numPr>
        <w:suppressAutoHyphens/>
        <w:spacing w:after="0" w:line="240" w:lineRule="auto"/>
        <w:ind w:left="284" w:hanging="284"/>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W przypadku niewykonania lub nienależytego wykonania przez Wykonawcę zobowiązań umownych nieobjętych odszkodowaniem w formie kar umownych Wykonawca będzie ponosił odpowiedzialność odszkodowawczą na zasadach ogólnych określonych w KC.</w:t>
      </w:r>
    </w:p>
    <w:p w14:paraId="01A673ED" w14:textId="3F44D0B6" w:rsidR="00447B6A" w:rsidRPr="00A2410C" w:rsidRDefault="008B5C94" w:rsidP="008B5C94">
      <w:pPr>
        <w:numPr>
          <w:ilvl w:val="0"/>
          <w:numId w:val="30"/>
        </w:numPr>
        <w:tabs>
          <w:tab w:val="left" w:pos="340"/>
        </w:tabs>
        <w:suppressAutoHyphens/>
        <w:spacing w:after="0" w:line="240" w:lineRule="auto"/>
        <w:ind w:left="284" w:hanging="284"/>
        <w:jc w:val="both"/>
        <w:rPr>
          <w:rFonts w:eastAsia="Times New Roman" w:cstheme="minorHAnsi"/>
          <w:color w:val="000000" w:themeColor="text1"/>
          <w:sz w:val="20"/>
          <w:szCs w:val="20"/>
          <w:lang w:val="x-none" w:eastAsia="ar-SA"/>
        </w:rPr>
      </w:pPr>
      <w:r w:rsidRPr="00A2410C">
        <w:rPr>
          <w:rFonts w:eastAsia="Times New Roman" w:cstheme="minorHAnsi"/>
          <w:color w:val="000000" w:themeColor="text1"/>
          <w:sz w:val="20"/>
          <w:szCs w:val="20"/>
          <w:lang w:val="x-none" w:eastAsia="ar-SA"/>
        </w:rPr>
        <w:t xml:space="preserve">W przypadku wystąpienia </w:t>
      </w:r>
      <w:r w:rsidR="00943247" w:rsidRPr="00A2410C">
        <w:rPr>
          <w:rFonts w:eastAsia="Times New Roman" w:cstheme="minorHAnsi"/>
          <w:color w:val="000000" w:themeColor="text1"/>
          <w:sz w:val="20"/>
          <w:szCs w:val="20"/>
          <w:lang w:eastAsia="ar-SA"/>
        </w:rPr>
        <w:t>zwłoki</w:t>
      </w:r>
      <w:r w:rsidRPr="00A2410C">
        <w:rPr>
          <w:rFonts w:eastAsia="Times New Roman" w:cstheme="minorHAnsi"/>
          <w:color w:val="000000" w:themeColor="text1"/>
          <w:sz w:val="20"/>
          <w:szCs w:val="20"/>
          <w:lang w:val="x-none" w:eastAsia="ar-SA"/>
        </w:rPr>
        <w:t xml:space="preserve"> w wykonaniu</w:t>
      </w:r>
      <w:r w:rsidR="00943247" w:rsidRPr="00A2410C">
        <w:rPr>
          <w:rFonts w:eastAsia="Times New Roman" w:cstheme="minorHAnsi"/>
          <w:color w:val="000000" w:themeColor="text1"/>
          <w:sz w:val="20"/>
          <w:szCs w:val="20"/>
          <w:lang w:eastAsia="ar-SA"/>
        </w:rPr>
        <w:t xml:space="preserve"> </w:t>
      </w:r>
      <w:r w:rsidRPr="00A2410C">
        <w:rPr>
          <w:rFonts w:eastAsia="Times New Roman" w:cstheme="minorHAnsi"/>
          <w:color w:val="000000" w:themeColor="text1"/>
          <w:sz w:val="20"/>
          <w:szCs w:val="20"/>
          <w:lang w:val="x-none" w:eastAsia="ar-SA"/>
        </w:rPr>
        <w:t xml:space="preserve">przez </w:t>
      </w:r>
      <w:r w:rsidR="00943247" w:rsidRPr="00A2410C">
        <w:rPr>
          <w:rFonts w:eastAsia="Times New Roman" w:cstheme="minorHAnsi"/>
          <w:color w:val="000000" w:themeColor="text1"/>
          <w:sz w:val="20"/>
          <w:szCs w:val="20"/>
          <w:lang w:val="x-none" w:eastAsia="ar-SA"/>
        </w:rPr>
        <w:t>Wykonawc</w:t>
      </w:r>
      <w:r w:rsidR="00943247" w:rsidRPr="00A2410C">
        <w:rPr>
          <w:rFonts w:eastAsia="Times New Roman" w:cstheme="minorHAnsi"/>
          <w:color w:val="000000" w:themeColor="text1"/>
          <w:sz w:val="20"/>
          <w:szCs w:val="20"/>
          <w:lang w:eastAsia="ar-SA"/>
        </w:rPr>
        <w:t>ę</w:t>
      </w:r>
      <w:r w:rsidRPr="00A2410C">
        <w:rPr>
          <w:rFonts w:eastAsia="Times New Roman" w:cstheme="minorHAnsi"/>
          <w:color w:val="000000" w:themeColor="text1"/>
          <w:sz w:val="20"/>
          <w:szCs w:val="20"/>
          <w:lang w:val="x-none" w:eastAsia="ar-SA"/>
        </w:rPr>
        <w:t xml:space="preserve"> zobowiązań przyjętych niniejszą umową Zamawiający może zlecić ich wykonanie wybranej przez siebie innej firmie na koszt Wykonawcy – zachowując przy tym prawo do roszczenia naprawienia szkody spowodowanej w/w </w:t>
      </w:r>
      <w:r w:rsidRPr="00A2410C">
        <w:rPr>
          <w:rFonts w:eastAsia="Times New Roman" w:cstheme="minorHAnsi"/>
          <w:color w:val="000000" w:themeColor="text1"/>
          <w:sz w:val="20"/>
          <w:szCs w:val="20"/>
          <w:lang w:eastAsia="ar-SA"/>
        </w:rPr>
        <w:t>opóźnieniem</w:t>
      </w:r>
      <w:r w:rsidRPr="00A2410C">
        <w:rPr>
          <w:rFonts w:eastAsia="Times New Roman" w:cstheme="minorHAnsi"/>
          <w:color w:val="000000" w:themeColor="text1"/>
          <w:sz w:val="20"/>
          <w:szCs w:val="20"/>
          <w:lang w:val="x-none" w:eastAsia="ar-SA"/>
        </w:rPr>
        <w:t>.</w:t>
      </w:r>
    </w:p>
    <w:p w14:paraId="423758DF" w14:textId="77777777" w:rsidR="00606CAD" w:rsidRDefault="00606CAD" w:rsidP="00A533E6">
      <w:pPr>
        <w:autoSpaceDE w:val="0"/>
        <w:autoSpaceDN w:val="0"/>
        <w:adjustRightInd w:val="0"/>
        <w:spacing w:after="0" w:line="276" w:lineRule="auto"/>
        <w:rPr>
          <w:rFonts w:cstheme="minorHAnsi"/>
          <w:b/>
          <w:bCs/>
          <w:color w:val="000000"/>
          <w:sz w:val="20"/>
          <w:szCs w:val="20"/>
        </w:rPr>
      </w:pPr>
    </w:p>
    <w:p w14:paraId="203B79E7" w14:textId="604253DE" w:rsidR="00FD4858" w:rsidRPr="00A2410C" w:rsidRDefault="00FD4858" w:rsidP="00447B6A">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xml:space="preserve">§ </w:t>
      </w:r>
      <w:r w:rsidR="00A533E6">
        <w:rPr>
          <w:rFonts w:cstheme="minorHAnsi"/>
          <w:b/>
          <w:bCs/>
          <w:color w:val="000000"/>
          <w:sz w:val="20"/>
          <w:szCs w:val="20"/>
        </w:rPr>
        <w:t>7</w:t>
      </w:r>
    </w:p>
    <w:p w14:paraId="0A935AC6" w14:textId="520E0E1C" w:rsidR="00AD4064" w:rsidRPr="00A2410C" w:rsidRDefault="00AD4064" w:rsidP="00447B6A">
      <w:pPr>
        <w:autoSpaceDE w:val="0"/>
        <w:autoSpaceDN w:val="0"/>
        <w:adjustRightInd w:val="0"/>
        <w:spacing w:after="0" w:line="276" w:lineRule="auto"/>
        <w:jc w:val="center"/>
        <w:rPr>
          <w:rFonts w:cstheme="minorHAnsi"/>
          <w:b/>
          <w:bCs/>
          <w:color w:val="000000"/>
          <w:sz w:val="20"/>
          <w:szCs w:val="20"/>
        </w:rPr>
      </w:pPr>
    </w:p>
    <w:p w14:paraId="206F9717" w14:textId="2A3C77E8" w:rsidR="00CE1281" w:rsidRPr="00BF3788" w:rsidRDefault="00CE1281" w:rsidP="00CE1281">
      <w:pPr>
        <w:numPr>
          <w:ilvl w:val="0"/>
          <w:numId w:val="31"/>
        </w:numPr>
        <w:suppressAutoHyphens/>
        <w:spacing w:after="0" w:line="240" w:lineRule="auto"/>
        <w:jc w:val="both"/>
        <w:rPr>
          <w:rFonts w:eastAsia="Times New Roman" w:cs="Calibri"/>
          <w:sz w:val="20"/>
          <w:szCs w:val="20"/>
          <w:lang w:eastAsia="pl-PL"/>
        </w:rPr>
      </w:pPr>
      <w:r w:rsidRPr="00BF3788">
        <w:rPr>
          <w:rFonts w:eastAsia="Times New Roman" w:cs="Calibri"/>
          <w:sz w:val="20"/>
          <w:szCs w:val="20"/>
          <w:lang w:eastAsia="pl-PL"/>
        </w:rPr>
        <w:t xml:space="preserve">Strony ustalają, że rozliczenie za wykonanie przedmiotu umowy będzie się odbywać fakturami </w:t>
      </w:r>
      <w:r>
        <w:rPr>
          <w:rFonts w:eastAsia="Times New Roman" w:cs="Calibri"/>
          <w:sz w:val="20"/>
          <w:szCs w:val="20"/>
          <w:lang w:eastAsia="pl-PL"/>
        </w:rPr>
        <w:t xml:space="preserve"> </w:t>
      </w:r>
      <w:r w:rsidRPr="00BF3788">
        <w:rPr>
          <w:rFonts w:eastAsia="Times New Roman" w:cs="Calibri"/>
          <w:sz w:val="20"/>
          <w:szCs w:val="20"/>
          <w:lang w:eastAsia="pl-PL"/>
        </w:rPr>
        <w:t>wystawionymi  po zakończeniu i odbiorze każdego z zakresów określonych przez protokół obmiaru, opracowany przez osobę</w:t>
      </w:r>
      <w:r w:rsidRPr="00BF3788">
        <w:rPr>
          <w:rFonts w:eastAsia="Times New Roman" w:cs="Calibri"/>
          <w:bCs/>
          <w:sz w:val="20"/>
          <w:szCs w:val="20"/>
          <w:lang w:eastAsia="ar-SA"/>
        </w:rPr>
        <w:t xml:space="preserve"> sprawującą nadzór / kontrolę techniczną nad wykonaniem przedmiotu umowy</w:t>
      </w:r>
      <w:r w:rsidRPr="00BF3788">
        <w:rPr>
          <w:rFonts w:eastAsia="Times New Roman" w:cs="Calibri"/>
          <w:sz w:val="20"/>
          <w:szCs w:val="20"/>
          <w:lang w:eastAsia="pl-PL"/>
        </w:rPr>
        <w:t>.</w:t>
      </w:r>
    </w:p>
    <w:p w14:paraId="1E58034A" w14:textId="77777777" w:rsidR="00CE1281" w:rsidRDefault="00CE1281" w:rsidP="00CE1281">
      <w:pPr>
        <w:numPr>
          <w:ilvl w:val="0"/>
          <w:numId w:val="31"/>
        </w:numPr>
        <w:spacing w:after="0" w:line="256" w:lineRule="auto"/>
        <w:jc w:val="both"/>
        <w:rPr>
          <w:rFonts w:eastAsia="Times New Roman" w:cs="Calibri"/>
          <w:bCs/>
          <w:sz w:val="20"/>
          <w:szCs w:val="20"/>
          <w:lang w:eastAsia="ar-SA"/>
        </w:rPr>
      </w:pPr>
      <w:r>
        <w:rPr>
          <w:rFonts w:eastAsia="Times New Roman" w:cs="Calibri"/>
          <w:bCs/>
          <w:sz w:val="20"/>
          <w:szCs w:val="20"/>
          <w:lang w:eastAsia="ar-SA"/>
        </w:rPr>
        <w:t xml:space="preserve">Podstawę do wystawienia faktury stanowić będzie podpisany protokół odbioru wraz z kosztorysem powykonawczym sporządzony przez wykonawcę i sprawdzonym przez osobę wyznaczoną do nadzoru / kontroli technicznej nad pracami. </w:t>
      </w:r>
    </w:p>
    <w:p w14:paraId="7EA83CEA" w14:textId="49876D2F" w:rsidR="00EE0B04" w:rsidRPr="00A2410C" w:rsidRDefault="00EE0B04" w:rsidP="00EE0B04">
      <w:pPr>
        <w:numPr>
          <w:ilvl w:val="0"/>
          <w:numId w:val="31"/>
        </w:numPr>
        <w:tabs>
          <w:tab w:val="left" w:pos="284"/>
        </w:tabs>
        <w:suppressAutoHyphens/>
        <w:spacing w:after="0" w:line="240" w:lineRule="auto"/>
        <w:jc w:val="both"/>
        <w:rPr>
          <w:rFonts w:eastAsia="Times New Roman" w:cstheme="minorHAnsi"/>
          <w:b/>
          <w:bCs/>
          <w:sz w:val="20"/>
          <w:szCs w:val="20"/>
          <w:lang w:eastAsia="ar-SA"/>
        </w:rPr>
      </w:pPr>
      <w:r w:rsidRPr="00A2410C">
        <w:rPr>
          <w:rFonts w:eastAsia="Times New Roman" w:cstheme="minorHAnsi"/>
          <w:bCs/>
          <w:sz w:val="20"/>
          <w:szCs w:val="20"/>
          <w:lang w:eastAsia="ar-SA"/>
        </w:rPr>
        <w:t xml:space="preserve">Faktury </w:t>
      </w:r>
      <w:r>
        <w:rPr>
          <w:rFonts w:eastAsia="Times New Roman" w:cstheme="minorHAnsi"/>
          <w:bCs/>
          <w:sz w:val="20"/>
          <w:szCs w:val="20"/>
          <w:lang w:eastAsia="ar-SA"/>
        </w:rPr>
        <w:t>płatne</w:t>
      </w:r>
      <w:r w:rsidRPr="00A2410C">
        <w:rPr>
          <w:rFonts w:eastAsia="Times New Roman" w:cstheme="minorHAnsi"/>
          <w:bCs/>
          <w:sz w:val="20"/>
          <w:szCs w:val="20"/>
          <w:lang w:eastAsia="ar-SA"/>
        </w:rPr>
        <w:t xml:space="preserve"> będ</w:t>
      </w:r>
      <w:r>
        <w:rPr>
          <w:rFonts w:eastAsia="Times New Roman" w:cstheme="minorHAnsi"/>
          <w:bCs/>
          <w:sz w:val="20"/>
          <w:szCs w:val="20"/>
          <w:lang w:eastAsia="ar-SA"/>
        </w:rPr>
        <w:t>ą</w:t>
      </w:r>
      <w:r w:rsidRPr="00A2410C">
        <w:rPr>
          <w:rFonts w:eastAsia="Times New Roman" w:cstheme="minorHAnsi"/>
          <w:bCs/>
          <w:sz w:val="20"/>
          <w:szCs w:val="20"/>
          <w:lang w:eastAsia="ar-SA"/>
        </w:rPr>
        <w:t xml:space="preserve"> przelewem z konta Zamawiającego na konto Wykonawcy, w terminie do 30 dni licząc od daty dostarczenia Zamawiającemu faktury z dokumentami rozliczeniowymi. </w:t>
      </w:r>
      <w:r w:rsidRPr="00A2410C">
        <w:rPr>
          <w:rFonts w:eastAsia="Times New Roman" w:cstheme="minorHAnsi"/>
          <w:b/>
          <w:bCs/>
          <w:sz w:val="20"/>
          <w:szCs w:val="20"/>
          <w:lang w:eastAsia="ar-SA"/>
        </w:rPr>
        <w:t xml:space="preserve"> </w:t>
      </w:r>
    </w:p>
    <w:p w14:paraId="2FF99EF0" w14:textId="34AC523C"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Zamawiający oświadcza, że zezwala na przesyłanie drogą elektroniczną faktur wystawianych </w:t>
      </w:r>
      <w:r w:rsidRPr="00A2410C">
        <w:rPr>
          <w:rFonts w:eastAsia="Times New Roman" w:cstheme="minorHAnsi"/>
          <w:bCs/>
          <w:sz w:val="20"/>
          <w:szCs w:val="20"/>
          <w:lang w:eastAsia="ar-SA"/>
        </w:rPr>
        <w:br/>
        <w:t>w formie elektronicznej (faktury elektroniczne) przez Wykonawcę zgodnie z obowiązującymi przepisami ustawy z 11 marca 2004 r. o podatku od towarów i usług (t.j. Dz. U. z 202</w:t>
      </w:r>
      <w:r w:rsidR="00795DA7" w:rsidRPr="00A2410C">
        <w:rPr>
          <w:rFonts w:eastAsia="Times New Roman" w:cstheme="minorHAnsi"/>
          <w:bCs/>
          <w:sz w:val="20"/>
          <w:szCs w:val="20"/>
          <w:lang w:eastAsia="ar-SA"/>
        </w:rPr>
        <w:t>2</w:t>
      </w:r>
      <w:r w:rsidRPr="00A2410C">
        <w:rPr>
          <w:rFonts w:eastAsia="Times New Roman" w:cstheme="minorHAnsi"/>
          <w:bCs/>
          <w:sz w:val="20"/>
          <w:szCs w:val="20"/>
          <w:lang w:eastAsia="ar-SA"/>
        </w:rPr>
        <w:t xml:space="preserve"> r., poz. </w:t>
      </w:r>
      <w:r w:rsidR="00795DA7" w:rsidRPr="00A2410C">
        <w:rPr>
          <w:rFonts w:eastAsia="Times New Roman" w:cstheme="minorHAnsi"/>
          <w:bCs/>
          <w:sz w:val="20"/>
          <w:szCs w:val="20"/>
          <w:lang w:eastAsia="ar-SA"/>
        </w:rPr>
        <w:t xml:space="preserve">931 </w:t>
      </w:r>
      <w:r w:rsidRPr="00A2410C">
        <w:rPr>
          <w:rFonts w:eastAsia="Times New Roman" w:cstheme="minorHAnsi"/>
          <w:bCs/>
          <w:sz w:val="20"/>
          <w:szCs w:val="20"/>
          <w:lang w:eastAsia="ar-SA"/>
        </w:rPr>
        <w:t xml:space="preserve">z późn. zm.), w formacie PDF w związku z realizacją niniejszej Umowy. </w:t>
      </w:r>
    </w:p>
    <w:p w14:paraId="1653287E"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A2410C">
        <w:rPr>
          <w:rFonts w:eastAsia="Times New Roman" w:cstheme="minorHAnsi"/>
          <w:b/>
          <w:sz w:val="20"/>
          <w:szCs w:val="20"/>
          <w:lang w:eastAsia="ar-SA"/>
        </w:rPr>
        <w:t>faktura_rzeszow@wody.gov.pl</w:t>
      </w:r>
    </w:p>
    <w:p w14:paraId="0F45324F"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Faktury oprócz danych Nabywcy tj.:</w:t>
      </w:r>
    </w:p>
    <w:p w14:paraId="6CA7AD94" w14:textId="77777777" w:rsidR="004B6932" w:rsidRPr="00A2410C" w:rsidRDefault="004B6932" w:rsidP="004B6932">
      <w:pPr>
        <w:suppressAutoHyphens/>
        <w:spacing w:after="0" w:line="240" w:lineRule="auto"/>
        <w:ind w:left="284"/>
        <w:jc w:val="both"/>
        <w:rPr>
          <w:rFonts w:eastAsia="Times New Roman" w:cstheme="minorHAnsi"/>
          <w:b/>
          <w:sz w:val="20"/>
          <w:szCs w:val="20"/>
          <w:lang w:eastAsia="ar-SA"/>
        </w:rPr>
      </w:pPr>
      <w:r w:rsidRPr="00A2410C">
        <w:rPr>
          <w:rFonts w:eastAsia="Times New Roman" w:cstheme="minorHAnsi"/>
          <w:b/>
          <w:sz w:val="20"/>
          <w:szCs w:val="20"/>
          <w:lang w:eastAsia="ar-SA"/>
        </w:rPr>
        <w:t>Nabywca</w:t>
      </w:r>
    </w:p>
    <w:p w14:paraId="77BAFF66" w14:textId="77777777" w:rsidR="004B6932" w:rsidRPr="00A2410C" w:rsidRDefault="004B6932" w:rsidP="004B6932">
      <w:pPr>
        <w:suppressAutoHyphens/>
        <w:spacing w:after="0" w:line="240" w:lineRule="auto"/>
        <w:ind w:left="284"/>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Państwowe Gospodarstwo Wodne Wody Polskie </w:t>
      </w:r>
    </w:p>
    <w:p w14:paraId="75181673" w14:textId="3391EBC4" w:rsidR="004B6932" w:rsidRPr="00A2410C" w:rsidRDefault="004B6932" w:rsidP="00E65914">
      <w:pPr>
        <w:suppressAutoHyphens/>
        <w:spacing w:after="0" w:line="240" w:lineRule="auto"/>
        <w:ind w:left="284"/>
        <w:jc w:val="both"/>
        <w:rPr>
          <w:rFonts w:eastAsia="Times New Roman" w:cstheme="minorHAnsi"/>
          <w:bCs/>
          <w:sz w:val="20"/>
          <w:szCs w:val="20"/>
          <w:lang w:eastAsia="ar-SA"/>
        </w:rPr>
      </w:pPr>
      <w:r w:rsidRPr="00A2410C">
        <w:rPr>
          <w:rFonts w:eastAsia="Times New Roman" w:cstheme="minorHAnsi"/>
          <w:bCs/>
          <w:sz w:val="20"/>
          <w:szCs w:val="20"/>
          <w:lang w:eastAsia="ar-SA"/>
        </w:rPr>
        <w:t>ul. Żelazna 59A</w:t>
      </w:r>
      <w:r w:rsidR="00E65914" w:rsidRPr="00A2410C">
        <w:rPr>
          <w:rFonts w:eastAsia="Times New Roman" w:cstheme="minorHAnsi"/>
          <w:bCs/>
          <w:sz w:val="20"/>
          <w:szCs w:val="20"/>
          <w:lang w:eastAsia="ar-SA"/>
        </w:rPr>
        <w:t xml:space="preserve">, </w:t>
      </w:r>
      <w:r w:rsidRPr="00A2410C">
        <w:rPr>
          <w:rFonts w:eastAsia="Times New Roman" w:cstheme="minorHAnsi"/>
          <w:bCs/>
          <w:sz w:val="20"/>
          <w:szCs w:val="20"/>
          <w:lang w:eastAsia="ar-SA"/>
        </w:rPr>
        <w:t>00-848 Warszawa</w:t>
      </w:r>
    </w:p>
    <w:p w14:paraId="38222D9E" w14:textId="77777777" w:rsidR="004B6932" w:rsidRPr="00A2410C" w:rsidRDefault="004B6932" w:rsidP="004B6932">
      <w:pPr>
        <w:suppressAutoHyphens/>
        <w:spacing w:after="0" w:line="240" w:lineRule="auto"/>
        <w:ind w:left="284"/>
        <w:jc w:val="both"/>
        <w:rPr>
          <w:rFonts w:eastAsia="Times New Roman" w:cstheme="minorHAnsi"/>
          <w:bCs/>
          <w:sz w:val="20"/>
          <w:szCs w:val="20"/>
          <w:lang w:eastAsia="ar-SA"/>
        </w:rPr>
      </w:pPr>
      <w:r w:rsidRPr="00A2410C">
        <w:rPr>
          <w:rFonts w:eastAsia="Times New Roman" w:cstheme="minorHAnsi"/>
          <w:bCs/>
          <w:sz w:val="20"/>
          <w:szCs w:val="20"/>
          <w:lang w:eastAsia="ar-SA"/>
        </w:rPr>
        <w:t>NIP 5272825616</w:t>
      </w:r>
    </w:p>
    <w:p w14:paraId="123CD959" w14:textId="77777777" w:rsidR="004B6932" w:rsidRPr="00A2410C" w:rsidRDefault="004B6932" w:rsidP="004B6932">
      <w:pPr>
        <w:suppressAutoHyphens/>
        <w:spacing w:after="0" w:line="240" w:lineRule="auto"/>
        <w:ind w:left="284"/>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obowiązkowo muszą zawierać oznaczanie „Odbiorcy/miejsca dostawy” tj. </w:t>
      </w:r>
    </w:p>
    <w:p w14:paraId="436AE1BB" w14:textId="77777777" w:rsidR="004B6932" w:rsidRPr="00A2410C" w:rsidRDefault="004B6932" w:rsidP="004B6932">
      <w:pPr>
        <w:suppressAutoHyphens/>
        <w:spacing w:after="0" w:line="240" w:lineRule="auto"/>
        <w:ind w:left="284"/>
        <w:jc w:val="both"/>
        <w:rPr>
          <w:rFonts w:eastAsia="Times New Roman" w:cstheme="minorHAnsi"/>
          <w:b/>
          <w:sz w:val="20"/>
          <w:szCs w:val="20"/>
          <w:lang w:eastAsia="ar-SA"/>
        </w:rPr>
      </w:pPr>
      <w:r w:rsidRPr="00A2410C">
        <w:rPr>
          <w:rFonts w:eastAsia="Times New Roman" w:cstheme="minorHAnsi"/>
          <w:b/>
          <w:sz w:val="20"/>
          <w:szCs w:val="20"/>
          <w:lang w:eastAsia="ar-SA"/>
        </w:rPr>
        <w:t>Odbiorca/miejsce dostawy</w:t>
      </w:r>
    </w:p>
    <w:p w14:paraId="766297D3" w14:textId="77777777" w:rsidR="004B6932" w:rsidRPr="00A2410C" w:rsidRDefault="004B6932" w:rsidP="004B6932">
      <w:pPr>
        <w:suppressAutoHyphens/>
        <w:spacing w:after="0" w:line="240" w:lineRule="auto"/>
        <w:ind w:left="284"/>
        <w:jc w:val="both"/>
        <w:rPr>
          <w:rFonts w:eastAsia="Times New Roman" w:cstheme="minorHAnsi"/>
          <w:bCs/>
          <w:sz w:val="20"/>
          <w:szCs w:val="20"/>
          <w:lang w:eastAsia="ar-SA"/>
        </w:rPr>
      </w:pPr>
      <w:r w:rsidRPr="00A2410C">
        <w:rPr>
          <w:rFonts w:eastAsia="Times New Roman" w:cstheme="minorHAnsi"/>
          <w:bCs/>
          <w:sz w:val="20"/>
          <w:szCs w:val="20"/>
          <w:lang w:eastAsia="ar-SA"/>
        </w:rPr>
        <w:t>Regionalny Zarząd Gospodarki Wodnej w Rzeszowie ul. Hanasiewicza 17 B, 35-103 Rzeszów.</w:t>
      </w:r>
    </w:p>
    <w:p w14:paraId="3F677223" w14:textId="3CA39943"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Przesłanie przez Wykonawcę faktur wystawionych w formie elektronicznej na inny adres niż wskazany </w:t>
      </w:r>
      <w:r w:rsidRPr="00A2410C">
        <w:rPr>
          <w:rFonts w:eastAsia="Times New Roman" w:cstheme="minorHAnsi"/>
          <w:bCs/>
          <w:sz w:val="20"/>
          <w:szCs w:val="20"/>
          <w:lang w:eastAsia="ar-SA"/>
        </w:rPr>
        <w:br/>
        <w:t xml:space="preserve">w ust. </w:t>
      </w:r>
      <w:r w:rsidR="0043147F">
        <w:rPr>
          <w:rFonts w:eastAsia="Times New Roman" w:cstheme="minorHAnsi"/>
          <w:bCs/>
          <w:sz w:val="20"/>
          <w:szCs w:val="20"/>
          <w:lang w:eastAsia="ar-SA"/>
        </w:rPr>
        <w:t>5</w:t>
      </w:r>
      <w:r w:rsidRPr="00A2410C">
        <w:rPr>
          <w:rFonts w:eastAsia="Times New Roman" w:cstheme="minorHAnsi"/>
          <w:bCs/>
          <w:sz w:val="20"/>
          <w:szCs w:val="20"/>
          <w:lang w:eastAsia="ar-SA"/>
        </w:rPr>
        <w:t xml:space="preserve"> powyżej będzie traktowane jako niedostarczenie korespondencji do Zamawiającego.</w:t>
      </w:r>
    </w:p>
    <w:p w14:paraId="7E92858C" w14:textId="0C934A58"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W celu zapewnienia autentyczności pochodzenia i integralności faktur wystawionych w formie elektronicznej, będą one przesyłane pocztą elektroniczną w postaci nieedytowalnego pliku PDF z następującego adresu mailowego Wykonawcy: …………………………………………….</w:t>
      </w:r>
    </w:p>
    <w:p w14:paraId="561A4E15" w14:textId="4674DEC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A327024"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lastRenderedPageBreak/>
        <w:t>Do transakcji udokumentowanych fakturą elektroniczną, nie będą wystawiane faktury w innej formie. Faktury elektroniczne nie będą przesyłane dodatkowo w formie papierowej.</w:t>
      </w:r>
    </w:p>
    <w:p w14:paraId="0C05003B"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36E6812B"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3F62F21"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Cofnięcie zezwolenia, o którym mowa w ust. 3 wymaga formy pisemnej.</w:t>
      </w:r>
    </w:p>
    <w:p w14:paraId="567ADD07"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427E3FCB" w14:textId="77777777"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006217F5" w14:textId="137E3549"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w:t>
      </w:r>
      <w:r w:rsidR="00F80D53">
        <w:rPr>
          <w:rFonts w:eastAsia="Times New Roman" w:cstheme="minorHAnsi"/>
          <w:bCs/>
          <w:sz w:val="20"/>
          <w:szCs w:val="20"/>
          <w:lang w:eastAsia="ar-SA"/>
        </w:rPr>
        <w:t xml:space="preserve"> </w:t>
      </w:r>
      <w:r w:rsidRPr="00A2410C">
        <w:rPr>
          <w:rFonts w:eastAsia="Times New Roman" w:cstheme="minorHAnsi"/>
          <w:bCs/>
          <w:sz w:val="20"/>
          <w:szCs w:val="20"/>
          <w:lang w:eastAsia="ar-SA"/>
        </w:rPr>
        <w:t>ustrukturyzowanych faktur elektronicznych.</w:t>
      </w:r>
    </w:p>
    <w:p w14:paraId="4E3DB0E0" w14:textId="24101658"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Jeżeli Wykonawca nie będzie korzystał z PEF, uprawniony jest również do przesyłania Zamawiającemu wystawionych przez siebie faktur elektronicznych zgodnie z postanowieniami ust. </w:t>
      </w:r>
      <w:r w:rsidR="0043094F">
        <w:rPr>
          <w:rFonts w:eastAsia="Times New Roman" w:cstheme="minorHAnsi"/>
          <w:bCs/>
          <w:sz w:val="20"/>
          <w:szCs w:val="20"/>
          <w:lang w:eastAsia="ar-SA"/>
        </w:rPr>
        <w:t>5</w:t>
      </w:r>
      <w:r w:rsidRPr="00A2410C">
        <w:rPr>
          <w:rFonts w:eastAsia="Times New Roman" w:cstheme="minorHAnsi"/>
          <w:bCs/>
          <w:sz w:val="20"/>
          <w:szCs w:val="20"/>
          <w:lang w:eastAsia="ar-SA"/>
        </w:rPr>
        <w:t xml:space="preserve"> do 1</w:t>
      </w:r>
      <w:r w:rsidR="0043094F">
        <w:rPr>
          <w:rFonts w:eastAsia="Times New Roman" w:cstheme="minorHAnsi"/>
          <w:bCs/>
          <w:sz w:val="20"/>
          <w:szCs w:val="20"/>
          <w:lang w:eastAsia="ar-SA"/>
        </w:rPr>
        <w:t>6</w:t>
      </w:r>
      <w:r w:rsidRPr="00A2410C">
        <w:rPr>
          <w:rFonts w:eastAsia="Times New Roman" w:cstheme="minorHAnsi"/>
          <w:bCs/>
          <w:sz w:val="20"/>
          <w:szCs w:val="20"/>
          <w:lang w:eastAsia="ar-SA"/>
        </w:rPr>
        <w:t xml:space="preserve"> powyżej.</w:t>
      </w:r>
    </w:p>
    <w:p w14:paraId="2FB754EC" w14:textId="03C0A9ED" w:rsidR="004B6932" w:rsidRPr="00A2410C" w:rsidRDefault="004B6932" w:rsidP="004B6932">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A2410C">
        <w:rPr>
          <w:rFonts w:eastAsia="Times New Roman" w:cstheme="minorHAnsi"/>
          <w:bCs/>
          <w:sz w:val="20"/>
          <w:szCs w:val="20"/>
          <w:lang w:eastAsia="ar-SA"/>
        </w:rPr>
        <w:t xml:space="preserve">Zmiana adresu poczty elektronicznej o których mowa w ust. </w:t>
      </w:r>
      <w:r w:rsidR="0043094F">
        <w:rPr>
          <w:rFonts w:eastAsia="Times New Roman" w:cstheme="minorHAnsi"/>
          <w:bCs/>
          <w:sz w:val="20"/>
          <w:szCs w:val="20"/>
          <w:lang w:eastAsia="ar-SA"/>
        </w:rPr>
        <w:t>5</w:t>
      </w:r>
      <w:r w:rsidRPr="00A2410C">
        <w:rPr>
          <w:rFonts w:eastAsia="Times New Roman" w:cstheme="minorHAnsi"/>
          <w:bCs/>
          <w:sz w:val="20"/>
          <w:szCs w:val="20"/>
          <w:lang w:eastAsia="ar-SA"/>
        </w:rPr>
        <w:t xml:space="preserve"> i </w:t>
      </w:r>
      <w:r w:rsidR="0043094F">
        <w:rPr>
          <w:rFonts w:eastAsia="Times New Roman" w:cstheme="minorHAnsi"/>
          <w:bCs/>
          <w:sz w:val="20"/>
          <w:szCs w:val="20"/>
          <w:lang w:eastAsia="ar-SA"/>
        </w:rPr>
        <w:t>8</w:t>
      </w:r>
      <w:r w:rsidRPr="00A2410C">
        <w:rPr>
          <w:rFonts w:eastAsia="Times New Roman" w:cstheme="minorHAnsi"/>
          <w:bCs/>
          <w:sz w:val="20"/>
          <w:szCs w:val="20"/>
          <w:lang w:eastAsia="ar-SA"/>
        </w:rPr>
        <w:t xml:space="preserve"> wymaga podpisania aneksu do niniejszej umowy.</w:t>
      </w:r>
    </w:p>
    <w:p w14:paraId="2741B7E7" w14:textId="52EBBEC3" w:rsidR="004B6932" w:rsidRPr="00EE0B04" w:rsidRDefault="004B6932" w:rsidP="00E31BBF">
      <w:pPr>
        <w:numPr>
          <w:ilvl w:val="0"/>
          <w:numId w:val="31"/>
        </w:numPr>
        <w:tabs>
          <w:tab w:val="left" w:pos="284"/>
        </w:tabs>
        <w:suppressAutoHyphens/>
        <w:spacing w:after="0" w:line="240" w:lineRule="auto"/>
        <w:jc w:val="both"/>
        <w:rPr>
          <w:rFonts w:eastAsia="Times New Roman" w:cstheme="minorHAnsi"/>
          <w:bCs/>
          <w:sz w:val="20"/>
          <w:szCs w:val="20"/>
          <w:lang w:eastAsia="ar-SA"/>
        </w:rPr>
      </w:pPr>
      <w:r w:rsidRPr="00EE0B04">
        <w:rPr>
          <w:rFonts w:eastAsia="Times New Roman" w:cstheme="minorHAnsi"/>
          <w:bCs/>
          <w:sz w:val="20"/>
          <w:szCs w:val="20"/>
          <w:lang w:eastAsia="ar-SA"/>
        </w:rPr>
        <w:t xml:space="preserve">Postanowienia ust. </w:t>
      </w:r>
      <w:r w:rsidR="0043094F" w:rsidRPr="00EE0B04">
        <w:rPr>
          <w:rFonts w:eastAsia="Times New Roman" w:cstheme="minorHAnsi"/>
          <w:bCs/>
          <w:sz w:val="20"/>
          <w:szCs w:val="20"/>
          <w:lang w:eastAsia="ar-SA"/>
        </w:rPr>
        <w:t>4</w:t>
      </w:r>
      <w:r w:rsidRPr="00EE0B04">
        <w:rPr>
          <w:rFonts w:eastAsia="Times New Roman" w:cstheme="minorHAnsi"/>
          <w:bCs/>
          <w:sz w:val="20"/>
          <w:szCs w:val="20"/>
          <w:lang w:eastAsia="ar-SA"/>
        </w:rPr>
        <w:t>-1</w:t>
      </w:r>
      <w:r w:rsidR="0043094F" w:rsidRPr="00EE0B04">
        <w:rPr>
          <w:rFonts w:eastAsia="Times New Roman" w:cstheme="minorHAnsi"/>
          <w:bCs/>
          <w:sz w:val="20"/>
          <w:szCs w:val="20"/>
          <w:lang w:eastAsia="ar-SA"/>
        </w:rPr>
        <w:t>8</w:t>
      </w:r>
      <w:r w:rsidRPr="00EE0B04">
        <w:rPr>
          <w:rFonts w:eastAsia="Times New Roman" w:cstheme="minorHAnsi"/>
          <w:bCs/>
          <w:sz w:val="20"/>
          <w:szCs w:val="20"/>
          <w:lang w:eastAsia="ar-SA"/>
        </w:rPr>
        <w:t xml:space="preserve"> nie wykluczają możliwości wystawienia i przesłania przez Wykonawcę faktur </w:t>
      </w:r>
      <w:r w:rsidR="006940D2" w:rsidRPr="00EE0B04">
        <w:rPr>
          <w:rFonts w:eastAsia="Times New Roman" w:cstheme="minorHAnsi"/>
          <w:bCs/>
          <w:sz w:val="20"/>
          <w:szCs w:val="20"/>
          <w:lang w:eastAsia="ar-SA"/>
        </w:rPr>
        <w:br/>
      </w:r>
      <w:r w:rsidRPr="00EE0B04">
        <w:rPr>
          <w:rFonts w:eastAsia="Times New Roman" w:cstheme="minorHAnsi"/>
          <w:bCs/>
          <w:sz w:val="20"/>
          <w:szCs w:val="20"/>
          <w:lang w:eastAsia="ar-SA"/>
        </w:rPr>
        <w:t>w formie papierowej</w:t>
      </w:r>
      <w:r w:rsidR="00EE0B04" w:rsidRPr="00EE0B04">
        <w:rPr>
          <w:rFonts w:eastAsia="Times New Roman" w:cstheme="minorHAnsi"/>
          <w:bCs/>
          <w:sz w:val="20"/>
          <w:szCs w:val="20"/>
          <w:lang w:eastAsia="ar-SA"/>
        </w:rPr>
        <w:t xml:space="preserve"> do </w:t>
      </w:r>
      <w:r w:rsidRPr="00EE0B04">
        <w:rPr>
          <w:rFonts w:eastAsia="Times New Roman" w:cstheme="minorHAnsi"/>
          <w:bCs/>
          <w:sz w:val="20"/>
          <w:szCs w:val="20"/>
          <w:lang w:eastAsia="ar-SA"/>
        </w:rPr>
        <w:t xml:space="preserve"> </w:t>
      </w:r>
      <w:r w:rsidR="00EE0B04" w:rsidRPr="00EE0B04">
        <w:rPr>
          <w:rFonts w:eastAsia="Times New Roman" w:cstheme="minorHAnsi"/>
          <w:bCs/>
          <w:sz w:val="20"/>
          <w:szCs w:val="20"/>
          <w:lang w:eastAsia="ar-SA"/>
        </w:rPr>
        <w:t>Zarządu Zlewni w Krośnie, ul. Bieszczadzka 5, 38-400 Krosno</w:t>
      </w:r>
      <w:r w:rsidR="00EE0B04">
        <w:rPr>
          <w:rFonts w:eastAsia="Times New Roman" w:cstheme="minorHAnsi"/>
          <w:bCs/>
          <w:sz w:val="20"/>
          <w:szCs w:val="20"/>
          <w:lang w:eastAsia="ar-SA"/>
        </w:rPr>
        <w:t xml:space="preserve"> p</w:t>
      </w:r>
      <w:r w:rsidRPr="00EE0B04">
        <w:rPr>
          <w:rFonts w:eastAsia="Times New Roman" w:cstheme="minorHAnsi"/>
          <w:bCs/>
          <w:sz w:val="20"/>
          <w:szCs w:val="20"/>
          <w:lang w:eastAsia="ar-SA"/>
        </w:rPr>
        <w:t xml:space="preserve">od warunkiem powiadomienia o tym fakcie Zamawiającego na adres mailowy, o którym mowa w ust. </w:t>
      </w:r>
      <w:r w:rsidR="00EE0B04">
        <w:rPr>
          <w:rFonts w:eastAsia="Times New Roman" w:cstheme="minorHAnsi"/>
          <w:bCs/>
          <w:sz w:val="20"/>
          <w:szCs w:val="20"/>
          <w:lang w:eastAsia="ar-SA"/>
        </w:rPr>
        <w:t>5</w:t>
      </w:r>
      <w:r w:rsidRPr="00EE0B04">
        <w:rPr>
          <w:rFonts w:eastAsia="Times New Roman" w:cstheme="minorHAnsi"/>
          <w:bCs/>
          <w:sz w:val="20"/>
          <w:szCs w:val="20"/>
          <w:lang w:eastAsia="ar-SA"/>
        </w:rPr>
        <w:t xml:space="preserve"> najpóźniej w kolejnym dniu roboczym od dnia dokonania wysyłki faktury papierowej przez Wykonawcę.</w:t>
      </w:r>
    </w:p>
    <w:p w14:paraId="522CE57C" w14:textId="77777777" w:rsidR="00030EA6" w:rsidRDefault="00030EA6" w:rsidP="00447B6A">
      <w:pPr>
        <w:autoSpaceDE w:val="0"/>
        <w:autoSpaceDN w:val="0"/>
        <w:adjustRightInd w:val="0"/>
        <w:spacing w:after="0" w:line="276" w:lineRule="auto"/>
        <w:jc w:val="center"/>
        <w:rPr>
          <w:rFonts w:cstheme="minorHAnsi"/>
          <w:b/>
          <w:bCs/>
          <w:color w:val="000000"/>
          <w:sz w:val="20"/>
          <w:szCs w:val="20"/>
        </w:rPr>
      </w:pPr>
    </w:p>
    <w:p w14:paraId="590EAAFE" w14:textId="6434A1B7" w:rsidR="00FD4858" w:rsidRPr="00A2410C" w:rsidRDefault="00FD4858" w:rsidP="00447B6A">
      <w:pPr>
        <w:autoSpaceDE w:val="0"/>
        <w:autoSpaceDN w:val="0"/>
        <w:adjustRightInd w:val="0"/>
        <w:spacing w:after="0" w:line="276" w:lineRule="auto"/>
        <w:jc w:val="center"/>
        <w:rPr>
          <w:rFonts w:cstheme="minorHAnsi"/>
          <w:b/>
          <w:bCs/>
          <w:color w:val="000000"/>
          <w:sz w:val="20"/>
          <w:szCs w:val="20"/>
        </w:rPr>
      </w:pPr>
      <w:r w:rsidRPr="00A2410C">
        <w:rPr>
          <w:rFonts w:cstheme="minorHAnsi"/>
          <w:b/>
          <w:bCs/>
          <w:color w:val="000000"/>
          <w:sz w:val="20"/>
          <w:szCs w:val="20"/>
        </w:rPr>
        <w:t xml:space="preserve">§ </w:t>
      </w:r>
      <w:r w:rsidR="00030EA6">
        <w:rPr>
          <w:rFonts w:cstheme="minorHAnsi"/>
          <w:b/>
          <w:bCs/>
          <w:color w:val="000000"/>
          <w:sz w:val="20"/>
          <w:szCs w:val="20"/>
        </w:rPr>
        <w:t>8</w:t>
      </w:r>
    </w:p>
    <w:p w14:paraId="5A699727" w14:textId="77777777" w:rsidR="00C21BB6" w:rsidRPr="00A2410C" w:rsidRDefault="00C21BB6" w:rsidP="00C21BB6">
      <w:pPr>
        <w:tabs>
          <w:tab w:val="left" w:pos="284"/>
        </w:tabs>
        <w:suppressAutoHyphens/>
        <w:spacing w:after="0" w:line="240" w:lineRule="auto"/>
        <w:rPr>
          <w:rFonts w:eastAsia="Times New Roman" w:cstheme="minorHAnsi"/>
          <w:b/>
          <w:bCs/>
          <w:sz w:val="20"/>
          <w:szCs w:val="20"/>
          <w:lang w:eastAsia="ar-SA"/>
        </w:rPr>
      </w:pPr>
    </w:p>
    <w:p w14:paraId="1FD88C69" w14:textId="77777777" w:rsidR="00C21BB6" w:rsidRPr="00A2410C" w:rsidRDefault="00C21BB6" w:rsidP="00C21BB6">
      <w:pPr>
        <w:numPr>
          <w:ilvl w:val="0"/>
          <w:numId w:val="35"/>
        </w:numPr>
        <w:suppressAutoHyphens/>
        <w:spacing w:after="0" w:line="240" w:lineRule="auto"/>
        <w:ind w:left="284" w:hanging="284"/>
        <w:contextualSpacing/>
        <w:jc w:val="both"/>
        <w:rPr>
          <w:rFonts w:eastAsia="Calibri" w:cstheme="minorHAnsi"/>
          <w:sz w:val="20"/>
          <w:szCs w:val="20"/>
          <w:vertAlign w:val="superscript"/>
        </w:rPr>
      </w:pPr>
      <w:r w:rsidRPr="00A2410C">
        <w:rPr>
          <w:rFonts w:eastAsia="Calibri" w:cstheme="minorHAnsi"/>
          <w:sz w:val="20"/>
          <w:szCs w:val="20"/>
        </w:rPr>
        <w:t>Wykonawca jest zobowiązany informować Zamawiającego o wszelkich zmianach w zakresie:</w:t>
      </w:r>
    </w:p>
    <w:p w14:paraId="518F586F" w14:textId="77777777" w:rsidR="00C21BB6" w:rsidRPr="00A2410C" w:rsidRDefault="00C21BB6" w:rsidP="00C21BB6">
      <w:pPr>
        <w:numPr>
          <w:ilvl w:val="0"/>
          <w:numId w:val="36"/>
        </w:numPr>
        <w:suppressAutoHyphens/>
        <w:spacing w:after="0" w:line="240" w:lineRule="auto"/>
        <w:ind w:left="567" w:hanging="283"/>
        <w:contextualSpacing/>
        <w:jc w:val="both"/>
        <w:rPr>
          <w:rFonts w:eastAsia="Calibri" w:cstheme="minorHAnsi"/>
          <w:sz w:val="20"/>
          <w:szCs w:val="20"/>
          <w:vertAlign w:val="superscript"/>
        </w:rPr>
      </w:pPr>
      <w:r w:rsidRPr="00A2410C">
        <w:rPr>
          <w:rFonts w:eastAsia="Calibri" w:cstheme="minorHAnsi"/>
          <w:sz w:val="20"/>
          <w:szCs w:val="20"/>
        </w:rPr>
        <w:t xml:space="preserve"> formy organizacyjno-prawnej prowadzonej przez siebie aktualnie działalności gospodarczej, </w:t>
      </w:r>
    </w:p>
    <w:p w14:paraId="03406E53" w14:textId="77777777" w:rsidR="00C21BB6" w:rsidRPr="00A2410C" w:rsidRDefault="00C21BB6" w:rsidP="00C21BB6">
      <w:pPr>
        <w:numPr>
          <w:ilvl w:val="0"/>
          <w:numId w:val="36"/>
        </w:numPr>
        <w:suppressAutoHyphens/>
        <w:spacing w:after="0" w:line="240" w:lineRule="auto"/>
        <w:ind w:left="567" w:hanging="283"/>
        <w:contextualSpacing/>
        <w:jc w:val="both"/>
        <w:rPr>
          <w:rFonts w:eastAsia="Calibri" w:cstheme="minorHAnsi"/>
          <w:sz w:val="20"/>
          <w:szCs w:val="20"/>
          <w:vertAlign w:val="superscript"/>
        </w:rPr>
      </w:pPr>
      <w:r w:rsidRPr="00A2410C">
        <w:rPr>
          <w:rFonts w:eastAsia="Calibri" w:cstheme="minorHAnsi"/>
          <w:sz w:val="20"/>
          <w:szCs w:val="20"/>
        </w:rPr>
        <w:t>danych adresowych lub rejestrowych podanych w komparycji niniejszej umowy.</w:t>
      </w:r>
    </w:p>
    <w:p w14:paraId="59D50B04" w14:textId="77777777" w:rsidR="00C21BB6" w:rsidRPr="00A2410C" w:rsidRDefault="00C21BB6" w:rsidP="00C21BB6">
      <w:pPr>
        <w:tabs>
          <w:tab w:val="left" w:pos="284"/>
        </w:tabs>
        <w:suppressAutoHyphens/>
        <w:spacing w:after="0" w:line="240" w:lineRule="auto"/>
        <w:ind w:left="284"/>
        <w:jc w:val="both"/>
        <w:rPr>
          <w:rFonts w:eastAsia="Times New Roman" w:cstheme="minorHAnsi"/>
          <w:sz w:val="20"/>
          <w:szCs w:val="20"/>
          <w:lang w:eastAsia="ar-SA"/>
        </w:rPr>
      </w:pPr>
      <w:r w:rsidRPr="00A2410C">
        <w:rPr>
          <w:rFonts w:eastAsia="Times New Roman" w:cstheme="minorHAnsi"/>
          <w:sz w:val="20"/>
          <w:szCs w:val="20"/>
          <w:lang w:eastAsia="ar-SA"/>
        </w:rPr>
        <w:t>niezwłocznie, nie później jednak niż w terminie 7 dni od daty nastąpienia zmian.</w:t>
      </w:r>
    </w:p>
    <w:p w14:paraId="5D148061" w14:textId="77777777" w:rsidR="00C21BB6" w:rsidRPr="00A2410C" w:rsidRDefault="00C21BB6" w:rsidP="00C21BB6">
      <w:pPr>
        <w:numPr>
          <w:ilvl w:val="0"/>
          <w:numId w:val="35"/>
        </w:numPr>
        <w:suppressAutoHyphens/>
        <w:spacing w:after="0" w:line="240" w:lineRule="auto"/>
        <w:ind w:left="284" w:hanging="284"/>
        <w:contextualSpacing/>
        <w:jc w:val="both"/>
        <w:rPr>
          <w:rFonts w:eastAsia="Calibri" w:cstheme="minorHAnsi"/>
          <w:sz w:val="20"/>
          <w:szCs w:val="20"/>
        </w:rPr>
      </w:pPr>
      <w:r w:rsidRPr="00A2410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3F60E481" w14:textId="51090BB3" w:rsidR="00C21BB6" w:rsidRDefault="00C21BB6" w:rsidP="00C21BB6">
      <w:pPr>
        <w:numPr>
          <w:ilvl w:val="0"/>
          <w:numId w:val="35"/>
        </w:numPr>
        <w:suppressAutoHyphens/>
        <w:spacing w:after="0" w:line="240" w:lineRule="auto"/>
        <w:ind w:left="284" w:hanging="284"/>
        <w:contextualSpacing/>
        <w:jc w:val="both"/>
        <w:rPr>
          <w:rFonts w:eastAsia="Calibri" w:cstheme="minorHAnsi"/>
          <w:sz w:val="20"/>
          <w:szCs w:val="20"/>
        </w:rPr>
      </w:pPr>
      <w:r w:rsidRPr="00A2410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3A14F351" w14:textId="50C74D68" w:rsidR="008F5499" w:rsidRDefault="008F5499" w:rsidP="008F5499">
      <w:pPr>
        <w:suppressAutoHyphens/>
        <w:spacing w:after="0" w:line="240" w:lineRule="auto"/>
        <w:contextualSpacing/>
        <w:jc w:val="both"/>
        <w:rPr>
          <w:rFonts w:eastAsia="Calibri" w:cstheme="minorHAnsi"/>
          <w:sz w:val="20"/>
          <w:szCs w:val="20"/>
        </w:rPr>
      </w:pPr>
    </w:p>
    <w:p w14:paraId="44448EEC" w14:textId="1E29F8AA" w:rsidR="008F5499" w:rsidRDefault="008F5499" w:rsidP="008F5499">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xml:space="preserve">§ </w:t>
      </w:r>
      <w:r w:rsidR="00030EA6">
        <w:rPr>
          <w:rFonts w:eastAsia="Times New Roman" w:cstheme="minorHAnsi"/>
          <w:b/>
          <w:bCs/>
          <w:sz w:val="20"/>
          <w:szCs w:val="20"/>
          <w:lang w:eastAsia="ar-SA"/>
        </w:rPr>
        <w:t>9</w:t>
      </w:r>
    </w:p>
    <w:p w14:paraId="152BC46F" w14:textId="77777777" w:rsidR="008F5499" w:rsidRDefault="008F5499" w:rsidP="008F5499">
      <w:pPr>
        <w:tabs>
          <w:tab w:val="left" w:pos="284"/>
        </w:tabs>
        <w:suppressAutoHyphens/>
        <w:spacing w:after="0" w:line="240" w:lineRule="auto"/>
        <w:jc w:val="center"/>
        <w:rPr>
          <w:rFonts w:eastAsia="Times New Roman" w:cstheme="minorHAnsi"/>
          <w:b/>
          <w:bCs/>
          <w:sz w:val="20"/>
          <w:szCs w:val="20"/>
          <w:lang w:eastAsia="ar-SA"/>
        </w:rPr>
      </w:pPr>
    </w:p>
    <w:p w14:paraId="4B1BA1DA" w14:textId="77777777" w:rsidR="008F5499" w:rsidRDefault="008F5499" w:rsidP="008F5499">
      <w:pPr>
        <w:numPr>
          <w:ilvl w:val="0"/>
          <w:numId w:val="44"/>
        </w:numPr>
        <w:autoSpaceDE w:val="0"/>
        <w:autoSpaceDN w:val="0"/>
        <w:spacing w:after="0" w:line="240" w:lineRule="auto"/>
        <w:ind w:left="360"/>
        <w:jc w:val="both"/>
        <w:rPr>
          <w:rFonts w:eastAsia="Calibri" w:cs="Arial"/>
          <w:sz w:val="20"/>
          <w:szCs w:val="20"/>
        </w:rPr>
      </w:pPr>
      <w:r>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E1D05A1" w14:textId="77777777" w:rsidR="008F5499" w:rsidRDefault="008F5499" w:rsidP="008F5499">
      <w:pPr>
        <w:numPr>
          <w:ilvl w:val="0"/>
          <w:numId w:val="44"/>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Umowie dysponują informacjami dotyczącymi przetwarzania ich danych osobowych przez Strony na potrzeby realizacji niniejszej umowy, określonymi w ust. 3-6.</w:t>
      </w:r>
    </w:p>
    <w:p w14:paraId="3A6DDEBC" w14:textId="77777777" w:rsidR="008F5499" w:rsidRDefault="008F5499" w:rsidP="008F5499">
      <w:pPr>
        <w:numPr>
          <w:ilvl w:val="0"/>
          <w:numId w:val="44"/>
        </w:numPr>
        <w:autoSpaceDE w:val="0"/>
        <w:autoSpaceDN w:val="0"/>
        <w:spacing w:after="0" w:line="240" w:lineRule="auto"/>
        <w:ind w:left="360"/>
        <w:jc w:val="both"/>
        <w:rPr>
          <w:rFonts w:eastAsia="Calibri" w:cs="Arial"/>
          <w:sz w:val="20"/>
          <w:szCs w:val="20"/>
        </w:rPr>
      </w:pPr>
      <w:r>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406A5D8" w14:textId="77777777" w:rsidR="008F5499" w:rsidRDefault="008F5499" w:rsidP="008F5499">
      <w:pPr>
        <w:numPr>
          <w:ilvl w:val="0"/>
          <w:numId w:val="44"/>
        </w:numPr>
        <w:autoSpaceDE w:val="0"/>
        <w:autoSpaceDN w:val="0"/>
        <w:spacing w:after="0" w:line="240" w:lineRule="auto"/>
        <w:ind w:left="360"/>
        <w:jc w:val="both"/>
        <w:rPr>
          <w:rFonts w:eastAsia="Calibri" w:cs="Arial"/>
          <w:sz w:val="20"/>
          <w:szCs w:val="20"/>
        </w:rPr>
      </w:pPr>
      <w:r>
        <w:rPr>
          <w:rFonts w:eastAsia="Calibri" w:cs="Arial"/>
          <w:sz w:val="20"/>
          <w:szCs w:val="20"/>
        </w:rPr>
        <w:lastRenderedPageBreak/>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2E151740" w14:textId="77777777" w:rsidR="008F5499" w:rsidRDefault="008F5499" w:rsidP="008F5499">
      <w:pPr>
        <w:numPr>
          <w:ilvl w:val="0"/>
          <w:numId w:val="44"/>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7A29CC89" w14:textId="77777777" w:rsidR="008F5499" w:rsidRDefault="008F5499" w:rsidP="008F5499">
      <w:pPr>
        <w:numPr>
          <w:ilvl w:val="0"/>
          <w:numId w:val="45"/>
        </w:numPr>
        <w:autoSpaceDE w:val="0"/>
        <w:autoSpaceDN w:val="0"/>
        <w:spacing w:after="0" w:line="240" w:lineRule="auto"/>
        <w:ind w:left="720"/>
        <w:jc w:val="both"/>
        <w:rPr>
          <w:rFonts w:eastAsia="Calibri" w:cs="Arial"/>
          <w:sz w:val="20"/>
          <w:szCs w:val="20"/>
        </w:rPr>
      </w:pPr>
      <w:r>
        <w:rPr>
          <w:rFonts w:eastAsia="Calibri" w:cs="Arial"/>
          <w:sz w:val="20"/>
          <w:szCs w:val="20"/>
        </w:rPr>
        <w:t xml:space="preserve">z ramienia Zamawiającego – </w:t>
      </w:r>
      <w:hyperlink r:id="rId7" w:history="1">
        <w:r>
          <w:rPr>
            <w:rStyle w:val="Hipercze"/>
            <w:rFonts w:eastAsia="Calibri" w:cs="Arial"/>
            <w:sz w:val="20"/>
            <w:szCs w:val="20"/>
          </w:rPr>
          <w:t>riod.rzeszow@wody.gov.pl</w:t>
        </w:r>
      </w:hyperlink>
      <w:r>
        <w:rPr>
          <w:rFonts w:eastAsia="Calibri" w:cs="Arial"/>
          <w:sz w:val="20"/>
          <w:szCs w:val="20"/>
        </w:rPr>
        <w:t xml:space="preserve"> lub </w:t>
      </w:r>
      <w:hyperlink r:id="rId8" w:history="1">
        <w:r>
          <w:rPr>
            <w:rStyle w:val="Hipercze"/>
            <w:rFonts w:eastAsia="Calibri" w:cs="Arial"/>
            <w:sz w:val="20"/>
            <w:szCs w:val="20"/>
          </w:rPr>
          <w:t>iod@wody.gov.pl</w:t>
        </w:r>
      </w:hyperlink>
      <w:r>
        <w:rPr>
          <w:rFonts w:eastAsia="Calibri" w:cs="Arial"/>
          <w:sz w:val="20"/>
          <w:szCs w:val="20"/>
        </w:rPr>
        <w:t>.</w:t>
      </w:r>
    </w:p>
    <w:p w14:paraId="30989F41" w14:textId="77777777" w:rsidR="008F5499" w:rsidRDefault="008F5499" w:rsidP="008F5499">
      <w:pPr>
        <w:numPr>
          <w:ilvl w:val="0"/>
          <w:numId w:val="45"/>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6A224146" w14:textId="77777777" w:rsidR="008F5499" w:rsidRDefault="008F5499" w:rsidP="008F5499">
      <w:pPr>
        <w:numPr>
          <w:ilvl w:val="0"/>
          <w:numId w:val="44"/>
        </w:numPr>
        <w:spacing w:after="0" w:line="254"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8F1669A" w14:textId="77777777" w:rsidR="008F5499" w:rsidRPr="00A2410C" w:rsidRDefault="008F5499" w:rsidP="008F5499">
      <w:pPr>
        <w:suppressAutoHyphens/>
        <w:spacing w:after="0" w:line="240" w:lineRule="auto"/>
        <w:contextualSpacing/>
        <w:jc w:val="both"/>
        <w:rPr>
          <w:rFonts w:eastAsia="Calibri" w:cstheme="minorHAnsi"/>
          <w:sz w:val="20"/>
          <w:szCs w:val="20"/>
        </w:rPr>
      </w:pPr>
    </w:p>
    <w:p w14:paraId="032AF19F" w14:textId="77777777"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p>
    <w:p w14:paraId="2184228D" w14:textId="5A202D41"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r w:rsidRPr="00A2410C">
        <w:rPr>
          <w:rFonts w:eastAsia="Times New Roman" w:cstheme="minorHAnsi"/>
          <w:b/>
          <w:bCs/>
          <w:sz w:val="20"/>
          <w:szCs w:val="20"/>
          <w:lang w:eastAsia="ar-SA"/>
        </w:rPr>
        <w:t>§ 1</w:t>
      </w:r>
      <w:r w:rsidR="00030EA6">
        <w:rPr>
          <w:rFonts w:eastAsia="Times New Roman" w:cstheme="minorHAnsi"/>
          <w:b/>
          <w:bCs/>
          <w:sz w:val="20"/>
          <w:szCs w:val="20"/>
          <w:lang w:eastAsia="ar-SA"/>
        </w:rPr>
        <w:t>0</w:t>
      </w:r>
    </w:p>
    <w:p w14:paraId="652E4122" w14:textId="77777777"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p>
    <w:p w14:paraId="3A8591E3" w14:textId="77777777" w:rsidR="00C21BB6" w:rsidRPr="00A2410C" w:rsidRDefault="00C21BB6" w:rsidP="00C21BB6">
      <w:pPr>
        <w:suppressAutoHyphens/>
        <w:spacing w:after="0" w:line="240" w:lineRule="auto"/>
        <w:contextualSpacing/>
        <w:jc w:val="both"/>
        <w:rPr>
          <w:rFonts w:eastAsia="Calibri" w:cstheme="minorHAnsi"/>
          <w:sz w:val="20"/>
          <w:szCs w:val="20"/>
        </w:rPr>
      </w:pPr>
      <w:r w:rsidRPr="00A2410C">
        <w:rPr>
          <w:rFonts w:eastAsia="Calibri" w:cstheme="minorHAnsi"/>
          <w:sz w:val="20"/>
          <w:szCs w:val="20"/>
        </w:rPr>
        <w:t xml:space="preserve">Państwowe Gospodarstwo Wodne Wody Polskie, zgodnie z art. 4c ustawy z dnia 8 marca 2013 r. </w:t>
      </w:r>
      <w:r w:rsidRPr="00A2410C">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2E1F4FBC" w14:textId="77777777" w:rsidR="00E21826" w:rsidRDefault="00E21826" w:rsidP="00030EA6">
      <w:pPr>
        <w:tabs>
          <w:tab w:val="left" w:pos="284"/>
        </w:tabs>
        <w:suppressAutoHyphens/>
        <w:spacing w:after="0" w:line="240" w:lineRule="auto"/>
        <w:rPr>
          <w:rFonts w:eastAsia="Times New Roman" w:cstheme="minorHAnsi"/>
          <w:b/>
          <w:bCs/>
          <w:sz w:val="20"/>
          <w:szCs w:val="20"/>
          <w:lang w:eastAsia="ar-SA"/>
        </w:rPr>
      </w:pPr>
    </w:p>
    <w:p w14:paraId="2FDF0B69" w14:textId="657C9C80"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r w:rsidRPr="00A2410C">
        <w:rPr>
          <w:rFonts w:eastAsia="Times New Roman" w:cstheme="minorHAnsi"/>
          <w:b/>
          <w:bCs/>
          <w:sz w:val="20"/>
          <w:szCs w:val="20"/>
          <w:lang w:eastAsia="ar-SA"/>
        </w:rPr>
        <w:t>§ 1</w:t>
      </w:r>
      <w:r w:rsidR="00030EA6">
        <w:rPr>
          <w:rFonts w:eastAsia="Times New Roman" w:cstheme="minorHAnsi"/>
          <w:b/>
          <w:bCs/>
          <w:sz w:val="20"/>
          <w:szCs w:val="20"/>
          <w:lang w:eastAsia="ar-SA"/>
        </w:rPr>
        <w:t>1</w:t>
      </w:r>
    </w:p>
    <w:p w14:paraId="1AC596DC" w14:textId="77777777" w:rsidR="00C21BB6" w:rsidRPr="00A2410C" w:rsidRDefault="00C21BB6" w:rsidP="00C21BB6">
      <w:pPr>
        <w:tabs>
          <w:tab w:val="left" w:pos="284"/>
        </w:tabs>
        <w:suppressAutoHyphens/>
        <w:spacing w:after="0" w:line="240" w:lineRule="auto"/>
        <w:jc w:val="both"/>
        <w:rPr>
          <w:rFonts w:eastAsia="Times New Roman" w:cstheme="minorHAnsi"/>
          <w:sz w:val="20"/>
          <w:szCs w:val="20"/>
          <w:lang w:eastAsia="ar-SA"/>
        </w:rPr>
      </w:pPr>
    </w:p>
    <w:p w14:paraId="12D8EA01" w14:textId="3E10BD74" w:rsidR="00C21BB6" w:rsidRPr="00A2410C" w:rsidRDefault="00C21BB6" w:rsidP="00C21BB6">
      <w:pPr>
        <w:tabs>
          <w:tab w:val="left" w:pos="284"/>
        </w:tabs>
        <w:suppressAutoHyphens/>
        <w:spacing w:after="0" w:line="240" w:lineRule="auto"/>
        <w:jc w:val="both"/>
        <w:rPr>
          <w:rFonts w:eastAsia="Times New Roman" w:cstheme="minorHAnsi"/>
          <w:sz w:val="20"/>
          <w:szCs w:val="20"/>
          <w:lang w:val="x-none" w:eastAsia="ar-SA"/>
        </w:rPr>
      </w:pPr>
      <w:r w:rsidRPr="00A2410C">
        <w:rPr>
          <w:rFonts w:eastAsia="Times New Roman" w:cstheme="minorHAnsi"/>
          <w:sz w:val="20"/>
          <w:szCs w:val="20"/>
          <w:lang w:val="x-none" w:eastAsia="ar-SA"/>
        </w:rPr>
        <w:t>W sprawach nieuregulowanych w niniejszej umowie stosuje się przepisy Kodeksu cywilnego</w:t>
      </w:r>
      <w:r w:rsidRPr="00A2410C">
        <w:rPr>
          <w:rFonts w:eastAsia="Times New Roman" w:cstheme="minorHAnsi"/>
          <w:sz w:val="20"/>
          <w:szCs w:val="20"/>
          <w:lang w:eastAsia="ar-SA"/>
        </w:rPr>
        <w:t>.</w:t>
      </w:r>
    </w:p>
    <w:p w14:paraId="2695D998" w14:textId="77777777"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p>
    <w:p w14:paraId="5DC95CA8" w14:textId="4BEBDCE0"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r w:rsidRPr="00A2410C">
        <w:rPr>
          <w:rFonts w:eastAsia="Times New Roman" w:cstheme="minorHAnsi"/>
          <w:b/>
          <w:bCs/>
          <w:sz w:val="20"/>
          <w:szCs w:val="20"/>
          <w:lang w:eastAsia="ar-SA"/>
        </w:rPr>
        <w:t>§ 1</w:t>
      </w:r>
      <w:r w:rsidR="00030EA6">
        <w:rPr>
          <w:rFonts w:eastAsia="Times New Roman" w:cstheme="minorHAnsi"/>
          <w:b/>
          <w:bCs/>
          <w:sz w:val="20"/>
          <w:szCs w:val="20"/>
          <w:lang w:eastAsia="ar-SA"/>
        </w:rPr>
        <w:t>2</w:t>
      </w:r>
    </w:p>
    <w:p w14:paraId="10F47AF7" w14:textId="77777777"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p>
    <w:p w14:paraId="0E1E18B8" w14:textId="1CA8C9A2" w:rsidR="00C21BB6" w:rsidRPr="00A2410C" w:rsidRDefault="00C21BB6" w:rsidP="00C21BB6">
      <w:pPr>
        <w:tabs>
          <w:tab w:val="left" w:pos="284"/>
        </w:tabs>
        <w:suppressAutoHyphens/>
        <w:spacing w:after="0" w:line="240" w:lineRule="auto"/>
        <w:jc w:val="both"/>
        <w:rPr>
          <w:rFonts w:eastAsia="Times New Roman" w:cstheme="minorHAnsi"/>
          <w:sz w:val="20"/>
          <w:szCs w:val="20"/>
          <w:lang w:eastAsia="ar-SA"/>
        </w:rPr>
      </w:pPr>
      <w:r w:rsidRPr="00A2410C">
        <w:rPr>
          <w:rFonts w:eastAsia="Times New Roman" w:cstheme="minorHAnsi"/>
          <w:sz w:val="20"/>
          <w:szCs w:val="20"/>
          <w:lang w:eastAsia="ar-SA"/>
        </w:rPr>
        <w:t xml:space="preserve">Spory wynikłe na tle realizacji niniejszej umowy będzie rozstrzygał Sąd miejscowo właściwy </w:t>
      </w:r>
      <w:r w:rsidRPr="00A2410C">
        <w:rPr>
          <w:rFonts w:eastAsia="Times New Roman" w:cstheme="minorHAnsi"/>
          <w:sz w:val="20"/>
          <w:szCs w:val="20"/>
          <w:lang w:eastAsia="ar-SA"/>
        </w:rPr>
        <w:br/>
        <w:t>w Rzeszowie.</w:t>
      </w:r>
    </w:p>
    <w:p w14:paraId="33A70D28" w14:textId="77777777"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p>
    <w:p w14:paraId="2AB087DB" w14:textId="42D10F3C"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r w:rsidRPr="00A2410C">
        <w:rPr>
          <w:rFonts w:eastAsia="Times New Roman" w:cstheme="minorHAnsi"/>
          <w:b/>
          <w:bCs/>
          <w:sz w:val="20"/>
          <w:szCs w:val="20"/>
          <w:lang w:eastAsia="ar-SA"/>
        </w:rPr>
        <w:t>§ 1</w:t>
      </w:r>
      <w:r w:rsidR="00030EA6">
        <w:rPr>
          <w:rFonts w:eastAsia="Times New Roman" w:cstheme="minorHAnsi"/>
          <w:b/>
          <w:bCs/>
          <w:sz w:val="20"/>
          <w:szCs w:val="20"/>
          <w:lang w:eastAsia="ar-SA"/>
        </w:rPr>
        <w:t>3</w:t>
      </w:r>
    </w:p>
    <w:p w14:paraId="5158AB9B" w14:textId="77777777" w:rsidR="00C21BB6" w:rsidRPr="00A2410C" w:rsidRDefault="00C21BB6" w:rsidP="00C21BB6">
      <w:pPr>
        <w:tabs>
          <w:tab w:val="left" w:pos="284"/>
        </w:tabs>
        <w:suppressAutoHyphens/>
        <w:spacing w:after="0" w:line="240" w:lineRule="auto"/>
        <w:jc w:val="center"/>
        <w:rPr>
          <w:rFonts w:eastAsia="Times New Roman" w:cstheme="minorHAnsi"/>
          <w:b/>
          <w:bCs/>
          <w:sz w:val="20"/>
          <w:szCs w:val="20"/>
          <w:lang w:eastAsia="ar-SA"/>
        </w:rPr>
      </w:pPr>
    </w:p>
    <w:p w14:paraId="51BC4B59" w14:textId="77777777" w:rsidR="00C21BB6" w:rsidRPr="00A2410C" w:rsidRDefault="00C21BB6" w:rsidP="00C21BB6">
      <w:pPr>
        <w:tabs>
          <w:tab w:val="left" w:pos="284"/>
        </w:tabs>
        <w:suppressAutoHyphens/>
        <w:spacing w:after="0" w:line="240" w:lineRule="auto"/>
        <w:jc w:val="both"/>
        <w:rPr>
          <w:rFonts w:eastAsia="Times New Roman" w:cstheme="minorHAnsi"/>
          <w:sz w:val="20"/>
          <w:szCs w:val="20"/>
          <w:lang w:eastAsia="ar-SA"/>
        </w:rPr>
      </w:pPr>
      <w:r w:rsidRPr="00A2410C">
        <w:rPr>
          <w:rFonts w:eastAsia="Times New Roman" w:cstheme="minorHAnsi"/>
          <w:sz w:val="20"/>
          <w:szCs w:val="20"/>
          <w:lang w:eastAsia="ar-SA"/>
        </w:rPr>
        <w:t xml:space="preserve">Umowę niniejszą sporządzono w 4 egzemplarzach, w tym 3 egz. dla Zamawiającego, 1 egz. dla Wykonawcy. </w:t>
      </w:r>
    </w:p>
    <w:p w14:paraId="3FA380B4" w14:textId="77777777" w:rsidR="00C21BB6" w:rsidRPr="00A2410C" w:rsidRDefault="00C21BB6" w:rsidP="00C21BB6">
      <w:pPr>
        <w:tabs>
          <w:tab w:val="left" w:pos="284"/>
        </w:tabs>
        <w:suppressAutoHyphens/>
        <w:spacing w:after="0" w:line="240" w:lineRule="auto"/>
        <w:rPr>
          <w:rFonts w:eastAsia="Times New Roman" w:cstheme="minorHAnsi"/>
          <w:sz w:val="20"/>
          <w:szCs w:val="20"/>
          <w:lang w:eastAsia="ar-SA"/>
        </w:rPr>
      </w:pPr>
    </w:p>
    <w:p w14:paraId="7E8D5E64" w14:textId="77777777" w:rsidR="00C21BB6" w:rsidRPr="00A2410C" w:rsidRDefault="00C21BB6" w:rsidP="00C21BB6">
      <w:pPr>
        <w:tabs>
          <w:tab w:val="left" w:pos="284"/>
        </w:tabs>
        <w:suppressAutoHyphens/>
        <w:spacing w:after="0" w:line="240" w:lineRule="auto"/>
        <w:rPr>
          <w:rFonts w:eastAsia="Times New Roman" w:cstheme="minorHAnsi"/>
          <w:sz w:val="20"/>
          <w:szCs w:val="20"/>
          <w:lang w:eastAsia="ar-SA"/>
        </w:rPr>
      </w:pPr>
    </w:p>
    <w:p w14:paraId="106B1CD7" w14:textId="77777777" w:rsidR="00C21BB6" w:rsidRPr="00A2410C" w:rsidRDefault="00C21BB6" w:rsidP="00C21BB6">
      <w:pPr>
        <w:tabs>
          <w:tab w:val="left" w:pos="284"/>
        </w:tabs>
        <w:suppressAutoHyphens/>
        <w:spacing w:after="0" w:line="240" w:lineRule="auto"/>
        <w:rPr>
          <w:rFonts w:eastAsia="Times New Roman" w:cstheme="minorHAnsi"/>
          <w:sz w:val="20"/>
          <w:szCs w:val="20"/>
          <w:lang w:eastAsia="ar-SA"/>
        </w:rPr>
      </w:pPr>
      <w:r w:rsidRPr="00A2410C">
        <w:rPr>
          <w:rFonts w:eastAsia="Times New Roman" w:cstheme="minorHAnsi"/>
          <w:sz w:val="20"/>
          <w:szCs w:val="20"/>
          <w:lang w:eastAsia="ar-SA"/>
        </w:rPr>
        <w:tab/>
      </w:r>
      <w:r w:rsidRPr="00A2410C">
        <w:rPr>
          <w:rFonts w:eastAsia="Times New Roman" w:cstheme="minorHAnsi"/>
          <w:sz w:val="20"/>
          <w:szCs w:val="20"/>
          <w:lang w:eastAsia="ar-SA"/>
        </w:rPr>
        <w:tab/>
      </w:r>
    </w:p>
    <w:p w14:paraId="783E16FB" w14:textId="6363F0A4" w:rsidR="00C21BB6" w:rsidRPr="00A2410C" w:rsidRDefault="00C21BB6" w:rsidP="00C21BB6">
      <w:pPr>
        <w:tabs>
          <w:tab w:val="left" w:pos="284"/>
        </w:tabs>
        <w:suppressAutoHyphens/>
        <w:spacing w:after="0" w:line="240" w:lineRule="auto"/>
        <w:rPr>
          <w:rFonts w:eastAsia="Times New Roman" w:cstheme="minorHAnsi"/>
          <w:b/>
          <w:sz w:val="20"/>
          <w:szCs w:val="20"/>
          <w:lang w:eastAsia="ar-SA"/>
        </w:rPr>
      </w:pPr>
      <w:r w:rsidRPr="00A2410C">
        <w:rPr>
          <w:rFonts w:eastAsia="Times New Roman" w:cstheme="minorHAnsi"/>
          <w:sz w:val="20"/>
          <w:szCs w:val="20"/>
          <w:lang w:eastAsia="ar-SA"/>
        </w:rPr>
        <w:tab/>
      </w:r>
      <w:r w:rsidRPr="00A2410C">
        <w:rPr>
          <w:rFonts w:eastAsia="Times New Roman" w:cstheme="minorHAnsi"/>
          <w:sz w:val="20"/>
          <w:szCs w:val="20"/>
          <w:lang w:eastAsia="ar-SA"/>
        </w:rPr>
        <w:tab/>
      </w:r>
      <w:r w:rsidRPr="00A2410C">
        <w:rPr>
          <w:rFonts w:eastAsia="Times New Roman" w:cstheme="minorHAnsi"/>
          <w:b/>
          <w:sz w:val="20"/>
          <w:szCs w:val="20"/>
          <w:lang w:eastAsia="ar-SA"/>
        </w:rPr>
        <w:t xml:space="preserve">Zamawiający: </w:t>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t>Wykonawca</w:t>
      </w:r>
      <w:r w:rsidR="00EE7BC3" w:rsidRPr="00A2410C">
        <w:rPr>
          <w:rFonts w:eastAsia="Times New Roman" w:cstheme="minorHAnsi"/>
          <w:b/>
          <w:sz w:val="20"/>
          <w:szCs w:val="20"/>
          <w:lang w:eastAsia="ar-SA"/>
        </w:rPr>
        <w:t>:</w:t>
      </w:r>
    </w:p>
    <w:p w14:paraId="424DCDA2" w14:textId="3DD6A1DC"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6E0C3EE0" w14:textId="66D4FBED"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13D1AA50" w14:textId="6D7F7229"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4D4B8A73" w14:textId="77777777"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4464241F" w14:textId="50CA95B9" w:rsidR="00CD6D6A" w:rsidRPr="00A2410C" w:rsidRDefault="00CD6D6A" w:rsidP="00FD4858">
      <w:pPr>
        <w:autoSpaceDE w:val="0"/>
        <w:autoSpaceDN w:val="0"/>
        <w:adjustRightInd w:val="0"/>
        <w:spacing w:after="0" w:line="276" w:lineRule="auto"/>
        <w:jc w:val="both"/>
        <w:rPr>
          <w:rFonts w:cstheme="minorHAnsi"/>
          <w:b/>
          <w:bCs/>
          <w:color w:val="000000"/>
          <w:sz w:val="20"/>
          <w:szCs w:val="20"/>
        </w:rPr>
      </w:pPr>
    </w:p>
    <w:p w14:paraId="06DEB998" w14:textId="2982B876" w:rsidR="00CD6D6A" w:rsidRPr="00A2410C" w:rsidRDefault="00CD6D6A" w:rsidP="00FD4858">
      <w:pPr>
        <w:autoSpaceDE w:val="0"/>
        <w:autoSpaceDN w:val="0"/>
        <w:adjustRightInd w:val="0"/>
        <w:spacing w:after="0" w:line="276" w:lineRule="auto"/>
        <w:jc w:val="both"/>
        <w:rPr>
          <w:rFonts w:cstheme="minorHAnsi"/>
          <w:b/>
          <w:bCs/>
          <w:color w:val="000000"/>
          <w:sz w:val="20"/>
          <w:szCs w:val="20"/>
        </w:rPr>
      </w:pPr>
    </w:p>
    <w:p w14:paraId="16EB6235" w14:textId="5F234ED6" w:rsidR="00CD6D6A" w:rsidRPr="00A2410C" w:rsidRDefault="00CD6D6A" w:rsidP="00FD4858">
      <w:pPr>
        <w:autoSpaceDE w:val="0"/>
        <w:autoSpaceDN w:val="0"/>
        <w:adjustRightInd w:val="0"/>
        <w:spacing w:after="0" w:line="276" w:lineRule="auto"/>
        <w:jc w:val="both"/>
        <w:rPr>
          <w:rFonts w:cstheme="minorHAnsi"/>
          <w:b/>
          <w:bCs/>
          <w:color w:val="000000"/>
          <w:sz w:val="20"/>
          <w:szCs w:val="20"/>
        </w:rPr>
      </w:pPr>
    </w:p>
    <w:p w14:paraId="689461CC" w14:textId="124C0A58" w:rsidR="00CD6D6A" w:rsidRPr="00A2410C" w:rsidRDefault="00CD6D6A" w:rsidP="00FD4858">
      <w:pPr>
        <w:autoSpaceDE w:val="0"/>
        <w:autoSpaceDN w:val="0"/>
        <w:adjustRightInd w:val="0"/>
        <w:spacing w:after="0" w:line="276" w:lineRule="auto"/>
        <w:jc w:val="both"/>
        <w:rPr>
          <w:rFonts w:cstheme="minorHAnsi"/>
          <w:b/>
          <w:bCs/>
          <w:color w:val="000000"/>
          <w:sz w:val="20"/>
          <w:szCs w:val="20"/>
        </w:rPr>
      </w:pPr>
    </w:p>
    <w:p w14:paraId="0A35982E" w14:textId="451BD7C1"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5830E60C" w14:textId="66F63984"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0F097105" w14:textId="78418E27"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05F756FF" w14:textId="7CD12C9B"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7FA92A72" w14:textId="17CE463C"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5F693826" w14:textId="629BE72A"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12001C8A" w14:textId="29538B4A" w:rsidR="00C21BB6" w:rsidRPr="00A2410C" w:rsidRDefault="00C21BB6" w:rsidP="00FD4858">
      <w:pPr>
        <w:autoSpaceDE w:val="0"/>
        <w:autoSpaceDN w:val="0"/>
        <w:adjustRightInd w:val="0"/>
        <w:spacing w:after="0" w:line="276" w:lineRule="auto"/>
        <w:jc w:val="both"/>
        <w:rPr>
          <w:rFonts w:cstheme="minorHAnsi"/>
          <w:b/>
          <w:bCs/>
          <w:color w:val="000000"/>
          <w:sz w:val="20"/>
          <w:szCs w:val="20"/>
        </w:rPr>
      </w:pPr>
    </w:p>
    <w:p w14:paraId="244C2F3F" w14:textId="5157A8F0" w:rsidR="007E0395" w:rsidRPr="00A2410C" w:rsidRDefault="007E0395" w:rsidP="007E0395">
      <w:pPr>
        <w:suppressAutoHyphens/>
        <w:spacing w:after="0" w:line="240" w:lineRule="auto"/>
        <w:ind w:left="5670"/>
        <w:jc w:val="right"/>
        <w:rPr>
          <w:rFonts w:eastAsia="Times New Roman" w:cstheme="minorHAnsi"/>
          <w:bCs/>
          <w:sz w:val="20"/>
          <w:szCs w:val="20"/>
          <w:lang w:eastAsia="ar-SA"/>
        </w:rPr>
      </w:pPr>
      <w:r w:rsidRPr="00A2410C">
        <w:rPr>
          <w:rFonts w:eastAsia="Times New Roman" w:cstheme="minorHAnsi"/>
          <w:bCs/>
          <w:sz w:val="20"/>
          <w:szCs w:val="20"/>
          <w:lang w:eastAsia="ar-SA"/>
        </w:rPr>
        <w:lastRenderedPageBreak/>
        <w:t xml:space="preserve">Załącznik nr 1 do umowy </w:t>
      </w:r>
    </w:p>
    <w:p w14:paraId="19BD4959" w14:textId="77777777" w:rsidR="007E0395" w:rsidRPr="00A2410C" w:rsidRDefault="007E0395" w:rsidP="007E0395">
      <w:pPr>
        <w:suppressAutoHyphens/>
        <w:spacing w:after="0" w:line="240" w:lineRule="auto"/>
        <w:ind w:left="5670"/>
        <w:jc w:val="right"/>
        <w:rPr>
          <w:rFonts w:eastAsia="Times New Roman" w:cstheme="minorHAnsi"/>
          <w:bCs/>
          <w:sz w:val="20"/>
          <w:szCs w:val="20"/>
          <w:lang w:eastAsia="ar-SA"/>
        </w:rPr>
      </w:pPr>
      <w:r w:rsidRPr="00A2410C">
        <w:rPr>
          <w:rFonts w:eastAsia="Times New Roman" w:cstheme="minorHAnsi"/>
          <w:bCs/>
          <w:sz w:val="20"/>
          <w:szCs w:val="20"/>
          <w:lang w:eastAsia="ar-SA"/>
        </w:rPr>
        <w:t>nr …………….…………………</w:t>
      </w:r>
    </w:p>
    <w:p w14:paraId="0DB39D6C" w14:textId="77777777" w:rsidR="007E0395" w:rsidRPr="00A2410C" w:rsidRDefault="007E0395" w:rsidP="007E0395">
      <w:pPr>
        <w:suppressAutoHyphens/>
        <w:spacing w:after="0" w:line="240" w:lineRule="auto"/>
        <w:rPr>
          <w:rFonts w:eastAsia="Times New Roman" w:cstheme="minorHAnsi"/>
          <w:sz w:val="20"/>
          <w:szCs w:val="20"/>
          <w:lang w:eastAsia="ar-SA"/>
        </w:rPr>
      </w:pPr>
    </w:p>
    <w:p w14:paraId="3EAAF3A7" w14:textId="77777777" w:rsidR="007E0395" w:rsidRPr="00A2410C" w:rsidRDefault="007E0395" w:rsidP="007E0395">
      <w:pPr>
        <w:suppressAutoHyphens/>
        <w:spacing w:after="0" w:line="240" w:lineRule="auto"/>
        <w:rPr>
          <w:rFonts w:eastAsia="Times New Roman" w:cstheme="minorHAnsi"/>
          <w:sz w:val="20"/>
          <w:szCs w:val="20"/>
          <w:lang w:eastAsia="ar-SA"/>
        </w:rPr>
      </w:pPr>
    </w:p>
    <w:p w14:paraId="3F522915" w14:textId="77777777" w:rsidR="007E0395" w:rsidRPr="00A2410C" w:rsidRDefault="007E0395" w:rsidP="007E0395">
      <w:pPr>
        <w:keepNext/>
        <w:suppressAutoHyphens/>
        <w:spacing w:after="0" w:line="240" w:lineRule="auto"/>
        <w:jc w:val="center"/>
        <w:outlineLvl w:val="1"/>
        <w:rPr>
          <w:rFonts w:eastAsia="Times New Roman" w:cstheme="minorHAnsi"/>
          <w:sz w:val="20"/>
          <w:szCs w:val="20"/>
          <w:lang w:eastAsia="ar-SA"/>
        </w:rPr>
      </w:pPr>
    </w:p>
    <w:p w14:paraId="4DFED52F" w14:textId="77777777" w:rsidR="007E0395" w:rsidRPr="00A2410C" w:rsidRDefault="007E0395" w:rsidP="007E0395">
      <w:pPr>
        <w:keepNext/>
        <w:suppressAutoHyphens/>
        <w:spacing w:after="0" w:line="240" w:lineRule="auto"/>
        <w:jc w:val="center"/>
        <w:outlineLvl w:val="1"/>
        <w:rPr>
          <w:rFonts w:eastAsia="Times New Roman" w:cstheme="minorHAnsi"/>
          <w:b/>
          <w:bCs/>
          <w:sz w:val="20"/>
          <w:szCs w:val="20"/>
          <w:lang w:eastAsia="ar-SA"/>
        </w:rPr>
      </w:pPr>
      <w:r w:rsidRPr="00A2410C">
        <w:rPr>
          <w:rFonts w:eastAsia="Times New Roman" w:cstheme="minorHAnsi"/>
          <w:b/>
          <w:bCs/>
          <w:sz w:val="20"/>
          <w:szCs w:val="20"/>
          <w:lang w:eastAsia="ar-SA"/>
        </w:rPr>
        <w:t>KOSZTORYS  OFERTOWY</w:t>
      </w:r>
    </w:p>
    <w:p w14:paraId="2F0E2566" w14:textId="77777777" w:rsidR="007E0395" w:rsidRPr="00A2410C" w:rsidRDefault="007E0395" w:rsidP="007E0395">
      <w:pPr>
        <w:suppressAutoHyphens/>
        <w:spacing w:after="0" w:line="360" w:lineRule="auto"/>
        <w:rPr>
          <w:rFonts w:eastAsia="Times New Roman" w:cstheme="minorHAnsi"/>
          <w:sz w:val="20"/>
          <w:szCs w:val="20"/>
          <w:lang w:eastAsia="ar-SA"/>
        </w:rPr>
      </w:pPr>
    </w:p>
    <w:p w14:paraId="0B495064" w14:textId="77777777" w:rsidR="00B95CFD" w:rsidRPr="00A2410C" w:rsidRDefault="00B95CFD" w:rsidP="00B95CFD">
      <w:pPr>
        <w:suppressAutoHyphens/>
        <w:spacing w:after="0" w:line="240" w:lineRule="auto"/>
        <w:rPr>
          <w:sz w:val="20"/>
          <w:szCs w:val="20"/>
        </w:rPr>
      </w:pPr>
    </w:p>
    <w:p w14:paraId="169DD4C9" w14:textId="77777777" w:rsidR="00B95CFD" w:rsidRPr="00A2410C" w:rsidRDefault="00B95CFD" w:rsidP="00B95CFD">
      <w:pPr>
        <w:suppressAutoHyphens/>
        <w:spacing w:after="0" w:line="240" w:lineRule="auto"/>
        <w:rPr>
          <w:b/>
          <w:sz w:val="20"/>
          <w:szCs w:val="20"/>
        </w:rPr>
      </w:pPr>
      <w:r w:rsidRPr="00A2410C">
        <w:rPr>
          <w:sz w:val="20"/>
          <w:szCs w:val="20"/>
        </w:rPr>
        <w:t>na wykonanie zadania:</w:t>
      </w:r>
      <w:r w:rsidRPr="00A2410C">
        <w:rPr>
          <w:b/>
          <w:sz w:val="20"/>
          <w:szCs w:val="20"/>
        </w:rPr>
        <w:t xml:space="preserve"> </w:t>
      </w:r>
    </w:p>
    <w:p w14:paraId="3FF8EF4C" w14:textId="77777777" w:rsidR="00B95CFD" w:rsidRPr="00A2410C" w:rsidRDefault="00B95CFD" w:rsidP="00B95CFD">
      <w:pPr>
        <w:spacing w:after="0" w:line="240" w:lineRule="auto"/>
        <w:rPr>
          <w:b/>
          <w:sz w:val="20"/>
          <w:szCs w:val="20"/>
        </w:rPr>
      </w:pPr>
    </w:p>
    <w:p w14:paraId="4C010D00" w14:textId="77777777" w:rsidR="00B95CFD" w:rsidRPr="00A2410C" w:rsidRDefault="00B95CFD" w:rsidP="00B95CFD">
      <w:pPr>
        <w:spacing w:after="0" w:line="240" w:lineRule="auto"/>
        <w:rPr>
          <w:b/>
          <w:sz w:val="20"/>
          <w:szCs w:val="20"/>
        </w:rPr>
      </w:pPr>
      <w:r w:rsidRPr="00A2410C">
        <w:rPr>
          <w:b/>
          <w:sz w:val="20"/>
          <w:szCs w:val="20"/>
        </w:rPr>
        <w:t>„Usuwanie barszczu Sosnowskiego na terenie działalności Zarządu Zlewni w Krośnie”,</w:t>
      </w:r>
    </w:p>
    <w:p w14:paraId="5F5CA366" w14:textId="77777777" w:rsidR="00B95CFD" w:rsidRPr="00A2410C" w:rsidRDefault="00B95CFD" w:rsidP="00B95CFD">
      <w:pPr>
        <w:spacing w:after="0" w:line="240" w:lineRule="auto"/>
        <w:rPr>
          <w:b/>
          <w:sz w:val="20"/>
          <w:szCs w:val="20"/>
        </w:rPr>
      </w:pPr>
    </w:p>
    <w:p w14:paraId="7FF55731" w14:textId="2A89E24F" w:rsidR="00B95CFD" w:rsidRPr="00A2410C" w:rsidRDefault="00B95CFD" w:rsidP="00B95CFD">
      <w:pPr>
        <w:spacing w:after="0" w:line="240" w:lineRule="auto"/>
        <w:rPr>
          <w:b/>
          <w:sz w:val="20"/>
          <w:szCs w:val="20"/>
        </w:rPr>
      </w:pPr>
      <w:r w:rsidRPr="00A2410C">
        <w:rPr>
          <w:b/>
          <w:sz w:val="20"/>
          <w:szCs w:val="20"/>
        </w:rPr>
        <w:t>Część ….. : …………………………………………………………………………………………………………………..…………….….*</w:t>
      </w:r>
    </w:p>
    <w:p w14:paraId="79CA4EC2" w14:textId="06BBA740" w:rsidR="00B95CFD" w:rsidRPr="00A2410C" w:rsidRDefault="00B95CFD" w:rsidP="00B95CFD">
      <w:pPr>
        <w:spacing w:after="0" w:line="240" w:lineRule="auto"/>
        <w:jc w:val="center"/>
        <w:rPr>
          <w:bCs/>
          <w:sz w:val="20"/>
          <w:szCs w:val="20"/>
        </w:rPr>
      </w:pPr>
      <w:r w:rsidRPr="00A2410C">
        <w:rPr>
          <w:bCs/>
          <w:sz w:val="20"/>
          <w:szCs w:val="20"/>
        </w:rPr>
        <w:t>/podać nr i nazwę części zamówienia/</w:t>
      </w:r>
    </w:p>
    <w:p w14:paraId="613C5D84" w14:textId="77777777" w:rsidR="00B95CFD" w:rsidRPr="00A2410C" w:rsidRDefault="00B95CFD" w:rsidP="00B95CFD">
      <w:pPr>
        <w:suppressAutoHyphens/>
        <w:spacing w:after="0" w:line="240" w:lineRule="auto"/>
        <w:jc w:val="both"/>
        <w:rPr>
          <w:sz w:val="20"/>
          <w:szCs w:val="20"/>
        </w:rPr>
      </w:pPr>
    </w:p>
    <w:p w14:paraId="63DC773A" w14:textId="77777777" w:rsidR="00B95CFD" w:rsidRPr="00A2410C" w:rsidRDefault="00B95CFD" w:rsidP="00B95CFD">
      <w:pPr>
        <w:suppressAutoHyphens/>
        <w:spacing w:after="0" w:line="240" w:lineRule="auto"/>
        <w:rPr>
          <w:sz w:val="20"/>
          <w:szCs w:val="20"/>
        </w:rPr>
      </w:pPr>
      <w:r w:rsidRPr="00A2410C">
        <w:rPr>
          <w:sz w:val="20"/>
          <w:szCs w:val="20"/>
        </w:rPr>
        <w:t>Maksymalna wartość umowy*:</w:t>
      </w:r>
    </w:p>
    <w:p w14:paraId="1BD6E9F4" w14:textId="77777777" w:rsidR="00B95CFD" w:rsidRPr="00A2410C" w:rsidRDefault="00B95CFD" w:rsidP="00B95CFD">
      <w:pPr>
        <w:suppressAutoHyphens/>
        <w:spacing w:after="0" w:line="240" w:lineRule="auto"/>
        <w:rPr>
          <w:sz w:val="20"/>
          <w:szCs w:val="20"/>
        </w:rPr>
      </w:pPr>
    </w:p>
    <w:p w14:paraId="1ED9EF1D" w14:textId="77777777" w:rsidR="00B95CFD" w:rsidRPr="00A2410C" w:rsidRDefault="00B95CFD" w:rsidP="00B95CFD">
      <w:pPr>
        <w:suppressAutoHyphens/>
        <w:spacing w:after="0" w:line="240" w:lineRule="auto"/>
        <w:rPr>
          <w:b/>
          <w:sz w:val="20"/>
          <w:szCs w:val="20"/>
        </w:rPr>
      </w:pPr>
      <w:r w:rsidRPr="00A2410C">
        <w:rPr>
          <w:b/>
          <w:sz w:val="20"/>
          <w:szCs w:val="20"/>
        </w:rPr>
        <w:t xml:space="preserve">netto: </w:t>
      </w:r>
      <w:r w:rsidRPr="00A2410C">
        <w:rPr>
          <w:b/>
          <w:sz w:val="20"/>
          <w:szCs w:val="20"/>
        </w:rPr>
        <w:tab/>
        <w:t>…………………….….. zł</w:t>
      </w:r>
    </w:p>
    <w:p w14:paraId="29B6EB3A" w14:textId="77777777" w:rsidR="00B95CFD" w:rsidRPr="00A2410C" w:rsidRDefault="00B95CFD" w:rsidP="00B95CFD">
      <w:pPr>
        <w:suppressAutoHyphens/>
        <w:spacing w:after="0" w:line="240" w:lineRule="auto"/>
        <w:rPr>
          <w:sz w:val="20"/>
          <w:szCs w:val="20"/>
        </w:rPr>
      </w:pPr>
      <w:r w:rsidRPr="00A2410C">
        <w:rPr>
          <w:sz w:val="20"/>
          <w:szCs w:val="20"/>
        </w:rPr>
        <w:t>słownie: ………………………………….…………………………………………………………………………………………….</w:t>
      </w:r>
    </w:p>
    <w:p w14:paraId="696AD2AE" w14:textId="77777777" w:rsidR="00B95CFD" w:rsidRPr="00A2410C" w:rsidRDefault="00B95CFD" w:rsidP="00B95CFD">
      <w:pPr>
        <w:suppressAutoHyphens/>
        <w:spacing w:after="0" w:line="240" w:lineRule="auto"/>
        <w:rPr>
          <w:b/>
          <w:sz w:val="20"/>
          <w:szCs w:val="20"/>
        </w:rPr>
      </w:pPr>
    </w:p>
    <w:p w14:paraId="42214968" w14:textId="77777777" w:rsidR="00B95CFD" w:rsidRPr="00A2410C" w:rsidRDefault="00B95CFD" w:rsidP="00B95CFD">
      <w:pPr>
        <w:suppressAutoHyphens/>
        <w:spacing w:after="0" w:line="240" w:lineRule="auto"/>
        <w:rPr>
          <w:b/>
          <w:sz w:val="20"/>
          <w:szCs w:val="20"/>
        </w:rPr>
      </w:pPr>
      <w:r w:rsidRPr="00A2410C">
        <w:rPr>
          <w:b/>
          <w:sz w:val="20"/>
          <w:szCs w:val="20"/>
        </w:rPr>
        <w:t>z podatkiem VAT: ………………….…... zł</w:t>
      </w:r>
    </w:p>
    <w:p w14:paraId="1209FFB6" w14:textId="77777777" w:rsidR="00B95CFD" w:rsidRPr="00A2410C" w:rsidRDefault="00B95CFD" w:rsidP="00B95CFD">
      <w:pPr>
        <w:suppressAutoHyphens/>
        <w:spacing w:after="0" w:line="240" w:lineRule="auto"/>
        <w:rPr>
          <w:sz w:val="20"/>
          <w:szCs w:val="20"/>
        </w:rPr>
      </w:pPr>
      <w:r w:rsidRPr="00A2410C">
        <w:rPr>
          <w:sz w:val="20"/>
          <w:szCs w:val="20"/>
        </w:rPr>
        <w:t>słownie: ……………………………………………………………………………..…….……………………………………………</w:t>
      </w:r>
    </w:p>
    <w:p w14:paraId="24A3B64C" w14:textId="77777777" w:rsidR="00B95CFD" w:rsidRPr="00A2410C" w:rsidRDefault="00B95CFD" w:rsidP="00B95CFD">
      <w:pPr>
        <w:suppressAutoHyphens/>
        <w:spacing w:after="0" w:line="240" w:lineRule="auto"/>
        <w:rPr>
          <w:b/>
          <w:sz w:val="20"/>
          <w:szCs w:val="20"/>
        </w:rPr>
      </w:pPr>
    </w:p>
    <w:p w14:paraId="37953888" w14:textId="77777777" w:rsidR="00B95CFD" w:rsidRPr="00A2410C" w:rsidRDefault="00B95CFD" w:rsidP="00B95CFD">
      <w:pPr>
        <w:suppressAutoHyphens/>
        <w:spacing w:after="0" w:line="240" w:lineRule="auto"/>
        <w:jc w:val="both"/>
        <w:rPr>
          <w:sz w:val="20"/>
          <w:szCs w:val="20"/>
        </w:rPr>
      </w:pPr>
    </w:p>
    <w:p w14:paraId="72A698B6" w14:textId="77777777" w:rsidR="00B95CFD" w:rsidRPr="00A2410C" w:rsidRDefault="00B95CFD" w:rsidP="00B95CFD">
      <w:pPr>
        <w:suppressAutoHyphens/>
        <w:spacing w:after="0" w:line="240" w:lineRule="auto"/>
        <w:contextualSpacing/>
        <w:jc w:val="both"/>
        <w:rPr>
          <w:sz w:val="20"/>
          <w:szCs w:val="20"/>
        </w:rPr>
      </w:pPr>
      <w:r w:rsidRPr="00A2410C">
        <w:rPr>
          <w:rFonts w:eastAsia="Times New Roman" w:cs="Calibri"/>
          <w:sz w:val="20"/>
          <w:szCs w:val="20"/>
          <w:lang w:eastAsia="ar-SA"/>
        </w:rPr>
        <w:t>Wynagrodzenie Wykonawcy zostało ustalone w oparciu o ryczałtową cenę jednostkową za 1m</w:t>
      </w:r>
      <w:r w:rsidRPr="00A2410C">
        <w:rPr>
          <w:rFonts w:eastAsia="Times New Roman" w:cs="Calibri"/>
          <w:sz w:val="20"/>
          <w:szCs w:val="20"/>
          <w:vertAlign w:val="superscript"/>
          <w:lang w:eastAsia="ar-SA"/>
        </w:rPr>
        <w:t xml:space="preserve">2 </w:t>
      </w:r>
      <w:r w:rsidRPr="00A2410C">
        <w:rPr>
          <w:rFonts w:eastAsia="Times New Roman" w:cs="Calibri"/>
          <w:sz w:val="20"/>
          <w:szCs w:val="20"/>
          <w:lang w:eastAsia="ar-SA"/>
        </w:rPr>
        <w:t>:</w:t>
      </w:r>
    </w:p>
    <w:p w14:paraId="7C3D801D" w14:textId="77777777" w:rsidR="00B95CFD" w:rsidRPr="00A2410C" w:rsidRDefault="00B95CFD" w:rsidP="00B95CFD">
      <w:pPr>
        <w:suppressAutoHyphens/>
        <w:spacing w:after="0" w:line="240" w:lineRule="auto"/>
        <w:rPr>
          <w:sz w:val="20"/>
          <w:szCs w:val="20"/>
        </w:rPr>
      </w:pPr>
    </w:p>
    <w:p w14:paraId="5E68DE6E" w14:textId="77777777" w:rsidR="00B95CFD" w:rsidRPr="00A2410C" w:rsidRDefault="00B95CFD" w:rsidP="00B95CFD">
      <w:pPr>
        <w:numPr>
          <w:ilvl w:val="0"/>
          <w:numId w:val="23"/>
        </w:numPr>
        <w:suppressAutoHyphens/>
        <w:spacing w:after="0" w:line="240" w:lineRule="auto"/>
        <w:ind w:left="851" w:hanging="284"/>
        <w:contextualSpacing/>
        <w:jc w:val="both"/>
        <w:rPr>
          <w:rFonts w:eastAsia="Times New Roman" w:cs="Calibri"/>
          <w:sz w:val="20"/>
          <w:szCs w:val="20"/>
          <w:lang w:eastAsia="ar-SA"/>
        </w:rPr>
      </w:pPr>
      <w:r w:rsidRPr="00A2410C">
        <w:rPr>
          <w:rFonts w:eastAsia="Times New Roman" w:cs="Calibri"/>
          <w:sz w:val="20"/>
          <w:szCs w:val="20"/>
          <w:lang w:eastAsia="ar-SA"/>
        </w:rPr>
        <w:t xml:space="preserve">netto </w:t>
      </w:r>
      <w:r w:rsidRPr="00A2410C">
        <w:rPr>
          <w:rFonts w:eastAsia="Times New Roman" w:cs="Calibri"/>
          <w:b/>
          <w:sz w:val="20"/>
          <w:szCs w:val="20"/>
          <w:lang w:eastAsia="ar-SA"/>
        </w:rPr>
        <w:t>..................... zł</w:t>
      </w:r>
    </w:p>
    <w:p w14:paraId="782A1293" w14:textId="77777777" w:rsidR="00B95CFD" w:rsidRPr="00A2410C" w:rsidRDefault="00B95CFD" w:rsidP="00B95CFD">
      <w:pPr>
        <w:suppressAutoHyphens/>
        <w:spacing w:after="0" w:line="240" w:lineRule="auto"/>
        <w:ind w:left="851"/>
        <w:jc w:val="both"/>
        <w:rPr>
          <w:rFonts w:eastAsia="Times New Roman" w:cs="Calibri"/>
          <w:sz w:val="20"/>
          <w:szCs w:val="20"/>
          <w:lang w:eastAsia="ar-SA"/>
        </w:rPr>
      </w:pPr>
      <w:r w:rsidRPr="00A2410C">
        <w:rPr>
          <w:rFonts w:eastAsia="Times New Roman" w:cs="Calibri"/>
          <w:sz w:val="20"/>
          <w:szCs w:val="20"/>
          <w:lang w:eastAsia="ar-SA"/>
        </w:rPr>
        <w:t>(słownie: ............................................................................................................................)</w:t>
      </w:r>
    </w:p>
    <w:p w14:paraId="011791D5" w14:textId="68CCB108" w:rsidR="00B95CFD" w:rsidRPr="00A2410C" w:rsidRDefault="00B95CFD" w:rsidP="00B95CFD">
      <w:pPr>
        <w:numPr>
          <w:ilvl w:val="0"/>
          <w:numId w:val="23"/>
        </w:numPr>
        <w:suppressAutoHyphens/>
        <w:spacing w:after="0" w:line="240" w:lineRule="auto"/>
        <w:ind w:left="851" w:hanging="284"/>
        <w:contextualSpacing/>
        <w:jc w:val="both"/>
        <w:rPr>
          <w:rFonts w:eastAsia="Times New Roman" w:cs="Calibri"/>
          <w:sz w:val="20"/>
          <w:szCs w:val="20"/>
          <w:lang w:eastAsia="ar-SA"/>
        </w:rPr>
      </w:pPr>
      <w:r w:rsidRPr="00A2410C">
        <w:rPr>
          <w:rFonts w:eastAsia="Times New Roman" w:cs="Calibri"/>
          <w:sz w:val="20"/>
          <w:szCs w:val="20"/>
          <w:lang w:eastAsia="ar-SA"/>
        </w:rPr>
        <w:t xml:space="preserve">z podatkiem VAT: </w:t>
      </w:r>
      <w:r w:rsidRPr="00A2410C">
        <w:rPr>
          <w:rFonts w:eastAsia="Times New Roman" w:cs="Calibri"/>
          <w:b/>
          <w:sz w:val="20"/>
          <w:szCs w:val="20"/>
          <w:lang w:eastAsia="ar-SA"/>
        </w:rPr>
        <w:t>..................... zł</w:t>
      </w:r>
      <w:r w:rsidRPr="00A2410C">
        <w:rPr>
          <w:rFonts w:eastAsia="Times New Roman" w:cs="Calibri"/>
          <w:sz w:val="20"/>
          <w:szCs w:val="20"/>
          <w:lang w:eastAsia="ar-SA"/>
        </w:rPr>
        <w:t xml:space="preserve"> </w:t>
      </w:r>
    </w:p>
    <w:p w14:paraId="004258BF" w14:textId="77777777" w:rsidR="00B95CFD" w:rsidRPr="00A2410C" w:rsidRDefault="00B95CFD" w:rsidP="00B95CFD">
      <w:pPr>
        <w:suppressAutoHyphens/>
        <w:spacing w:after="0" w:line="240" w:lineRule="auto"/>
        <w:ind w:left="851"/>
        <w:jc w:val="both"/>
        <w:rPr>
          <w:rFonts w:eastAsia="Times New Roman" w:cs="Calibri"/>
          <w:sz w:val="20"/>
          <w:szCs w:val="20"/>
          <w:lang w:eastAsia="ar-SA"/>
        </w:rPr>
      </w:pPr>
      <w:r w:rsidRPr="00A2410C">
        <w:rPr>
          <w:rFonts w:eastAsia="Times New Roman" w:cs="Calibri"/>
          <w:sz w:val="20"/>
          <w:szCs w:val="20"/>
          <w:lang w:eastAsia="ar-SA"/>
        </w:rPr>
        <w:t>(słownie: ...........................................................................................................................)</w:t>
      </w:r>
    </w:p>
    <w:p w14:paraId="0C534BFE" w14:textId="77777777" w:rsidR="00B95CFD" w:rsidRPr="00A2410C" w:rsidRDefault="00B95CFD" w:rsidP="00B95CFD">
      <w:pPr>
        <w:suppressAutoHyphens/>
        <w:spacing w:after="0" w:line="240" w:lineRule="auto"/>
        <w:ind w:left="567"/>
        <w:jc w:val="both"/>
        <w:rPr>
          <w:rFonts w:eastAsia="Times New Roman" w:cs="Calibri"/>
          <w:sz w:val="20"/>
          <w:szCs w:val="20"/>
          <w:lang w:eastAsia="ar-SA"/>
        </w:rPr>
      </w:pPr>
    </w:p>
    <w:p w14:paraId="7296FB84" w14:textId="77777777" w:rsidR="00B95CFD" w:rsidRPr="00A2410C" w:rsidRDefault="00B95CFD" w:rsidP="00B95CFD">
      <w:pPr>
        <w:suppressAutoHyphens/>
        <w:spacing w:after="0" w:line="240" w:lineRule="auto"/>
        <w:ind w:left="567"/>
        <w:jc w:val="both"/>
        <w:rPr>
          <w:rFonts w:eastAsia="Times New Roman" w:cs="Calibri"/>
          <w:sz w:val="20"/>
          <w:szCs w:val="20"/>
          <w:lang w:eastAsia="ar-SA"/>
        </w:rPr>
      </w:pPr>
    </w:p>
    <w:p w14:paraId="253BD9C9" w14:textId="77777777" w:rsidR="00B95CFD" w:rsidRPr="00A2410C" w:rsidRDefault="00B95CFD" w:rsidP="00B95CFD">
      <w:pPr>
        <w:suppressAutoHyphens/>
        <w:spacing w:after="0" w:line="240" w:lineRule="auto"/>
        <w:ind w:left="567"/>
        <w:jc w:val="both"/>
        <w:rPr>
          <w:rFonts w:eastAsia="Times New Roman" w:cs="Calibri"/>
          <w:sz w:val="20"/>
          <w:szCs w:val="20"/>
          <w:lang w:eastAsia="ar-SA"/>
        </w:rPr>
      </w:pPr>
      <w:r w:rsidRPr="00A2410C">
        <w:rPr>
          <w:rFonts w:eastAsia="Times New Roman" w:cs="Calibri"/>
          <w:sz w:val="20"/>
          <w:szCs w:val="20"/>
          <w:lang w:eastAsia="ar-SA"/>
        </w:rPr>
        <w:t>oraz wykonaną ilość …………………………</w:t>
      </w:r>
      <w:r w:rsidRPr="00A2410C">
        <w:rPr>
          <w:rFonts w:cs="Calibri"/>
          <w:sz w:val="20"/>
          <w:szCs w:val="20"/>
        </w:rPr>
        <w:t>m</w:t>
      </w:r>
      <w:r w:rsidRPr="00A2410C">
        <w:rPr>
          <w:rFonts w:cs="Calibri"/>
          <w:sz w:val="20"/>
          <w:szCs w:val="20"/>
          <w:vertAlign w:val="superscript"/>
        </w:rPr>
        <w:t>2</w:t>
      </w:r>
    </w:p>
    <w:p w14:paraId="1BBF1CAC" w14:textId="680BFEB7" w:rsidR="007E0395" w:rsidRPr="00A2410C" w:rsidRDefault="007E0395" w:rsidP="007E0395">
      <w:pPr>
        <w:suppressAutoHyphens/>
        <w:spacing w:after="0" w:line="240" w:lineRule="auto"/>
        <w:rPr>
          <w:rFonts w:eastAsia="Times New Roman" w:cstheme="minorHAnsi"/>
          <w:b/>
          <w:sz w:val="20"/>
          <w:szCs w:val="20"/>
          <w:lang w:eastAsia="ar-SA"/>
        </w:rPr>
      </w:pPr>
    </w:p>
    <w:p w14:paraId="2F37A2B9" w14:textId="77777777" w:rsidR="00B95CFD" w:rsidRPr="00A2410C" w:rsidRDefault="00B95CFD" w:rsidP="007E0395">
      <w:pPr>
        <w:suppressAutoHyphens/>
        <w:spacing w:after="0" w:line="240" w:lineRule="auto"/>
        <w:rPr>
          <w:rFonts w:eastAsia="Times New Roman" w:cstheme="minorHAnsi"/>
          <w:b/>
          <w:sz w:val="20"/>
          <w:szCs w:val="20"/>
          <w:lang w:eastAsia="ar-SA"/>
        </w:rPr>
      </w:pPr>
    </w:p>
    <w:p w14:paraId="0DBBC582" w14:textId="4A740E8A" w:rsidR="007E0395" w:rsidRPr="00E60242" w:rsidRDefault="007E0395" w:rsidP="007E0395">
      <w:pPr>
        <w:spacing w:after="0" w:line="240" w:lineRule="auto"/>
        <w:jc w:val="both"/>
        <w:rPr>
          <w:rFonts w:eastAsia="Times New Roman" w:cstheme="minorHAnsi"/>
          <w:sz w:val="16"/>
          <w:szCs w:val="16"/>
          <w:lang w:eastAsia="ar-SA"/>
        </w:rPr>
      </w:pPr>
      <w:r w:rsidRPr="00E60242">
        <w:rPr>
          <w:rFonts w:cstheme="minorHAnsi"/>
          <w:b/>
          <w:color w:val="0070C0"/>
          <w:sz w:val="16"/>
          <w:szCs w:val="16"/>
          <w:u w:val="single"/>
          <w:lang w:eastAsia="ar-SA"/>
        </w:rPr>
        <w:t>*UWAGA: Treść zostanie dostosowana na etapie zawarcia umowy z Wykonawcą wyłonionym w wyniku postepowania o udzieleniu zamówienia</w:t>
      </w:r>
    </w:p>
    <w:p w14:paraId="7794C997" w14:textId="77777777" w:rsidR="007E0395" w:rsidRPr="00A2410C" w:rsidRDefault="007E0395" w:rsidP="007E0395">
      <w:pPr>
        <w:suppressAutoHyphens/>
        <w:spacing w:after="0" w:line="240" w:lineRule="auto"/>
        <w:rPr>
          <w:rFonts w:eastAsia="Times New Roman" w:cstheme="minorHAnsi"/>
          <w:b/>
          <w:sz w:val="20"/>
          <w:szCs w:val="20"/>
          <w:lang w:eastAsia="ar-SA"/>
        </w:rPr>
      </w:pPr>
    </w:p>
    <w:p w14:paraId="22069CFE" w14:textId="77777777" w:rsidR="007E0395" w:rsidRPr="00A2410C" w:rsidRDefault="007E0395" w:rsidP="007E0395">
      <w:pPr>
        <w:suppressAutoHyphens/>
        <w:spacing w:after="0" w:line="240" w:lineRule="auto"/>
        <w:rPr>
          <w:rFonts w:eastAsia="Times New Roman" w:cstheme="minorHAnsi"/>
          <w:b/>
          <w:sz w:val="20"/>
          <w:szCs w:val="20"/>
          <w:lang w:eastAsia="ar-SA"/>
        </w:rPr>
      </w:pPr>
    </w:p>
    <w:p w14:paraId="72C18EEB" w14:textId="77777777" w:rsidR="007E0395" w:rsidRPr="00A2410C" w:rsidRDefault="007E0395" w:rsidP="007E0395">
      <w:pPr>
        <w:suppressAutoHyphens/>
        <w:spacing w:after="0" w:line="240" w:lineRule="auto"/>
        <w:rPr>
          <w:rFonts w:eastAsia="Times New Roman" w:cstheme="minorHAnsi"/>
          <w:b/>
          <w:sz w:val="20"/>
          <w:szCs w:val="20"/>
          <w:lang w:eastAsia="ar-SA"/>
        </w:rPr>
      </w:pPr>
    </w:p>
    <w:p w14:paraId="0694B4A0" w14:textId="77777777" w:rsidR="007E0395" w:rsidRPr="00A2410C" w:rsidRDefault="007E0395" w:rsidP="007E0395">
      <w:pPr>
        <w:suppressAutoHyphens/>
        <w:spacing w:after="0" w:line="240" w:lineRule="auto"/>
        <w:jc w:val="center"/>
        <w:rPr>
          <w:rFonts w:eastAsia="Times New Roman" w:cstheme="minorHAnsi"/>
          <w:b/>
          <w:sz w:val="20"/>
          <w:szCs w:val="20"/>
          <w:lang w:eastAsia="ar-SA"/>
        </w:rPr>
      </w:pPr>
      <w:r w:rsidRPr="00A2410C">
        <w:rPr>
          <w:rFonts w:eastAsia="Times New Roman" w:cstheme="minorHAnsi"/>
          <w:b/>
          <w:sz w:val="20"/>
          <w:szCs w:val="20"/>
          <w:lang w:eastAsia="ar-SA"/>
        </w:rPr>
        <w:t xml:space="preserve">Zamawiający: </w:t>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r>
      <w:r w:rsidRPr="00A2410C">
        <w:rPr>
          <w:rFonts w:eastAsia="Times New Roman" w:cstheme="minorHAnsi"/>
          <w:b/>
          <w:sz w:val="20"/>
          <w:szCs w:val="20"/>
          <w:lang w:eastAsia="ar-SA"/>
        </w:rPr>
        <w:tab/>
        <w:t>Wykonawca:</w:t>
      </w:r>
    </w:p>
    <w:p w14:paraId="11E21D4B" w14:textId="77777777" w:rsidR="007E0395" w:rsidRPr="00A2410C" w:rsidRDefault="007E0395" w:rsidP="007E0395">
      <w:pPr>
        <w:suppressAutoHyphens/>
        <w:spacing w:after="0" w:line="240" w:lineRule="auto"/>
        <w:rPr>
          <w:rFonts w:eastAsia="Times New Roman" w:cstheme="minorHAnsi"/>
          <w:b/>
          <w:sz w:val="20"/>
          <w:szCs w:val="20"/>
          <w:lang w:eastAsia="ar-SA"/>
        </w:rPr>
      </w:pPr>
    </w:p>
    <w:p w14:paraId="2A8A7E72" w14:textId="77777777" w:rsidR="007E0395" w:rsidRPr="00A2410C" w:rsidRDefault="007E0395" w:rsidP="007E0395">
      <w:pPr>
        <w:suppressAutoHyphens/>
        <w:spacing w:after="0" w:line="240" w:lineRule="auto"/>
        <w:rPr>
          <w:rFonts w:eastAsia="Times New Roman" w:cstheme="minorHAnsi"/>
          <w:sz w:val="20"/>
          <w:szCs w:val="20"/>
          <w:lang w:eastAsia="ar-SA"/>
        </w:rPr>
      </w:pPr>
    </w:p>
    <w:p w14:paraId="1E2197BC" w14:textId="77777777" w:rsidR="007E0395" w:rsidRPr="00A2410C" w:rsidRDefault="007E0395" w:rsidP="007E0395">
      <w:pPr>
        <w:suppressAutoHyphens/>
        <w:spacing w:after="0" w:line="240" w:lineRule="auto"/>
        <w:rPr>
          <w:rFonts w:eastAsia="Times New Roman" w:cstheme="minorHAnsi"/>
          <w:sz w:val="20"/>
          <w:szCs w:val="20"/>
          <w:lang w:eastAsia="ar-SA"/>
        </w:rPr>
      </w:pPr>
    </w:p>
    <w:p w14:paraId="09C6C33E" w14:textId="77777777" w:rsidR="007E0395" w:rsidRPr="00A2410C" w:rsidRDefault="007E0395" w:rsidP="007E0395">
      <w:pPr>
        <w:suppressAutoHyphens/>
        <w:spacing w:after="0" w:line="240" w:lineRule="auto"/>
        <w:rPr>
          <w:rFonts w:eastAsia="Times New Roman" w:cstheme="minorHAnsi"/>
          <w:sz w:val="20"/>
          <w:szCs w:val="20"/>
          <w:lang w:eastAsia="ar-SA"/>
        </w:rPr>
      </w:pPr>
    </w:p>
    <w:p w14:paraId="293CE0FD" w14:textId="2B36B7E0" w:rsidR="007E0395" w:rsidRDefault="007E0395" w:rsidP="007E0395">
      <w:pPr>
        <w:rPr>
          <w:rFonts w:cstheme="minorHAnsi"/>
          <w:sz w:val="20"/>
          <w:szCs w:val="20"/>
        </w:rPr>
      </w:pPr>
    </w:p>
    <w:p w14:paraId="6D38CA0A" w14:textId="36ABD9C8" w:rsidR="001800E9" w:rsidRDefault="001800E9" w:rsidP="007E0395">
      <w:pPr>
        <w:rPr>
          <w:rFonts w:cstheme="minorHAnsi"/>
          <w:sz w:val="20"/>
          <w:szCs w:val="20"/>
        </w:rPr>
      </w:pPr>
    </w:p>
    <w:p w14:paraId="79CE9E5A" w14:textId="069DD497" w:rsidR="001800E9" w:rsidRDefault="001800E9" w:rsidP="007E0395">
      <w:pPr>
        <w:rPr>
          <w:rFonts w:cstheme="minorHAnsi"/>
          <w:sz w:val="20"/>
          <w:szCs w:val="20"/>
        </w:rPr>
      </w:pPr>
    </w:p>
    <w:p w14:paraId="6FF15BED" w14:textId="19608059" w:rsidR="001800E9" w:rsidRDefault="001800E9" w:rsidP="007E0395">
      <w:pPr>
        <w:rPr>
          <w:rFonts w:cstheme="minorHAnsi"/>
          <w:sz w:val="20"/>
          <w:szCs w:val="20"/>
        </w:rPr>
      </w:pPr>
    </w:p>
    <w:p w14:paraId="26288384" w14:textId="7B5B82CF" w:rsidR="001800E9" w:rsidRDefault="001800E9" w:rsidP="007E0395">
      <w:pPr>
        <w:rPr>
          <w:rFonts w:cstheme="minorHAnsi"/>
          <w:sz w:val="20"/>
          <w:szCs w:val="20"/>
        </w:rPr>
      </w:pPr>
    </w:p>
    <w:p w14:paraId="00B63FEE" w14:textId="6ABF4355" w:rsidR="001800E9" w:rsidRDefault="001800E9" w:rsidP="007E0395">
      <w:pPr>
        <w:rPr>
          <w:rFonts w:cstheme="minorHAnsi"/>
          <w:sz w:val="20"/>
          <w:szCs w:val="20"/>
        </w:rPr>
      </w:pPr>
    </w:p>
    <w:p w14:paraId="17573026" w14:textId="0BC917B8" w:rsidR="00291982" w:rsidRDefault="00291982" w:rsidP="00FD4858">
      <w:pPr>
        <w:spacing w:line="276" w:lineRule="auto"/>
        <w:jc w:val="both"/>
        <w:rPr>
          <w:rFonts w:cstheme="minorHAnsi"/>
          <w:sz w:val="20"/>
          <w:szCs w:val="20"/>
        </w:rPr>
      </w:pPr>
    </w:p>
    <w:p w14:paraId="3C9F9F39" w14:textId="52AC1C15" w:rsidR="001800E9" w:rsidRDefault="001800E9" w:rsidP="00FD4858">
      <w:pPr>
        <w:spacing w:line="276" w:lineRule="auto"/>
        <w:jc w:val="both"/>
        <w:rPr>
          <w:rFonts w:cstheme="minorHAnsi"/>
          <w:sz w:val="20"/>
          <w:szCs w:val="20"/>
        </w:rPr>
      </w:pPr>
    </w:p>
    <w:p w14:paraId="2FBE2B52" w14:textId="2D90AC87" w:rsidR="001800E9" w:rsidRDefault="001800E9" w:rsidP="00FD4858">
      <w:pPr>
        <w:spacing w:line="276" w:lineRule="auto"/>
        <w:jc w:val="both"/>
        <w:rPr>
          <w:rFonts w:cstheme="minorHAnsi"/>
          <w:sz w:val="20"/>
          <w:szCs w:val="20"/>
        </w:rPr>
      </w:pPr>
    </w:p>
    <w:p w14:paraId="2B19CD49" w14:textId="77777777" w:rsidR="001800E9" w:rsidRPr="00A2410C" w:rsidRDefault="001800E9" w:rsidP="001800E9">
      <w:pPr>
        <w:suppressAutoHyphens/>
        <w:spacing w:after="0" w:line="240" w:lineRule="auto"/>
        <w:ind w:left="5670"/>
        <w:jc w:val="right"/>
        <w:rPr>
          <w:rFonts w:eastAsia="Times New Roman" w:cs="Calibri"/>
          <w:bCs/>
          <w:sz w:val="20"/>
          <w:szCs w:val="20"/>
          <w:lang w:eastAsia="ar-SA"/>
        </w:rPr>
      </w:pPr>
      <w:bookmarkStart w:id="3" w:name="_Hlk99954753"/>
      <w:r w:rsidRPr="00A2410C">
        <w:rPr>
          <w:noProof/>
          <w:sz w:val="20"/>
          <w:szCs w:val="20"/>
        </w:rPr>
        <w:drawing>
          <wp:anchor distT="0" distB="0" distL="114300" distR="114300" simplePos="0" relativeHeight="251661312" behindDoc="1" locked="0" layoutInCell="1" allowOverlap="1" wp14:anchorId="7DAC51A6" wp14:editId="56C54125">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APIER-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10C">
        <w:rPr>
          <w:rFonts w:eastAsia="Times New Roman" w:cs="Calibri"/>
          <w:bCs/>
          <w:sz w:val="20"/>
          <w:szCs w:val="20"/>
          <w:lang w:eastAsia="ar-SA"/>
        </w:rPr>
        <w:t xml:space="preserve">Złącznik nr 2 do umowy </w:t>
      </w:r>
      <w:r w:rsidRPr="00A2410C">
        <w:rPr>
          <w:rFonts w:eastAsia="Times New Roman" w:cs="Calibri"/>
          <w:bCs/>
          <w:sz w:val="20"/>
          <w:szCs w:val="20"/>
          <w:lang w:eastAsia="ar-SA"/>
        </w:rPr>
        <w:br/>
        <w:t>nr ………………….……………</w:t>
      </w:r>
    </w:p>
    <w:p w14:paraId="17E546A8" w14:textId="77777777" w:rsidR="001800E9" w:rsidRPr="00A2410C" w:rsidRDefault="001800E9" w:rsidP="001800E9">
      <w:pPr>
        <w:suppressAutoHyphens/>
        <w:spacing w:after="0" w:line="240" w:lineRule="auto"/>
        <w:rPr>
          <w:rFonts w:eastAsia="Times New Roman" w:cs="Calibri"/>
          <w:sz w:val="20"/>
          <w:szCs w:val="20"/>
          <w:lang w:eastAsia="ar-SA"/>
        </w:rPr>
      </w:pPr>
    </w:p>
    <w:p w14:paraId="51D46C67" w14:textId="77777777" w:rsidR="001800E9" w:rsidRPr="00A2410C" w:rsidRDefault="001800E9" w:rsidP="001800E9">
      <w:pPr>
        <w:spacing w:after="0" w:line="276" w:lineRule="auto"/>
        <w:jc w:val="right"/>
        <w:rPr>
          <w:rFonts w:eastAsia="Times New Roman" w:cs="Calibri"/>
          <w:kern w:val="2"/>
          <w:sz w:val="20"/>
          <w:szCs w:val="20"/>
          <w:lang w:eastAsia="pl-PL"/>
        </w:rPr>
      </w:pPr>
      <w:r w:rsidRPr="00A2410C">
        <w:rPr>
          <w:rFonts w:eastAsia="Times New Roman" w:cs="Calibri"/>
          <w:kern w:val="2"/>
          <w:sz w:val="20"/>
          <w:szCs w:val="20"/>
          <w:u w:val="single"/>
          <w:lang w:eastAsia="pl-PL"/>
        </w:rPr>
        <w:t>Załącznik nr 3 do Regulaminu realizacji zadania utrzymaniowego</w:t>
      </w:r>
    </w:p>
    <w:p w14:paraId="5D4F8F4C" w14:textId="77777777" w:rsidR="001800E9" w:rsidRPr="00A2410C" w:rsidRDefault="001800E9" w:rsidP="001800E9">
      <w:pPr>
        <w:tabs>
          <w:tab w:val="left" w:pos="7284"/>
        </w:tabs>
        <w:spacing w:after="0" w:line="276" w:lineRule="auto"/>
        <w:jc w:val="right"/>
        <w:rPr>
          <w:rFonts w:eastAsia="Arial" w:cs="Calibri"/>
          <w:kern w:val="2"/>
          <w:sz w:val="20"/>
          <w:szCs w:val="20"/>
          <w:lang w:eastAsia="pl-PL"/>
        </w:rPr>
      </w:pPr>
    </w:p>
    <w:p w14:paraId="3DBF550B" w14:textId="5524102E" w:rsidR="001800E9" w:rsidRPr="00A2410C" w:rsidRDefault="001800E9" w:rsidP="001800E9">
      <w:pPr>
        <w:tabs>
          <w:tab w:val="left" w:pos="1020"/>
        </w:tabs>
        <w:spacing w:after="0" w:line="240" w:lineRule="auto"/>
        <w:ind w:left="709" w:hanging="352"/>
        <w:rPr>
          <w:rFonts w:eastAsia="Times New Roman" w:cs="Calibri"/>
          <w:sz w:val="20"/>
          <w:szCs w:val="20"/>
          <w:lang w:eastAsia="pl-PL"/>
        </w:rPr>
      </w:pPr>
      <w:r w:rsidRPr="00A2410C">
        <w:rPr>
          <w:rFonts w:eastAsia="Times New Roman" w:cs="Calibri"/>
          <w:sz w:val="20"/>
          <w:szCs w:val="20"/>
          <w:lang w:eastAsia="pl-PL"/>
        </w:rPr>
        <w:tab/>
      </w:r>
    </w:p>
    <w:p w14:paraId="702E610F" w14:textId="77777777" w:rsidR="001800E9" w:rsidRPr="00A2410C" w:rsidRDefault="001800E9" w:rsidP="001800E9">
      <w:pPr>
        <w:spacing w:after="0" w:line="240" w:lineRule="auto"/>
        <w:ind w:left="709" w:hanging="352"/>
        <w:jc w:val="center"/>
        <w:rPr>
          <w:rFonts w:eastAsia="Times New Roman" w:cs="Calibri"/>
          <w:sz w:val="20"/>
          <w:szCs w:val="20"/>
          <w:lang w:eastAsia="pl-PL"/>
        </w:rPr>
      </w:pPr>
    </w:p>
    <w:p w14:paraId="3E4E6307" w14:textId="5E8DA270" w:rsidR="001800E9" w:rsidRPr="00A2410C" w:rsidRDefault="001800E9" w:rsidP="001800E9">
      <w:pPr>
        <w:spacing w:after="0" w:line="240" w:lineRule="auto"/>
        <w:ind w:left="709" w:hanging="352"/>
        <w:jc w:val="right"/>
        <w:rPr>
          <w:rFonts w:eastAsia="Times New Roman" w:cs="Calibri"/>
          <w:sz w:val="20"/>
          <w:szCs w:val="20"/>
          <w:lang w:eastAsia="pl-PL"/>
        </w:rPr>
      </w:pPr>
      <w:r w:rsidRPr="00A2410C">
        <w:rPr>
          <w:rFonts w:eastAsia="Times New Roman" w:cs="Calibri"/>
          <w:sz w:val="20"/>
          <w:szCs w:val="20"/>
          <w:lang w:eastAsia="pl-PL"/>
        </w:rPr>
        <w:t>……………………………………..………..</w:t>
      </w:r>
    </w:p>
    <w:p w14:paraId="6039D0A4" w14:textId="3308BC38" w:rsidR="001800E9" w:rsidRPr="001800E9" w:rsidRDefault="001800E9" w:rsidP="001800E9">
      <w:pPr>
        <w:spacing w:after="0" w:line="240" w:lineRule="auto"/>
        <w:ind w:left="5672"/>
        <w:rPr>
          <w:rFonts w:eastAsia="Times New Roman" w:cs="Calibri"/>
          <w:sz w:val="16"/>
          <w:szCs w:val="16"/>
          <w:lang w:eastAsia="pl-PL"/>
        </w:rPr>
      </w:pPr>
      <w:r w:rsidRPr="001800E9">
        <w:rPr>
          <w:rFonts w:eastAsia="Times New Roman" w:cs="Calibri"/>
          <w:sz w:val="16"/>
          <w:szCs w:val="16"/>
          <w:lang w:eastAsia="pl-PL"/>
        </w:rPr>
        <w:t xml:space="preserve">     </w:t>
      </w:r>
      <w:r>
        <w:rPr>
          <w:rFonts w:eastAsia="Times New Roman" w:cs="Calibri"/>
          <w:sz w:val="16"/>
          <w:szCs w:val="16"/>
          <w:lang w:eastAsia="pl-PL"/>
        </w:rPr>
        <w:tab/>
      </w:r>
      <w:r>
        <w:rPr>
          <w:rFonts w:eastAsia="Times New Roman" w:cs="Calibri"/>
          <w:sz w:val="16"/>
          <w:szCs w:val="16"/>
          <w:lang w:eastAsia="pl-PL"/>
        </w:rPr>
        <w:tab/>
      </w:r>
      <w:r w:rsidRPr="001800E9">
        <w:rPr>
          <w:rFonts w:eastAsia="Times New Roman" w:cs="Calibri"/>
          <w:sz w:val="16"/>
          <w:szCs w:val="16"/>
          <w:lang w:eastAsia="pl-PL"/>
        </w:rPr>
        <w:t xml:space="preserve"> (Miejscowość i data) </w:t>
      </w:r>
    </w:p>
    <w:p w14:paraId="25062043" w14:textId="77777777" w:rsidR="001800E9" w:rsidRPr="00A2410C" w:rsidRDefault="001800E9" w:rsidP="001800E9">
      <w:pPr>
        <w:spacing w:after="0" w:line="240" w:lineRule="auto"/>
        <w:ind w:left="709" w:hanging="352"/>
        <w:jc w:val="center"/>
        <w:rPr>
          <w:rFonts w:eastAsia="Times New Roman" w:cs="Calibri"/>
          <w:sz w:val="20"/>
          <w:szCs w:val="20"/>
          <w:lang w:eastAsia="pl-PL"/>
        </w:rPr>
      </w:pPr>
      <w:r w:rsidRPr="00A2410C">
        <w:rPr>
          <w:rFonts w:eastAsia="Times New Roman" w:cs="Calibri"/>
          <w:sz w:val="20"/>
          <w:szCs w:val="20"/>
          <w:lang w:eastAsia="pl-PL"/>
        </w:rPr>
        <w:t xml:space="preserve"> </w:t>
      </w:r>
    </w:p>
    <w:p w14:paraId="77106767" w14:textId="77777777" w:rsidR="001800E9" w:rsidRPr="00A2410C" w:rsidRDefault="001800E9" w:rsidP="001800E9">
      <w:pPr>
        <w:spacing w:after="0" w:line="480" w:lineRule="auto"/>
        <w:ind w:left="709" w:hanging="352"/>
        <w:jc w:val="center"/>
        <w:rPr>
          <w:rFonts w:eastAsia="Times New Roman" w:cs="Calibri"/>
          <w:b/>
          <w:sz w:val="20"/>
          <w:szCs w:val="20"/>
          <w:u w:val="single"/>
          <w:lang w:eastAsia="pl-PL"/>
        </w:rPr>
      </w:pPr>
    </w:p>
    <w:p w14:paraId="4B5BDC0B" w14:textId="77777777" w:rsidR="001800E9" w:rsidRPr="00A2410C" w:rsidRDefault="001800E9" w:rsidP="001800E9">
      <w:pPr>
        <w:spacing w:after="0" w:line="240" w:lineRule="auto"/>
        <w:ind w:left="709" w:hanging="352"/>
        <w:jc w:val="center"/>
        <w:rPr>
          <w:rFonts w:eastAsia="Times New Roman" w:cs="Calibri"/>
          <w:b/>
          <w:sz w:val="20"/>
          <w:szCs w:val="20"/>
          <w:u w:val="single"/>
          <w:lang w:eastAsia="pl-PL"/>
        </w:rPr>
      </w:pPr>
    </w:p>
    <w:p w14:paraId="1E157521" w14:textId="77777777" w:rsidR="001800E9" w:rsidRPr="00A2410C" w:rsidRDefault="001800E9" w:rsidP="001800E9">
      <w:pPr>
        <w:spacing w:after="0" w:line="480" w:lineRule="auto"/>
        <w:ind w:left="709" w:hanging="352"/>
        <w:jc w:val="center"/>
        <w:rPr>
          <w:rFonts w:eastAsia="Times New Roman" w:cs="Calibri"/>
          <w:b/>
          <w:sz w:val="20"/>
          <w:szCs w:val="20"/>
          <w:u w:val="single"/>
          <w:lang w:eastAsia="pl-PL"/>
        </w:rPr>
      </w:pPr>
      <w:r w:rsidRPr="00A2410C">
        <w:rPr>
          <w:rFonts w:eastAsia="Times New Roman" w:cs="Calibri"/>
          <w:b/>
          <w:sz w:val="20"/>
          <w:szCs w:val="20"/>
          <w:u w:val="single"/>
          <w:lang w:eastAsia="pl-PL"/>
        </w:rPr>
        <w:t xml:space="preserve">Z A W I A D O M I E N I E </w:t>
      </w:r>
    </w:p>
    <w:p w14:paraId="383B3261" w14:textId="77777777" w:rsidR="001800E9" w:rsidRPr="00A2410C" w:rsidRDefault="001800E9" w:rsidP="001800E9">
      <w:pPr>
        <w:spacing w:after="0" w:line="360" w:lineRule="auto"/>
        <w:ind w:left="709" w:hanging="352"/>
        <w:jc w:val="both"/>
        <w:rPr>
          <w:rFonts w:eastAsia="Times New Roman" w:cs="Calibri"/>
          <w:sz w:val="20"/>
          <w:szCs w:val="20"/>
          <w:lang w:eastAsia="pl-PL"/>
        </w:rPr>
      </w:pPr>
    </w:p>
    <w:p w14:paraId="52088057" w14:textId="2F654507" w:rsidR="001800E9" w:rsidRPr="00A2410C" w:rsidRDefault="001800E9" w:rsidP="001800E9">
      <w:pPr>
        <w:spacing w:after="0" w:line="360" w:lineRule="auto"/>
        <w:ind w:firstLine="567"/>
        <w:jc w:val="both"/>
        <w:rPr>
          <w:rFonts w:eastAsia="Times New Roman" w:cs="Calibri"/>
          <w:sz w:val="20"/>
          <w:szCs w:val="20"/>
          <w:lang w:eastAsia="pl-PL"/>
        </w:rPr>
      </w:pPr>
      <w:r w:rsidRPr="00A2410C">
        <w:rPr>
          <w:rFonts w:eastAsia="Times New Roman" w:cs="Calibri"/>
          <w:sz w:val="20"/>
          <w:szCs w:val="20"/>
          <w:lang w:eastAsia="pl-PL"/>
        </w:rPr>
        <w:t>Niniejszym zawiadamiam, że w dniu …………………………… zakończone zostały usługi objęte umową nr ……………………….……… na zadaniu utrzymaniowym p.n.:</w:t>
      </w:r>
      <w:r>
        <w:rPr>
          <w:rFonts w:eastAsia="Times New Roman" w:cs="Calibri"/>
          <w:sz w:val="20"/>
          <w:szCs w:val="20"/>
          <w:lang w:eastAsia="pl-PL"/>
        </w:rPr>
        <w:t xml:space="preserve"> </w:t>
      </w:r>
      <w:r w:rsidRPr="00A2410C">
        <w:rPr>
          <w:rFonts w:eastAsia="Times New Roman" w:cs="Calibri"/>
          <w:sz w:val="20"/>
          <w:szCs w:val="20"/>
          <w:lang w:eastAsia="pl-PL"/>
        </w:rPr>
        <w:t>…………………..………………………………………</w:t>
      </w:r>
      <w:r>
        <w:rPr>
          <w:rFonts w:eastAsia="Times New Roman" w:cs="Calibri"/>
          <w:sz w:val="20"/>
          <w:szCs w:val="20"/>
          <w:lang w:eastAsia="pl-PL"/>
        </w:rPr>
        <w:t>………………………….</w:t>
      </w:r>
    </w:p>
    <w:p w14:paraId="2B305FED" w14:textId="5E7E9D99" w:rsidR="001800E9" w:rsidRPr="00A2410C" w:rsidRDefault="001800E9" w:rsidP="001800E9">
      <w:pPr>
        <w:tabs>
          <w:tab w:val="right" w:leader="dot" w:pos="8504"/>
        </w:tabs>
        <w:spacing w:after="0" w:line="360" w:lineRule="auto"/>
        <w:jc w:val="both"/>
        <w:rPr>
          <w:rFonts w:eastAsia="Times New Roman" w:cs="Calibri"/>
          <w:sz w:val="20"/>
          <w:szCs w:val="20"/>
          <w:lang w:eastAsia="pl-PL"/>
        </w:rPr>
      </w:pPr>
      <w:r w:rsidRPr="00A2410C">
        <w:rPr>
          <w:rFonts w:eastAsia="Times New Roman" w:cs="Calibri"/>
          <w:sz w:val="20"/>
          <w:szCs w:val="20"/>
          <w:lang w:eastAsia="pl-PL"/>
        </w:rPr>
        <w:tab/>
      </w:r>
      <w:r>
        <w:rPr>
          <w:rFonts w:eastAsia="Times New Roman" w:cs="Calibri"/>
          <w:sz w:val="20"/>
          <w:szCs w:val="20"/>
          <w:lang w:eastAsia="pl-PL"/>
        </w:rPr>
        <w:t>…………………………………………………………………………………………………………………………………………………………………………………………………………………………………………………………………………………………………………………………………………………………</w:t>
      </w:r>
    </w:p>
    <w:p w14:paraId="255E5A86" w14:textId="6D02BD33" w:rsidR="001800E9" w:rsidRPr="00A2410C" w:rsidRDefault="001800E9" w:rsidP="001800E9">
      <w:pPr>
        <w:tabs>
          <w:tab w:val="right" w:leader="dot" w:pos="8504"/>
        </w:tabs>
        <w:spacing w:after="0" w:line="360" w:lineRule="auto"/>
        <w:jc w:val="both"/>
        <w:rPr>
          <w:rFonts w:eastAsia="Times New Roman" w:cs="Calibri"/>
          <w:sz w:val="20"/>
          <w:szCs w:val="20"/>
          <w:lang w:eastAsia="pl-PL"/>
        </w:rPr>
      </w:pPr>
      <w:r>
        <w:rPr>
          <w:rFonts w:eastAsia="Times New Roman" w:cs="Calibri"/>
          <w:sz w:val="20"/>
          <w:szCs w:val="20"/>
          <w:lang w:eastAsia="pl-PL"/>
        </w:rPr>
        <w:t>……………………………………………………………………………………………………………………………………………………</w:t>
      </w:r>
      <w:r w:rsidRPr="00A2410C">
        <w:rPr>
          <w:rFonts w:eastAsia="Times New Roman" w:cs="Calibri"/>
          <w:sz w:val="20"/>
          <w:szCs w:val="20"/>
          <w:lang w:eastAsia="pl-PL"/>
        </w:rPr>
        <w:tab/>
      </w:r>
      <w:r>
        <w:rPr>
          <w:rFonts w:eastAsia="Times New Roman" w:cs="Calibri"/>
          <w:sz w:val="20"/>
          <w:szCs w:val="20"/>
          <w:lang w:eastAsia="pl-PL"/>
        </w:rPr>
        <w:t>………………………</w:t>
      </w:r>
      <w:r w:rsidRPr="00A2410C">
        <w:rPr>
          <w:rFonts w:eastAsia="Times New Roman" w:cs="Calibri"/>
          <w:sz w:val="20"/>
          <w:szCs w:val="20"/>
          <w:lang w:eastAsia="pl-PL"/>
        </w:rPr>
        <w:t>,</w:t>
      </w:r>
    </w:p>
    <w:p w14:paraId="2FC38373" w14:textId="77777777" w:rsidR="001800E9" w:rsidRPr="00A2410C" w:rsidRDefault="001800E9" w:rsidP="001800E9">
      <w:pPr>
        <w:tabs>
          <w:tab w:val="right" w:leader="dot" w:pos="8504"/>
        </w:tabs>
        <w:spacing w:after="0" w:line="360" w:lineRule="auto"/>
        <w:jc w:val="both"/>
        <w:rPr>
          <w:rFonts w:eastAsia="Times New Roman" w:cs="Calibri"/>
          <w:sz w:val="20"/>
          <w:szCs w:val="20"/>
          <w:lang w:eastAsia="pl-PL"/>
        </w:rPr>
      </w:pPr>
      <w:r w:rsidRPr="00A2410C">
        <w:rPr>
          <w:rFonts w:eastAsia="Times New Roman" w:cs="Calibri"/>
          <w:sz w:val="20"/>
          <w:szCs w:val="20"/>
          <w:lang w:eastAsia="pl-PL"/>
        </w:rPr>
        <w:t>co zostało potwierdzone w dniu ………………………………….…………… wpisem do Dziennika realizacji zadania utrzymaniowego.</w:t>
      </w:r>
    </w:p>
    <w:p w14:paraId="58147206" w14:textId="77777777" w:rsidR="001800E9" w:rsidRDefault="001800E9" w:rsidP="001800E9">
      <w:pPr>
        <w:tabs>
          <w:tab w:val="right" w:leader="dot" w:pos="8504"/>
        </w:tabs>
        <w:spacing w:after="0" w:line="360" w:lineRule="auto"/>
        <w:jc w:val="both"/>
        <w:rPr>
          <w:rFonts w:eastAsia="Times New Roman" w:cs="Calibri"/>
          <w:sz w:val="20"/>
          <w:szCs w:val="20"/>
          <w:lang w:eastAsia="pl-PL"/>
        </w:rPr>
      </w:pPr>
    </w:p>
    <w:p w14:paraId="7A96922A" w14:textId="3B4819D9" w:rsidR="001800E9" w:rsidRPr="00A2410C" w:rsidRDefault="001800E9" w:rsidP="001800E9">
      <w:pPr>
        <w:tabs>
          <w:tab w:val="right" w:leader="dot" w:pos="8504"/>
        </w:tabs>
        <w:spacing w:after="0" w:line="360" w:lineRule="auto"/>
        <w:jc w:val="both"/>
        <w:rPr>
          <w:rFonts w:eastAsia="Times New Roman" w:cs="Calibri"/>
          <w:sz w:val="20"/>
          <w:szCs w:val="20"/>
          <w:lang w:eastAsia="pl-PL"/>
        </w:rPr>
      </w:pPr>
      <w:r w:rsidRPr="00A2410C">
        <w:rPr>
          <w:rFonts w:eastAsia="Times New Roman" w:cs="Calibri"/>
          <w:sz w:val="20"/>
          <w:szCs w:val="20"/>
          <w:lang w:eastAsia="pl-PL"/>
        </w:rPr>
        <w:t>Jednocześnie oświadczam, że:</w:t>
      </w:r>
    </w:p>
    <w:p w14:paraId="7D7248B8" w14:textId="77777777" w:rsidR="001800E9" w:rsidRPr="00A2410C" w:rsidRDefault="001800E9" w:rsidP="001800E9">
      <w:pPr>
        <w:numPr>
          <w:ilvl w:val="0"/>
          <w:numId w:val="42"/>
        </w:numPr>
        <w:tabs>
          <w:tab w:val="left" w:pos="426"/>
        </w:tabs>
        <w:spacing w:after="0" w:line="360" w:lineRule="auto"/>
        <w:ind w:left="426" w:hanging="426"/>
        <w:jc w:val="both"/>
        <w:rPr>
          <w:rFonts w:eastAsia="Times New Roman" w:cs="Calibri"/>
          <w:kern w:val="2"/>
          <w:sz w:val="20"/>
          <w:szCs w:val="20"/>
          <w:lang w:eastAsia="pl-PL"/>
        </w:rPr>
      </w:pPr>
      <w:r w:rsidRPr="00A2410C">
        <w:rPr>
          <w:rFonts w:eastAsia="Times New Roman" w:cs="Calibri"/>
          <w:kern w:val="2"/>
          <w:sz w:val="20"/>
          <w:szCs w:val="20"/>
          <w:lang w:eastAsia="pl-PL"/>
        </w:rPr>
        <w:t>zakres wykonanych usług jest zgodny z umową.</w:t>
      </w:r>
    </w:p>
    <w:p w14:paraId="245CB79A" w14:textId="77777777" w:rsidR="001800E9" w:rsidRPr="00A2410C" w:rsidRDefault="001800E9" w:rsidP="001800E9">
      <w:pPr>
        <w:numPr>
          <w:ilvl w:val="0"/>
          <w:numId w:val="42"/>
        </w:numPr>
        <w:tabs>
          <w:tab w:val="left" w:pos="426"/>
        </w:tabs>
        <w:spacing w:after="0" w:line="360" w:lineRule="auto"/>
        <w:ind w:left="426" w:hanging="426"/>
        <w:jc w:val="both"/>
        <w:rPr>
          <w:rFonts w:eastAsia="Times New Roman" w:cs="Calibri"/>
          <w:kern w:val="2"/>
          <w:sz w:val="20"/>
          <w:szCs w:val="20"/>
          <w:lang w:eastAsia="pl-PL"/>
        </w:rPr>
      </w:pPr>
      <w:r w:rsidRPr="00A2410C">
        <w:rPr>
          <w:rFonts w:eastAsia="Times New Roman" w:cs="Calibri"/>
          <w:kern w:val="2"/>
          <w:sz w:val="20"/>
          <w:szCs w:val="20"/>
          <w:lang w:eastAsia="pl-PL"/>
        </w:rPr>
        <w:t>jakość wykonanych usług jest dobra,</w:t>
      </w:r>
    </w:p>
    <w:p w14:paraId="13FC530F" w14:textId="77777777" w:rsidR="001800E9" w:rsidRPr="00A2410C" w:rsidRDefault="001800E9" w:rsidP="001800E9">
      <w:pPr>
        <w:numPr>
          <w:ilvl w:val="0"/>
          <w:numId w:val="42"/>
        </w:numPr>
        <w:tabs>
          <w:tab w:val="left" w:pos="426"/>
        </w:tabs>
        <w:spacing w:after="0" w:line="360" w:lineRule="auto"/>
        <w:ind w:left="426" w:hanging="426"/>
        <w:jc w:val="both"/>
        <w:rPr>
          <w:rFonts w:eastAsia="Times New Roman" w:cs="Calibri"/>
          <w:kern w:val="2"/>
          <w:sz w:val="20"/>
          <w:szCs w:val="20"/>
          <w:lang w:eastAsia="pl-PL"/>
        </w:rPr>
      </w:pPr>
      <w:r w:rsidRPr="00A2410C">
        <w:rPr>
          <w:rFonts w:eastAsia="Times New Roman" w:cs="Calibri"/>
          <w:kern w:val="2"/>
          <w:sz w:val="20"/>
          <w:szCs w:val="20"/>
          <w:lang w:eastAsia="pl-PL"/>
        </w:rPr>
        <w:t>uporządkowany został teren po zrealizowanych usługach.</w:t>
      </w:r>
    </w:p>
    <w:p w14:paraId="520B1E32" w14:textId="77777777" w:rsidR="001800E9" w:rsidRPr="00A2410C" w:rsidRDefault="001800E9" w:rsidP="001800E9">
      <w:pPr>
        <w:tabs>
          <w:tab w:val="left" w:pos="426"/>
        </w:tabs>
        <w:spacing w:after="0" w:line="500" w:lineRule="exact"/>
        <w:ind w:left="426"/>
        <w:jc w:val="both"/>
        <w:rPr>
          <w:rFonts w:eastAsia="Times New Roman" w:cs="Calibri"/>
          <w:kern w:val="2"/>
          <w:sz w:val="20"/>
          <w:szCs w:val="20"/>
          <w:lang w:eastAsia="pl-PL"/>
        </w:rPr>
      </w:pPr>
    </w:p>
    <w:p w14:paraId="0F924367" w14:textId="77777777" w:rsidR="001800E9" w:rsidRPr="00A2410C" w:rsidRDefault="001800E9" w:rsidP="001800E9">
      <w:pPr>
        <w:tabs>
          <w:tab w:val="left" w:pos="426"/>
        </w:tabs>
        <w:spacing w:after="0" w:line="240" w:lineRule="auto"/>
        <w:ind w:left="426"/>
        <w:jc w:val="both"/>
        <w:rPr>
          <w:rFonts w:eastAsia="Times New Roman" w:cs="Calibri"/>
          <w:kern w:val="2"/>
          <w:sz w:val="20"/>
          <w:szCs w:val="20"/>
          <w:lang w:eastAsia="pl-PL"/>
        </w:rPr>
      </w:pPr>
    </w:p>
    <w:p w14:paraId="793074B8" w14:textId="77777777" w:rsidR="001800E9" w:rsidRPr="00A2410C" w:rsidRDefault="001800E9" w:rsidP="001800E9">
      <w:pPr>
        <w:tabs>
          <w:tab w:val="left" w:pos="426"/>
        </w:tabs>
        <w:spacing w:after="0" w:line="240" w:lineRule="auto"/>
        <w:ind w:left="426"/>
        <w:jc w:val="both"/>
        <w:rPr>
          <w:rFonts w:eastAsia="Times New Roman" w:cs="Calibri"/>
          <w:kern w:val="2"/>
          <w:sz w:val="20"/>
          <w:szCs w:val="20"/>
          <w:lang w:eastAsia="pl-PL"/>
        </w:rPr>
      </w:pPr>
    </w:p>
    <w:p w14:paraId="52FAC0C9" w14:textId="77777777" w:rsidR="001800E9" w:rsidRPr="00A2410C" w:rsidRDefault="001800E9" w:rsidP="001800E9">
      <w:pPr>
        <w:tabs>
          <w:tab w:val="left" w:pos="426"/>
        </w:tabs>
        <w:spacing w:after="0" w:line="240" w:lineRule="auto"/>
        <w:ind w:left="426"/>
        <w:jc w:val="both"/>
        <w:rPr>
          <w:rFonts w:eastAsia="Times New Roman" w:cs="Calibri"/>
          <w:kern w:val="2"/>
          <w:sz w:val="20"/>
          <w:szCs w:val="20"/>
          <w:lang w:eastAsia="pl-PL"/>
        </w:rPr>
      </w:pPr>
    </w:p>
    <w:p w14:paraId="78C2C84A" w14:textId="77777777" w:rsidR="001800E9" w:rsidRPr="00A2410C" w:rsidRDefault="001800E9" w:rsidP="001800E9">
      <w:pPr>
        <w:tabs>
          <w:tab w:val="left" w:pos="426"/>
        </w:tabs>
        <w:spacing w:after="0" w:line="240" w:lineRule="auto"/>
        <w:ind w:left="426"/>
        <w:jc w:val="both"/>
        <w:rPr>
          <w:rFonts w:eastAsia="Times New Roman" w:cs="Calibri"/>
          <w:kern w:val="2"/>
          <w:sz w:val="20"/>
          <w:szCs w:val="20"/>
          <w:lang w:eastAsia="pl-PL"/>
        </w:rPr>
      </w:pPr>
    </w:p>
    <w:p w14:paraId="638AC6F3" w14:textId="26CFD469" w:rsidR="001800E9" w:rsidRPr="00A2410C" w:rsidRDefault="001800E9" w:rsidP="001800E9">
      <w:pPr>
        <w:tabs>
          <w:tab w:val="left" w:pos="426"/>
        </w:tabs>
        <w:spacing w:after="0" w:line="240" w:lineRule="auto"/>
        <w:ind w:left="426"/>
        <w:jc w:val="both"/>
        <w:rPr>
          <w:rFonts w:eastAsia="Times New Roman" w:cs="Calibri"/>
          <w:kern w:val="2"/>
          <w:sz w:val="20"/>
          <w:szCs w:val="20"/>
          <w:lang w:eastAsia="pl-PL"/>
        </w:rPr>
      </w:pPr>
      <w:r w:rsidRPr="00A2410C">
        <w:rPr>
          <w:rFonts w:eastAsia="Times New Roman" w:cs="Calibri"/>
          <w:kern w:val="2"/>
          <w:sz w:val="20"/>
          <w:szCs w:val="20"/>
          <w:lang w:eastAsia="pl-PL"/>
        </w:rPr>
        <w:t xml:space="preserve">                                …………………………………………………………………….………………………………………………………………..</w:t>
      </w:r>
    </w:p>
    <w:p w14:paraId="5DFF5315" w14:textId="4B3DAE4F" w:rsidR="001800E9" w:rsidRPr="00A2410C" w:rsidRDefault="001800E9" w:rsidP="001800E9">
      <w:pPr>
        <w:tabs>
          <w:tab w:val="left" w:pos="426"/>
        </w:tabs>
        <w:spacing w:after="0" w:line="240" w:lineRule="auto"/>
        <w:ind w:left="426"/>
        <w:jc w:val="both"/>
        <w:rPr>
          <w:rFonts w:eastAsia="Times New Roman" w:cs="Calibri"/>
          <w:kern w:val="2"/>
          <w:sz w:val="20"/>
          <w:szCs w:val="20"/>
          <w:lang w:eastAsia="pl-PL"/>
        </w:rPr>
      </w:pPr>
      <w:r w:rsidRPr="001800E9">
        <w:rPr>
          <w:rFonts w:eastAsia="Times New Roman" w:cs="Calibri"/>
          <w:kern w:val="2"/>
          <w:sz w:val="16"/>
          <w:szCs w:val="16"/>
          <w:lang w:eastAsia="pl-PL"/>
        </w:rPr>
        <w:t xml:space="preserve">                              </w:t>
      </w:r>
      <w:r>
        <w:rPr>
          <w:rFonts w:eastAsia="Times New Roman" w:cs="Calibri"/>
          <w:kern w:val="2"/>
          <w:sz w:val="16"/>
          <w:szCs w:val="16"/>
          <w:lang w:eastAsia="pl-PL"/>
        </w:rPr>
        <w:t xml:space="preserve">                 </w:t>
      </w:r>
      <w:r w:rsidRPr="001800E9">
        <w:rPr>
          <w:rFonts w:eastAsia="Times New Roman" w:cs="Calibri"/>
          <w:kern w:val="2"/>
          <w:sz w:val="16"/>
          <w:szCs w:val="16"/>
          <w:lang w:eastAsia="pl-PL"/>
        </w:rPr>
        <w:t xml:space="preserve">     (Pieczęć i podpis lub podpis czytelny przedstawiciela Wykonawcy lub Kierownika robót)</w:t>
      </w:r>
    </w:p>
    <w:p w14:paraId="272341AB" w14:textId="5E0856BF" w:rsidR="001800E9" w:rsidRDefault="001800E9" w:rsidP="001800E9">
      <w:pPr>
        <w:tabs>
          <w:tab w:val="left" w:pos="426"/>
        </w:tabs>
        <w:spacing w:after="0" w:line="500" w:lineRule="exact"/>
        <w:ind w:left="426"/>
        <w:jc w:val="both"/>
        <w:rPr>
          <w:rFonts w:eastAsia="Times New Roman" w:cs="Calibri"/>
          <w:kern w:val="2"/>
          <w:sz w:val="20"/>
          <w:szCs w:val="20"/>
          <w:lang w:eastAsia="pl-PL"/>
        </w:rPr>
      </w:pPr>
    </w:p>
    <w:p w14:paraId="00F4B847" w14:textId="77777777" w:rsidR="001800E9" w:rsidRPr="00A2410C" w:rsidRDefault="001800E9" w:rsidP="001800E9">
      <w:pPr>
        <w:tabs>
          <w:tab w:val="left" w:pos="426"/>
        </w:tabs>
        <w:spacing w:after="0" w:line="500" w:lineRule="exact"/>
        <w:ind w:left="426"/>
        <w:jc w:val="both"/>
        <w:rPr>
          <w:rFonts w:eastAsia="Times New Roman" w:cs="Calibri"/>
          <w:kern w:val="2"/>
          <w:sz w:val="20"/>
          <w:szCs w:val="20"/>
          <w:lang w:eastAsia="pl-PL"/>
        </w:rPr>
      </w:pPr>
    </w:p>
    <w:p w14:paraId="6D347F67" w14:textId="77777777" w:rsidR="001800E9" w:rsidRPr="00A2410C" w:rsidRDefault="001800E9" w:rsidP="001800E9">
      <w:pPr>
        <w:tabs>
          <w:tab w:val="left" w:pos="426"/>
        </w:tabs>
        <w:spacing w:after="0" w:line="240" w:lineRule="auto"/>
        <w:jc w:val="both"/>
        <w:rPr>
          <w:rFonts w:eastAsia="Times New Roman" w:cs="Calibri"/>
          <w:kern w:val="2"/>
          <w:sz w:val="20"/>
          <w:szCs w:val="20"/>
          <w:lang w:eastAsia="pl-PL"/>
        </w:rPr>
      </w:pPr>
    </w:p>
    <w:p w14:paraId="1208758D" w14:textId="77777777" w:rsidR="001800E9" w:rsidRPr="001800E9" w:rsidRDefault="001800E9" w:rsidP="001800E9">
      <w:pPr>
        <w:tabs>
          <w:tab w:val="left" w:pos="426"/>
        </w:tabs>
        <w:spacing w:after="0" w:line="240" w:lineRule="auto"/>
        <w:ind w:left="426"/>
        <w:jc w:val="both"/>
        <w:rPr>
          <w:rFonts w:eastAsia="Times New Roman" w:cs="Calibri"/>
          <w:kern w:val="2"/>
          <w:sz w:val="18"/>
          <w:szCs w:val="18"/>
          <w:lang w:eastAsia="pl-PL"/>
        </w:rPr>
      </w:pPr>
    </w:p>
    <w:p w14:paraId="699261AF" w14:textId="77777777" w:rsidR="001800E9" w:rsidRPr="001800E9" w:rsidRDefault="001800E9" w:rsidP="001800E9">
      <w:pPr>
        <w:spacing w:after="0" w:line="360" w:lineRule="auto"/>
        <w:jc w:val="both"/>
        <w:rPr>
          <w:rFonts w:eastAsia="Times New Roman" w:cs="Calibri"/>
          <w:kern w:val="2"/>
          <w:sz w:val="18"/>
          <w:szCs w:val="18"/>
          <w:u w:val="single"/>
          <w:lang w:eastAsia="pl-PL"/>
        </w:rPr>
      </w:pPr>
      <w:r w:rsidRPr="001800E9">
        <w:rPr>
          <w:rFonts w:eastAsia="Times New Roman" w:cs="Calibri"/>
          <w:kern w:val="2"/>
          <w:sz w:val="18"/>
          <w:szCs w:val="18"/>
          <w:u w:val="single"/>
          <w:lang w:eastAsia="pl-PL"/>
        </w:rPr>
        <w:t>Otrzymują:</w:t>
      </w:r>
    </w:p>
    <w:p w14:paraId="2FBA7102" w14:textId="1854E617" w:rsidR="001800E9" w:rsidRPr="001800E9" w:rsidRDefault="001800E9" w:rsidP="001800E9">
      <w:pPr>
        <w:numPr>
          <w:ilvl w:val="0"/>
          <w:numId w:val="43"/>
        </w:numPr>
        <w:tabs>
          <w:tab w:val="left" w:pos="426"/>
        </w:tabs>
        <w:spacing w:after="0" w:line="360" w:lineRule="auto"/>
        <w:ind w:left="426" w:hanging="426"/>
        <w:jc w:val="both"/>
        <w:rPr>
          <w:rFonts w:eastAsia="Times New Roman" w:cs="Calibri"/>
          <w:kern w:val="2"/>
          <w:sz w:val="18"/>
          <w:szCs w:val="18"/>
          <w:lang w:eastAsia="pl-PL"/>
        </w:rPr>
      </w:pPr>
      <w:r w:rsidRPr="001800E9">
        <w:rPr>
          <w:rFonts w:eastAsia="Times New Roman" w:cs="Calibri"/>
          <w:sz w:val="18"/>
          <w:szCs w:val="18"/>
          <w:lang w:eastAsia="pl-PL"/>
        </w:rPr>
        <w:t>……………………………………… - Osoba wyznaczona do nadzoru nad realizacją przedmiotu umowy.</w:t>
      </w:r>
    </w:p>
    <w:p w14:paraId="1E8E2BED" w14:textId="77777777" w:rsidR="001800E9" w:rsidRPr="001800E9" w:rsidRDefault="001800E9" w:rsidP="001800E9">
      <w:pPr>
        <w:numPr>
          <w:ilvl w:val="0"/>
          <w:numId w:val="43"/>
        </w:numPr>
        <w:tabs>
          <w:tab w:val="left" w:pos="426"/>
        </w:tabs>
        <w:spacing w:after="0" w:line="360" w:lineRule="auto"/>
        <w:ind w:left="426" w:hanging="426"/>
        <w:jc w:val="both"/>
        <w:rPr>
          <w:rFonts w:eastAsia="Times New Roman" w:cs="Calibri"/>
          <w:kern w:val="2"/>
          <w:sz w:val="18"/>
          <w:szCs w:val="18"/>
          <w:lang w:eastAsia="pl-PL"/>
        </w:rPr>
      </w:pPr>
      <w:r w:rsidRPr="001800E9">
        <w:rPr>
          <w:rFonts w:eastAsia="Times New Roman" w:cs="Calibri"/>
          <w:kern w:val="2"/>
          <w:sz w:val="18"/>
          <w:szCs w:val="18"/>
          <w:lang w:eastAsia="pl-PL"/>
        </w:rPr>
        <w:t>Zarząd Zlewni w Krośnie</w:t>
      </w:r>
    </w:p>
    <w:p w14:paraId="22377250" w14:textId="23A07B44" w:rsidR="001800E9" w:rsidRPr="00030EA6" w:rsidRDefault="001800E9" w:rsidP="00030EA6">
      <w:pPr>
        <w:numPr>
          <w:ilvl w:val="0"/>
          <w:numId w:val="43"/>
        </w:numPr>
        <w:tabs>
          <w:tab w:val="left" w:pos="426"/>
        </w:tabs>
        <w:spacing w:after="0" w:line="360" w:lineRule="auto"/>
        <w:ind w:left="426" w:hanging="426"/>
        <w:jc w:val="both"/>
        <w:rPr>
          <w:rFonts w:eastAsia="Times New Roman" w:cs="Calibri"/>
          <w:kern w:val="2"/>
          <w:sz w:val="18"/>
          <w:szCs w:val="18"/>
          <w:lang w:eastAsia="pl-PL"/>
        </w:rPr>
      </w:pPr>
      <w:r w:rsidRPr="001800E9">
        <w:rPr>
          <w:rFonts w:eastAsia="Times New Roman" w:cs="Calibri"/>
          <w:sz w:val="18"/>
          <w:szCs w:val="18"/>
          <w:lang w:eastAsia="pl-PL"/>
        </w:rPr>
        <w:t>Wykonawca (w przypadku gdy zawiadomienia dokonuje Kierownik robót)</w:t>
      </w:r>
      <w:bookmarkEnd w:id="3"/>
      <w:r w:rsidR="00030EA6">
        <w:rPr>
          <w:rFonts w:eastAsia="Times New Roman" w:cs="Calibri"/>
          <w:sz w:val="18"/>
          <w:szCs w:val="18"/>
          <w:lang w:eastAsia="pl-PL"/>
        </w:rPr>
        <w:t>.</w:t>
      </w:r>
    </w:p>
    <w:sectPr w:rsidR="001800E9" w:rsidRPr="00030EA6" w:rsidSect="00606CAD">
      <w:footerReference w:type="default" r:id="rId10"/>
      <w:pgSz w:w="11906" w:h="16838"/>
      <w:pgMar w:top="1077" w:right="1418"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8401" w14:textId="77777777" w:rsidR="00825E44" w:rsidRDefault="00825E44" w:rsidP="00C21BB6">
      <w:pPr>
        <w:spacing w:after="0" w:line="240" w:lineRule="auto"/>
      </w:pPr>
      <w:r>
        <w:separator/>
      </w:r>
    </w:p>
  </w:endnote>
  <w:endnote w:type="continuationSeparator" w:id="0">
    <w:p w14:paraId="011D63CD" w14:textId="77777777" w:rsidR="00825E44" w:rsidRDefault="00825E44" w:rsidP="00C2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46488"/>
      <w:docPartObj>
        <w:docPartGallery w:val="Page Numbers (Bottom of Page)"/>
        <w:docPartUnique/>
      </w:docPartObj>
    </w:sdtPr>
    <w:sdtEndPr>
      <w:rPr>
        <w:sz w:val="16"/>
        <w:szCs w:val="16"/>
      </w:rPr>
    </w:sdtEndPr>
    <w:sdtContent>
      <w:p w14:paraId="7AE89169" w14:textId="1BDCC44A" w:rsidR="00C21BB6" w:rsidRPr="00C21BB6" w:rsidRDefault="00C21BB6">
        <w:pPr>
          <w:pStyle w:val="Stopka"/>
          <w:jc w:val="right"/>
          <w:rPr>
            <w:sz w:val="16"/>
            <w:szCs w:val="16"/>
          </w:rPr>
        </w:pPr>
        <w:r w:rsidRPr="00C21BB6">
          <w:rPr>
            <w:sz w:val="16"/>
            <w:szCs w:val="16"/>
          </w:rPr>
          <w:fldChar w:fldCharType="begin"/>
        </w:r>
        <w:r w:rsidRPr="00C21BB6">
          <w:rPr>
            <w:sz w:val="16"/>
            <w:szCs w:val="16"/>
          </w:rPr>
          <w:instrText>PAGE   \* MERGEFORMAT</w:instrText>
        </w:r>
        <w:r w:rsidRPr="00C21BB6">
          <w:rPr>
            <w:sz w:val="16"/>
            <w:szCs w:val="16"/>
          </w:rPr>
          <w:fldChar w:fldCharType="separate"/>
        </w:r>
        <w:r w:rsidRPr="00C21BB6">
          <w:rPr>
            <w:sz w:val="16"/>
            <w:szCs w:val="16"/>
          </w:rPr>
          <w:t>2</w:t>
        </w:r>
        <w:r w:rsidRPr="00C21BB6">
          <w:rPr>
            <w:sz w:val="16"/>
            <w:szCs w:val="16"/>
          </w:rPr>
          <w:fldChar w:fldCharType="end"/>
        </w:r>
      </w:p>
    </w:sdtContent>
  </w:sdt>
  <w:p w14:paraId="628843E0" w14:textId="2546CF6C" w:rsidR="00C21BB6" w:rsidRDefault="00C21BB6">
    <w:pPr>
      <w:pStyle w:val="Stopka"/>
    </w:pPr>
  </w:p>
  <w:p w14:paraId="289038EE" w14:textId="77777777" w:rsidR="00C21BB6" w:rsidRDefault="00C21B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CA6B" w14:textId="77777777" w:rsidR="00825E44" w:rsidRDefault="00825E44" w:rsidP="00C21BB6">
      <w:pPr>
        <w:spacing w:after="0" w:line="240" w:lineRule="auto"/>
      </w:pPr>
      <w:r>
        <w:separator/>
      </w:r>
    </w:p>
  </w:footnote>
  <w:footnote w:type="continuationSeparator" w:id="0">
    <w:p w14:paraId="7C541FB4" w14:textId="77777777" w:rsidR="00825E44" w:rsidRDefault="00825E44" w:rsidP="00C2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1"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1257"/>
        </w:tabs>
      </w:pPr>
    </w:lvl>
  </w:abstractNum>
  <w:abstractNum w:abstractNumId="3" w15:restartNumberingAfterBreak="0">
    <w:nsid w:val="0000000D"/>
    <w:multiLevelType w:val="singleLevel"/>
    <w:tmpl w:val="0000000D"/>
    <w:lvl w:ilvl="0">
      <w:start w:val="1"/>
      <w:numFmt w:val="decimal"/>
      <w:lvlText w:val="%1."/>
      <w:lvlJc w:val="left"/>
      <w:pPr>
        <w:ind w:left="720" w:hanging="360"/>
      </w:pPr>
    </w:lvl>
  </w:abstractNum>
  <w:abstractNum w:abstractNumId="4" w15:restartNumberingAfterBreak="0">
    <w:nsid w:val="0000000F"/>
    <w:multiLevelType w:val="multilevel"/>
    <w:tmpl w:val="D8CA7C22"/>
    <w:lvl w:ilvl="0">
      <w:start w:val="1"/>
      <w:numFmt w:val="decimal"/>
      <w:lvlText w:val="%1."/>
      <w:lvlJc w:val="left"/>
      <w:pPr>
        <w:tabs>
          <w:tab w:val="num" w:pos="5019"/>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5" w15:restartNumberingAfterBreak="0">
    <w:nsid w:val="024E2A68"/>
    <w:multiLevelType w:val="hybridMultilevel"/>
    <w:tmpl w:val="A4D87A92"/>
    <w:lvl w:ilvl="0" w:tplc="C48A827A">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A190B52"/>
    <w:multiLevelType w:val="hybridMultilevel"/>
    <w:tmpl w:val="F784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B00DC"/>
    <w:multiLevelType w:val="hybridMultilevel"/>
    <w:tmpl w:val="3272C13E"/>
    <w:lvl w:ilvl="0" w:tplc="01B026BA">
      <w:start w:val="2"/>
      <w:numFmt w:val="decimal"/>
      <w:lvlText w:val="%1."/>
      <w:lvlJc w:val="left"/>
      <w:pPr>
        <w:ind w:left="5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C78C8"/>
    <w:multiLevelType w:val="hybridMultilevel"/>
    <w:tmpl w:val="1B306394"/>
    <w:lvl w:ilvl="0" w:tplc="92B0CC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F5942"/>
    <w:multiLevelType w:val="hybridMultilevel"/>
    <w:tmpl w:val="0AD6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F62F5"/>
    <w:multiLevelType w:val="hybridMultilevel"/>
    <w:tmpl w:val="515EF736"/>
    <w:lvl w:ilvl="0" w:tplc="F306E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44140"/>
    <w:multiLevelType w:val="hybridMultilevel"/>
    <w:tmpl w:val="2E46899A"/>
    <w:lvl w:ilvl="0" w:tplc="5B3098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B5366C5"/>
    <w:multiLevelType w:val="hybridMultilevel"/>
    <w:tmpl w:val="E10E6BBC"/>
    <w:lvl w:ilvl="0" w:tplc="D6FC1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40B50"/>
    <w:multiLevelType w:val="hybridMultilevel"/>
    <w:tmpl w:val="93047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F34"/>
    <w:multiLevelType w:val="hybridMultilevel"/>
    <w:tmpl w:val="684CBDEA"/>
    <w:lvl w:ilvl="0" w:tplc="E96A3F08">
      <w:start w:val="2"/>
      <w:numFmt w:val="decimal"/>
      <w:lvlText w:val="%1."/>
      <w:lvlJc w:val="left"/>
      <w:pPr>
        <w:tabs>
          <w:tab w:val="num" w:pos="36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3150CB5"/>
    <w:multiLevelType w:val="hybridMultilevel"/>
    <w:tmpl w:val="6C9E5BEC"/>
    <w:lvl w:ilvl="0" w:tplc="04150017">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18" w15:restartNumberingAfterBreak="0">
    <w:nsid w:val="273F4AAA"/>
    <w:multiLevelType w:val="hybridMultilevel"/>
    <w:tmpl w:val="8AD8F5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368C"/>
    <w:multiLevelType w:val="hybridMultilevel"/>
    <w:tmpl w:val="3E944458"/>
    <w:lvl w:ilvl="0" w:tplc="0415000F">
      <w:start w:val="1"/>
      <w:numFmt w:val="decimal"/>
      <w:lvlText w:val="%1."/>
      <w:lvlJc w:val="left"/>
      <w:pPr>
        <w:ind w:left="503"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0" w15:restartNumberingAfterBreak="0">
    <w:nsid w:val="28E91F3E"/>
    <w:multiLevelType w:val="hybridMultilevel"/>
    <w:tmpl w:val="5F825550"/>
    <w:lvl w:ilvl="0" w:tplc="04150011">
      <w:start w:val="1"/>
      <w:numFmt w:val="decimal"/>
      <w:lvlText w:val="%1)"/>
      <w:lvlJc w:val="left"/>
      <w:pPr>
        <w:ind w:left="1098" w:hanging="360"/>
      </w:pPr>
    </w:lvl>
    <w:lvl w:ilvl="1" w:tplc="04150019">
      <w:start w:val="1"/>
      <w:numFmt w:val="lowerLetter"/>
      <w:lvlText w:val="%2."/>
      <w:lvlJc w:val="left"/>
      <w:pPr>
        <w:ind w:left="1818" w:hanging="360"/>
      </w:pPr>
    </w:lvl>
    <w:lvl w:ilvl="2" w:tplc="04150011">
      <w:start w:val="1"/>
      <w:numFmt w:val="decimal"/>
      <w:lvlText w:val="%3)"/>
      <w:lvlJc w:val="lef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1" w15:restartNumberingAfterBreak="0">
    <w:nsid w:val="2BEB1B38"/>
    <w:multiLevelType w:val="hybridMultilevel"/>
    <w:tmpl w:val="E2E4C4F0"/>
    <w:lvl w:ilvl="0" w:tplc="C7165100">
      <w:start w:val="1"/>
      <w:numFmt w:val="decimal"/>
      <w:lvlText w:val="%1."/>
      <w:lvlJc w:val="left"/>
      <w:pPr>
        <w:ind w:left="720" w:hanging="360"/>
      </w:pPr>
      <w:rPr>
        <w:b w:val="0"/>
        <w:bCs w:val="0"/>
      </w:rPr>
    </w:lvl>
    <w:lvl w:ilvl="1" w:tplc="1E2AA18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F75A0"/>
    <w:multiLevelType w:val="hybridMultilevel"/>
    <w:tmpl w:val="D66218E6"/>
    <w:lvl w:ilvl="0" w:tplc="BD8ADA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424F0"/>
    <w:multiLevelType w:val="hybridMultilevel"/>
    <w:tmpl w:val="ACF242FC"/>
    <w:lvl w:ilvl="0" w:tplc="066EEB4C">
      <w:start w:val="2"/>
      <w:numFmt w:val="bullet"/>
      <w:lvlText w:val="-"/>
      <w:lvlJc w:val="left"/>
      <w:pPr>
        <w:ind w:left="1098" w:hanging="360"/>
      </w:pPr>
      <w:rPr>
        <w:rFonts w:ascii="Symbol" w:hAnsi="Symbol" w:hint="default"/>
        <w:b/>
        <w:i w:val="0"/>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25" w15:restartNumberingAfterBreak="0">
    <w:nsid w:val="4C4826BF"/>
    <w:multiLevelType w:val="hybridMultilevel"/>
    <w:tmpl w:val="2A52F988"/>
    <w:lvl w:ilvl="0" w:tplc="8814E1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E693D"/>
    <w:multiLevelType w:val="hybridMultilevel"/>
    <w:tmpl w:val="1A0A772C"/>
    <w:lvl w:ilvl="0" w:tplc="74B8580E">
      <w:start w:val="1"/>
      <w:numFmt w:val="decimal"/>
      <w:lvlText w:val="%1)"/>
      <w:lvlJc w:val="left"/>
      <w:pPr>
        <w:ind w:left="720" w:hanging="360"/>
      </w:pPr>
      <w:rPr>
        <w:b w:val="0"/>
        <w:bCs w:val="0"/>
      </w:rPr>
    </w:lvl>
    <w:lvl w:ilvl="1" w:tplc="3D1A9B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29E"/>
    <w:multiLevelType w:val="hybridMultilevel"/>
    <w:tmpl w:val="9252004E"/>
    <w:lvl w:ilvl="0" w:tplc="0BAE8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638D9"/>
    <w:multiLevelType w:val="multilevel"/>
    <w:tmpl w:val="5A5837AE"/>
    <w:lvl w:ilvl="0">
      <w:start w:val="5"/>
      <w:numFmt w:val="decimal"/>
      <w:lvlText w:val="%1."/>
      <w:lvlJc w:val="left"/>
      <w:pPr>
        <w:tabs>
          <w:tab w:val="num" w:pos="340"/>
        </w:tabs>
        <w:ind w:left="0" w:firstLine="0"/>
      </w:pPr>
      <w:rPr>
        <w:rFonts w:hint="default"/>
      </w:rPr>
    </w:lvl>
    <w:lvl w:ilvl="1">
      <w:start w:val="1"/>
      <w:numFmt w:val="decimal"/>
      <w:lvlText w:val="%2)"/>
      <w:lvlJc w:val="left"/>
      <w:pPr>
        <w:ind w:left="1800" w:hanging="360"/>
      </w:pPr>
      <w:rPr>
        <w:rFonts w:hint="default"/>
      </w:rPr>
    </w:lvl>
    <w:lvl w:ilvl="2">
      <w:numFmt w:val="bullet"/>
      <w:lvlText w:val=""/>
      <w:lvlJc w:val="left"/>
      <w:pPr>
        <w:ind w:left="2520" w:hanging="360"/>
      </w:pPr>
      <w:rPr>
        <w:rFonts w:ascii="Wingdings" w:hAnsi="Wingdings" w:hint="default"/>
      </w:rPr>
    </w:lvl>
    <w:lvl w:ilvl="3">
      <w:numFmt w:val="bullet"/>
      <w:lvlText w:val=""/>
      <w:lvlJc w:val="left"/>
      <w:pPr>
        <w:ind w:left="3240" w:hanging="360"/>
      </w:pPr>
      <w:rPr>
        <w:rFonts w:ascii="Symbol" w:hAnsi="Symbol" w:hint="default"/>
      </w:rPr>
    </w:lvl>
    <w:lvl w:ilvl="4">
      <w:numFmt w:val="bullet"/>
      <w:lvlText w:val="o"/>
      <w:lvlJc w:val="left"/>
      <w:pPr>
        <w:ind w:left="3960" w:hanging="360"/>
      </w:pPr>
      <w:rPr>
        <w:rFonts w:ascii="Courier New" w:hAnsi="Courier New" w:cs="Courier New" w:hint="default"/>
      </w:rPr>
    </w:lvl>
    <w:lvl w:ilvl="5">
      <w:numFmt w:val="bullet"/>
      <w:lvlText w:val=""/>
      <w:lvlJc w:val="left"/>
      <w:pPr>
        <w:ind w:left="4680" w:hanging="360"/>
      </w:pPr>
      <w:rPr>
        <w:rFonts w:ascii="Wingdings" w:hAnsi="Wingdings" w:hint="default"/>
      </w:rPr>
    </w:lvl>
    <w:lvl w:ilvl="6">
      <w:numFmt w:val="bullet"/>
      <w:lvlText w:val=""/>
      <w:lvlJc w:val="left"/>
      <w:pPr>
        <w:ind w:left="5400" w:hanging="360"/>
      </w:pPr>
      <w:rPr>
        <w:rFonts w:ascii="Symbol" w:hAnsi="Symbol" w:hint="default"/>
      </w:rPr>
    </w:lvl>
    <w:lvl w:ilvl="7">
      <w:numFmt w:val="bullet"/>
      <w:lvlText w:val="o"/>
      <w:lvlJc w:val="left"/>
      <w:pPr>
        <w:ind w:left="6120" w:hanging="360"/>
      </w:pPr>
      <w:rPr>
        <w:rFonts w:ascii="Courier New" w:hAnsi="Courier New" w:cs="Courier New" w:hint="default"/>
      </w:rPr>
    </w:lvl>
    <w:lvl w:ilvl="8">
      <w:numFmt w:val="bullet"/>
      <w:lvlText w:val=""/>
      <w:lvlJc w:val="left"/>
      <w:pPr>
        <w:ind w:left="6840" w:hanging="360"/>
      </w:pPr>
      <w:rPr>
        <w:rFonts w:ascii="Wingdings" w:hAnsi="Wingdings" w:hint="default"/>
      </w:rPr>
    </w:lvl>
  </w:abstractNum>
  <w:abstractNum w:abstractNumId="29" w15:restartNumberingAfterBreak="0">
    <w:nsid w:val="58272B43"/>
    <w:multiLevelType w:val="hybridMultilevel"/>
    <w:tmpl w:val="E24E75DE"/>
    <w:lvl w:ilvl="0" w:tplc="2FA053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245FB3"/>
    <w:multiLevelType w:val="hybridMultilevel"/>
    <w:tmpl w:val="FB8CC316"/>
    <w:lvl w:ilvl="0" w:tplc="7654EF94">
      <w:start w:val="1"/>
      <w:numFmt w:val="lowerLetter"/>
      <w:lvlText w:val="%1)"/>
      <w:lvlJc w:val="left"/>
      <w:pPr>
        <w:ind w:left="21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64A60F6F"/>
    <w:multiLevelType w:val="hybridMultilevel"/>
    <w:tmpl w:val="8A0EB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50017E"/>
    <w:multiLevelType w:val="hybridMultilevel"/>
    <w:tmpl w:val="B9240F62"/>
    <w:lvl w:ilvl="0" w:tplc="D6FC1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54F78"/>
    <w:multiLevelType w:val="hybridMultilevel"/>
    <w:tmpl w:val="FB0474CE"/>
    <w:lvl w:ilvl="0" w:tplc="FC6C84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51BDF"/>
    <w:multiLevelType w:val="hybridMultilevel"/>
    <w:tmpl w:val="FA5C2992"/>
    <w:lvl w:ilvl="0" w:tplc="D6FC1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337C7"/>
    <w:multiLevelType w:val="hybridMultilevel"/>
    <w:tmpl w:val="FE8021DA"/>
    <w:lvl w:ilvl="0" w:tplc="7BC80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0" w15:restartNumberingAfterBreak="0">
    <w:nsid w:val="710E02D8"/>
    <w:multiLevelType w:val="hybridMultilevel"/>
    <w:tmpl w:val="7848F8C2"/>
    <w:lvl w:ilvl="0" w:tplc="6A70C09E">
      <w:start w:val="5"/>
      <w:numFmt w:val="decimal"/>
      <w:lvlText w:val="%1."/>
      <w:lvlJc w:val="left"/>
      <w:pPr>
        <w:ind w:left="2718" w:hanging="360"/>
      </w:pPr>
      <w:rPr>
        <w:rFonts w:hint="default"/>
      </w:r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41"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012D24"/>
    <w:multiLevelType w:val="hybridMultilevel"/>
    <w:tmpl w:val="AC221EF8"/>
    <w:lvl w:ilvl="0" w:tplc="166EFBD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7B08275C"/>
    <w:multiLevelType w:val="hybridMultilevel"/>
    <w:tmpl w:val="39F4B186"/>
    <w:lvl w:ilvl="0" w:tplc="04150011">
      <w:start w:val="1"/>
      <w:numFmt w:val="decimal"/>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44" w15:restartNumberingAfterBreak="0">
    <w:nsid w:val="7B570664"/>
    <w:multiLevelType w:val="hybridMultilevel"/>
    <w:tmpl w:val="C5D28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62712"/>
    <w:multiLevelType w:val="hybridMultilevel"/>
    <w:tmpl w:val="28D4B886"/>
    <w:lvl w:ilvl="0" w:tplc="6C6E0ED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126457744">
    <w:abstractNumId w:val="22"/>
  </w:num>
  <w:num w:numId="2" w16cid:durableId="2057773764">
    <w:abstractNumId w:val="7"/>
  </w:num>
  <w:num w:numId="3" w16cid:durableId="1353340178">
    <w:abstractNumId w:val="10"/>
  </w:num>
  <w:num w:numId="4" w16cid:durableId="1300108573">
    <w:abstractNumId w:val="33"/>
  </w:num>
  <w:num w:numId="5" w16cid:durableId="646786218">
    <w:abstractNumId w:val="44"/>
  </w:num>
  <w:num w:numId="6" w16cid:durableId="221252731">
    <w:abstractNumId w:val="13"/>
  </w:num>
  <w:num w:numId="7" w16cid:durableId="280649323">
    <w:abstractNumId w:val="34"/>
  </w:num>
  <w:num w:numId="8" w16cid:durableId="167185633">
    <w:abstractNumId w:val="36"/>
  </w:num>
  <w:num w:numId="9" w16cid:durableId="671760662">
    <w:abstractNumId w:val="19"/>
  </w:num>
  <w:num w:numId="10" w16cid:durableId="1198280946">
    <w:abstractNumId w:val="8"/>
  </w:num>
  <w:num w:numId="11" w16cid:durableId="1479688149">
    <w:abstractNumId w:val="29"/>
  </w:num>
  <w:num w:numId="12" w16cid:durableId="186916943">
    <w:abstractNumId w:val="14"/>
  </w:num>
  <w:num w:numId="13" w16cid:durableId="473372399">
    <w:abstractNumId w:val="25"/>
  </w:num>
  <w:num w:numId="14" w16cid:durableId="818038812">
    <w:abstractNumId w:val="11"/>
  </w:num>
  <w:num w:numId="15" w16cid:durableId="1043136955">
    <w:abstractNumId w:val="27"/>
  </w:num>
  <w:num w:numId="16" w16cid:durableId="1549493444">
    <w:abstractNumId w:val="5"/>
  </w:num>
  <w:num w:numId="17" w16cid:durableId="829713861">
    <w:abstractNumId w:val="46"/>
  </w:num>
  <w:num w:numId="18" w16cid:durableId="1010109036">
    <w:abstractNumId w:val="2"/>
  </w:num>
  <w:num w:numId="19" w16cid:durableId="1934434680">
    <w:abstractNumId w:val="26"/>
  </w:num>
  <w:num w:numId="20" w16cid:durableId="357704385">
    <w:abstractNumId w:val="38"/>
  </w:num>
  <w:num w:numId="21" w16cid:durableId="1877347476">
    <w:abstractNumId w:val="18"/>
  </w:num>
  <w:num w:numId="22" w16cid:durableId="1899321326">
    <w:abstractNumId w:val="20"/>
  </w:num>
  <w:num w:numId="23" w16cid:durableId="540820777">
    <w:abstractNumId w:val="24"/>
  </w:num>
  <w:num w:numId="24" w16cid:durableId="1066420812">
    <w:abstractNumId w:val="45"/>
  </w:num>
  <w:num w:numId="25" w16cid:durableId="1424377196">
    <w:abstractNumId w:val="0"/>
  </w:num>
  <w:num w:numId="26" w16cid:durableId="640503630">
    <w:abstractNumId w:val="42"/>
  </w:num>
  <w:num w:numId="27" w16cid:durableId="2057855883">
    <w:abstractNumId w:val="43"/>
  </w:num>
  <w:num w:numId="28" w16cid:durableId="1645962435">
    <w:abstractNumId w:val="1"/>
  </w:num>
  <w:num w:numId="29" w16cid:durableId="1333218445">
    <w:abstractNumId w:val="40"/>
  </w:num>
  <w:num w:numId="30" w16cid:durableId="1854420234">
    <w:abstractNumId w:val="35"/>
  </w:num>
  <w:num w:numId="31" w16cid:durableId="19924438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7096184">
    <w:abstractNumId w:val="17"/>
  </w:num>
  <w:num w:numId="33" w16cid:durableId="1482424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709240">
    <w:abstractNumId w:val="4"/>
  </w:num>
  <w:num w:numId="35" w16cid:durableId="16868580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8796002">
    <w:abstractNumId w:val="16"/>
  </w:num>
  <w:num w:numId="37" w16cid:durableId="615988697">
    <w:abstractNumId w:val="28"/>
  </w:num>
  <w:num w:numId="38" w16cid:durableId="13110600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5931947">
    <w:abstractNumId w:val="12"/>
  </w:num>
  <w:num w:numId="40" w16cid:durableId="1960993040">
    <w:abstractNumId w:val="9"/>
  </w:num>
  <w:num w:numId="41" w16cid:durableId="1881625191">
    <w:abstractNumId w:val="21"/>
  </w:num>
  <w:num w:numId="42" w16cid:durableId="1787700162">
    <w:abstractNumId w:val="30"/>
  </w:num>
  <w:num w:numId="43" w16cid:durableId="2001228166">
    <w:abstractNumId w:val="47"/>
  </w:num>
  <w:num w:numId="44" w16cid:durableId="4625808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9181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39740632">
    <w:abstractNumId w:val="39"/>
  </w:num>
  <w:num w:numId="47" w16cid:durableId="288122186">
    <w:abstractNumId w:val="3"/>
  </w:num>
  <w:num w:numId="48" w16cid:durableId="9186377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58"/>
    <w:rsid w:val="00004A07"/>
    <w:rsid w:val="00030EA6"/>
    <w:rsid w:val="000424CB"/>
    <w:rsid w:val="00042C49"/>
    <w:rsid w:val="00044A20"/>
    <w:rsid w:val="00052302"/>
    <w:rsid w:val="00057518"/>
    <w:rsid w:val="00065894"/>
    <w:rsid w:val="0007369B"/>
    <w:rsid w:val="000912FC"/>
    <w:rsid w:val="000D1DBA"/>
    <w:rsid w:val="000D4844"/>
    <w:rsid w:val="000E1FAA"/>
    <w:rsid w:val="000E74F0"/>
    <w:rsid w:val="00142635"/>
    <w:rsid w:val="001522DB"/>
    <w:rsid w:val="001800E9"/>
    <w:rsid w:val="00182EF4"/>
    <w:rsid w:val="00191BDE"/>
    <w:rsid w:val="001A1075"/>
    <w:rsid w:val="00203E41"/>
    <w:rsid w:val="00213CCA"/>
    <w:rsid w:val="002475D0"/>
    <w:rsid w:val="002647A9"/>
    <w:rsid w:val="00273386"/>
    <w:rsid w:val="002802DC"/>
    <w:rsid w:val="00285C9C"/>
    <w:rsid w:val="00291982"/>
    <w:rsid w:val="002A58ED"/>
    <w:rsid w:val="002C225D"/>
    <w:rsid w:val="002F1D32"/>
    <w:rsid w:val="002F2DE1"/>
    <w:rsid w:val="003834CD"/>
    <w:rsid w:val="003864CB"/>
    <w:rsid w:val="003A0F36"/>
    <w:rsid w:val="00402849"/>
    <w:rsid w:val="00406019"/>
    <w:rsid w:val="0042436B"/>
    <w:rsid w:val="0043094F"/>
    <w:rsid w:val="0043147F"/>
    <w:rsid w:val="004424B5"/>
    <w:rsid w:val="00444D1D"/>
    <w:rsid w:val="00444E91"/>
    <w:rsid w:val="00447B6A"/>
    <w:rsid w:val="00451F72"/>
    <w:rsid w:val="004A3E1F"/>
    <w:rsid w:val="004B6932"/>
    <w:rsid w:val="004D3A55"/>
    <w:rsid w:val="004D7C96"/>
    <w:rsid w:val="005273FE"/>
    <w:rsid w:val="00556225"/>
    <w:rsid w:val="00556A3A"/>
    <w:rsid w:val="00582F55"/>
    <w:rsid w:val="0059042B"/>
    <w:rsid w:val="005A09E8"/>
    <w:rsid w:val="005A176B"/>
    <w:rsid w:val="005C3F7C"/>
    <w:rsid w:val="005E19D9"/>
    <w:rsid w:val="005F280B"/>
    <w:rsid w:val="0060077D"/>
    <w:rsid w:val="00606CAD"/>
    <w:rsid w:val="00617832"/>
    <w:rsid w:val="00631659"/>
    <w:rsid w:val="00660F87"/>
    <w:rsid w:val="006743F9"/>
    <w:rsid w:val="006940D2"/>
    <w:rsid w:val="006D1A46"/>
    <w:rsid w:val="006E0D0E"/>
    <w:rsid w:val="00700E29"/>
    <w:rsid w:val="00704FF6"/>
    <w:rsid w:val="00717A12"/>
    <w:rsid w:val="007212FA"/>
    <w:rsid w:val="007262E8"/>
    <w:rsid w:val="00730387"/>
    <w:rsid w:val="00761559"/>
    <w:rsid w:val="00764175"/>
    <w:rsid w:val="0076455A"/>
    <w:rsid w:val="00795DA7"/>
    <w:rsid w:val="007969E5"/>
    <w:rsid w:val="007C34A9"/>
    <w:rsid w:val="007E0395"/>
    <w:rsid w:val="007E1FF5"/>
    <w:rsid w:val="007F7FB6"/>
    <w:rsid w:val="00812493"/>
    <w:rsid w:val="00825E44"/>
    <w:rsid w:val="00860139"/>
    <w:rsid w:val="008714F4"/>
    <w:rsid w:val="0089133A"/>
    <w:rsid w:val="008B29BF"/>
    <w:rsid w:val="008B5C94"/>
    <w:rsid w:val="008C7752"/>
    <w:rsid w:val="008F5499"/>
    <w:rsid w:val="00902364"/>
    <w:rsid w:val="009158CB"/>
    <w:rsid w:val="00922D91"/>
    <w:rsid w:val="009346EC"/>
    <w:rsid w:val="00943247"/>
    <w:rsid w:val="00945022"/>
    <w:rsid w:val="00947745"/>
    <w:rsid w:val="00963EA0"/>
    <w:rsid w:val="00993DB1"/>
    <w:rsid w:val="009A0EFB"/>
    <w:rsid w:val="009D421A"/>
    <w:rsid w:val="009F3DDF"/>
    <w:rsid w:val="00A00C2C"/>
    <w:rsid w:val="00A2410C"/>
    <w:rsid w:val="00A43CC4"/>
    <w:rsid w:val="00A53138"/>
    <w:rsid w:val="00A533E6"/>
    <w:rsid w:val="00A55AB3"/>
    <w:rsid w:val="00A6030E"/>
    <w:rsid w:val="00A60A89"/>
    <w:rsid w:val="00A62D1D"/>
    <w:rsid w:val="00AB17B0"/>
    <w:rsid w:val="00AD4064"/>
    <w:rsid w:val="00AE7553"/>
    <w:rsid w:val="00B142EA"/>
    <w:rsid w:val="00B3033E"/>
    <w:rsid w:val="00B80218"/>
    <w:rsid w:val="00B95CFD"/>
    <w:rsid w:val="00BA6889"/>
    <w:rsid w:val="00BF1932"/>
    <w:rsid w:val="00C21BB6"/>
    <w:rsid w:val="00C465B5"/>
    <w:rsid w:val="00C816A2"/>
    <w:rsid w:val="00C9760C"/>
    <w:rsid w:val="00CC691B"/>
    <w:rsid w:val="00CD6D6A"/>
    <w:rsid w:val="00CE1281"/>
    <w:rsid w:val="00D970F0"/>
    <w:rsid w:val="00DC5851"/>
    <w:rsid w:val="00DD1596"/>
    <w:rsid w:val="00DE550D"/>
    <w:rsid w:val="00DE6362"/>
    <w:rsid w:val="00E21826"/>
    <w:rsid w:val="00E51A6C"/>
    <w:rsid w:val="00E5629E"/>
    <w:rsid w:val="00E60242"/>
    <w:rsid w:val="00E65914"/>
    <w:rsid w:val="00E9775D"/>
    <w:rsid w:val="00EC6368"/>
    <w:rsid w:val="00ED3CDE"/>
    <w:rsid w:val="00EE0786"/>
    <w:rsid w:val="00EE0B04"/>
    <w:rsid w:val="00EE17E4"/>
    <w:rsid w:val="00EE31D2"/>
    <w:rsid w:val="00EE7BC3"/>
    <w:rsid w:val="00F1046A"/>
    <w:rsid w:val="00F25EF7"/>
    <w:rsid w:val="00F3531D"/>
    <w:rsid w:val="00F40591"/>
    <w:rsid w:val="00F40BED"/>
    <w:rsid w:val="00F606F1"/>
    <w:rsid w:val="00F77966"/>
    <w:rsid w:val="00F80D53"/>
    <w:rsid w:val="00FA1CE0"/>
    <w:rsid w:val="00FC665F"/>
    <w:rsid w:val="00FD4858"/>
    <w:rsid w:val="00FE5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D728"/>
  <w15:chartTrackingRefBased/>
  <w15:docId w15:val="{0253DFA3-4A84-46BD-8868-FC0CD8D7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FD4858"/>
    <w:pPr>
      <w:ind w:left="720"/>
      <w:contextualSpacing/>
    </w:pPr>
  </w:style>
  <w:style w:type="character" w:styleId="Hipercze">
    <w:name w:val="Hyperlink"/>
    <w:basedOn w:val="Domylnaczcionkaakapitu"/>
    <w:uiPriority w:val="99"/>
    <w:unhideWhenUsed/>
    <w:rsid w:val="00FD4858"/>
    <w:rPr>
      <w:color w:val="0563C1" w:themeColor="hyperlink"/>
      <w:u w:val="single"/>
    </w:rPr>
  </w:style>
  <w:style w:type="character" w:styleId="Nierozpoznanawzmianka">
    <w:name w:val="Unresolved Mention"/>
    <w:basedOn w:val="Domylnaczcionkaakapitu"/>
    <w:uiPriority w:val="99"/>
    <w:semiHidden/>
    <w:unhideWhenUsed/>
    <w:rsid w:val="00FD4858"/>
    <w:rPr>
      <w:color w:val="605E5C"/>
      <w:shd w:val="clear" w:color="auto" w:fill="E1DFDD"/>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4A3E1F"/>
  </w:style>
  <w:style w:type="paragraph" w:styleId="Nagwek">
    <w:name w:val="header"/>
    <w:basedOn w:val="Normalny"/>
    <w:link w:val="NagwekZnak"/>
    <w:uiPriority w:val="99"/>
    <w:unhideWhenUsed/>
    <w:rsid w:val="00C21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BB6"/>
  </w:style>
  <w:style w:type="paragraph" w:styleId="Stopka">
    <w:name w:val="footer"/>
    <w:basedOn w:val="Normalny"/>
    <w:link w:val="StopkaZnak"/>
    <w:uiPriority w:val="99"/>
    <w:unhideWhenUsed/>
    <w:rsid w:val="00C21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BB6"/>
  </w:style>
  <w:style w:type="paragraph" w:styleId="Tekstprzypisukocowego">
    <w:name w:val="endnote text"/>
    <w:basedOn w:val="Normalny"/>
    <w:link w:val="TekstprzypisukocowegoZnak"/>
    <w:uiPriority w:val="99"/>
    <w:semiHidden/>
    <w:unhideWhenUsed/>
    <w:rsid w:val="00291982"/>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291982"/>
    <w:rPr>
      <w:rFonts w:ascii="Calibri" w:eastAsia="Calibri" w:hAnsi="Calibri" w:cs="Times New Roman"/>
      <w:sz w:val="20"/>
      <w:szCs w:val="20"/>
    </w:rPr>
  </w:style>
  <w:style w:type="character" w:styleId="Odwoanieprzypisukocowego">
    <w:name w:val="endnote reference"/>
    <w:uiPriority w:val="99"/>
    <w:semiHidden/>
    <w:unhideWhenUsed/>
    <w:rsid w:val="00291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91662">
      <w:bodyDiv w:val="1"/>
      <w:marLeft w:val="0"/>
      <w:marRight w:val="0"/>
      <w:marTop w:val="0"/>
      <w:marBottom w:val="0"/>
      <w:divBdr>
        <w:top w:val="none" w:sz="0" w:space="0" w:color="auto"/>
        <w:left w:val="none" w:sz="0" w:space="0" w:color="auto"/>
        <w:bottom w:val="none" w:sz="0" w:space="0" w:color="auto"/>
        <w:right w:val="none" w:sz="0" w:space="0" w:color="auto"/>
      </w:divBdr>
    </w:div>
    <w:div w:id="21321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ettings" Target="settings.xml"/><Relationship Id="rId7" Type="http://schemas.openxmlformats.org/officeDocument/2006/relationships/hyperlink" Target="mailto:riod.rzeszow@wod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9</Pages>
  <Words>4089</Words>
  <Characters>24534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Maciejowski (RZGW Rzeszów)</dc:creator>
  <cp:keywords/>
  <dc:description/>
  <cp:lastModifiedBy>Damian Maciejowski (RZGW Rzeszów)</cp:lastModifiedBy>
  <cp:revision>150</cp:revision>
  <cp:lastPrinted>2023-02-09T13:44:00Z</cp:lastPrinted>
  <dcterms:created xsi:type="dcterms:W3CDTF">2020-04-28T09:51:00Z</dcterms:created>
  <dcterms:modified xsi:type="dcterms:W3CDTF">2023-02-24T10:45:00Z</dcterms:modified>
</cp:coreProperties>
</file>