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DFE199" w14:textId="77777777" w:rsidR="00FD41A8" w:rsidRPr="00FF09E0" w:rsidRDefault="00FD41A8" w:rsidP="00887113">
      <w:pPr>
        <w:suppressAutoHyphens w:val="0"/>
        <w:spacing w:before="120"/>
        <w:jc w:val="right"/>
        <w:rPr>
          <w:rFonts w:ascii="Calibri" w:hAnsi="Calibri" w:cs="Calibri"/>
          <w:sz w:val="16"/>
          <w:szCs w:val="16"/>
          <w:lang w:eastAsia="pl-PL"/>
        </w:rPr>
      </w:pPr>
    </w:p>
    <w:p w14:paraId="594A25DD" w14:textId="698D5AC3" w:rsidR="00585BE7" w:rsidRDefault="00F16A6B" w:rsidP="00FF09E0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  <w:r w:rsidRPr="00FA1B20">
        <w:rPr>
          <w:rFonts w:ascii="Calibri" w:hAnsi="Calibri" w:cs="Calibri"/>
          <w:sz w:val="22"/>
          <w:szCs w:val="22"/>
          <w:lang w:eastAsia="pl-PL"/>
        </w:rPr>
        <w:t xml:space="preserve">Załącznik nr </w:t>
      </w:r>
      <w:r w:rsidR="00E733CE">
        <w:rPr>
          <w:rFonts w:ascii="Calibri" w:hAnsi="Calibri" w:cs="Calibri"/>
          <w:sz w:val="22"/>
          <w:szCs w:val="22"/>
          <w:lang w:eastAsia="pl-PL"/>
        </w:rPr>
        <w:t>7</w:t>
      </w:r>
      <w:r w:rsidRPr="00FA1B20">
        <w:rPr>
          <w:rFonts w:ascii="Calibri" w:hAnsi="Calibri" w:cs="Calibri"/>
          <w:sz w:val="22"/>
          <w:szCs w:val="22"/>
          <w:lang w:eastAsia="pl-PL"/>
        </w:rPr>
        <w:t xml:space="preserve"> do SWZ</w:t>
      </w:r>
    </w:p>
    <w:p w14:paraId="0C9B7557" w14:textId="77777777" w:rsidR="00A4007C" w:rsidRDefault="00A4007C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42F14D38" w14:textId="58E11BAE" w:rsidR="00A4007C" w:rsidRPr="00A4007C" w:rsidRDefault="00A4007C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4007C">
        <w:rPr>
          <w:rFonts w:ascii="Calibri" w:hAnsi="Calibri" w:cs="Calibri"/>
          <w:b/>
          <w:bCs/>
          <w:sz w:val="28"/>
          <w:szCs w:val="28"/>
          <w:lang w:eastAsia="zh-CN"/>
        </w:rPr>
        <w:t xml:space="preserve">OŚWIADCZENIE </w:t>
      </w:r>
      <w:r w:rsidR="00D607C7" w:rsidRPr="00D607C7">
        <w:rPr>
          <w:rFonts w:ascii="Calibri" w:hAnsi="Calibri" w:cs="Calibri"/>
          <w:b/>
          <w:bCs/>
          <w:sz w:val="28"/>
          <w:szCs w:val="28"/>
          <w:lang w:eastAsia="zh-CN"/>
        </w:rPr>
        <w:t>PODMIOTU UDOSTĘPNIAJĄCEGO ZASOBY</w:t>
      </w:r>
    </w:p>
    <w:p w14:paraId="3E90F91F" w14:textId="0B642980" w:rsidR="00E213D1" w:rsidRPr="00D450A4" w:rsidRDefault="00E213D1" w:rsidP="00E213D1">
      <w:pPr>
        <w:suppressAutoHyphens w:val="0"/>
        <w:jc w:val="center"/>
        <w:rPr>
          <w:rFonts w:ascii="Calibri" w:hAnsi="Calibri" w:cs="Calibri"/>
          <w:sz w:val="16"/>
          <w:szCs w:val="16"/>
          <w:highlight w:val="yellow"/>
          <w:lang w:eastAsia="pl-PL"/>
        </w:rPr>
      </w:pPr>
      <w:r w:rsidRPr="00A4007C">
        <w:rPr>
          <w:rFonts w:ascii="Calibri" w:hAnsi="Calibri" w:cs="Calibri"/>
          <w:b/>
          <w:bCs/>
          <w:sz w:val="22"/>
        </w:rPr>
        <w:t>składane na podstawie art. 1</w:t>
      </w:r>
      <w:r>
        <w:rPr>
          <w:rFonts w:ascii="Calibri" w:hAnsi="Calibri" w:cs="Calibri"/>
          <w:b/>
          <w:bCs/>
          <w:sz w:val="22"/>
        </w:rPr>
        <w:t>25</w:t>
      </w:r>
      <w:r w:rsidRPr="00A4007C">
        <w:rPr>
          <w:rFonts w:ascii="Calibri" w:hAnsi="Calibri" w:cs="Calibri"/>
          <w:b/>
          <w:bCs/>
          <w:sz w:val="22"/>
        </w:rPr>
        <w:t xml:space="preserve"> ust. </w:t>
      </w:r>
      <w:r w:rsidR="00AE7F89">
        <w:rPr>
          <w:rFonts w:ascii="Calibri" w:hAnsi="Calibri" w:cs="Calibri"/>
          <w:b/>
          <w:bCs/>
          <w:sz w:val="22"/>
        </w:rPr>
        <w:t>5</w:t>
      </w:r>
      <w:r w:rsidRPr="00A4007C">
        <w:rPr>
          <w:rFonts w:ascii="Calibri" w:hAnsi="Calibri" w:cs="Calibri"/>
          <w:sz w:val="22"/>
        </w:rPr>
        <w:br/>
        <w:t>ustawy z dnia 11 września 2019r. - Prawo zamówień publicznych</w:t>
      </w:r>
    </w:p>
    <w:p w14:paraId="2042717B" w14:textId="6C0894C0" w:rsidR="001714C7" w:rsidRPr="001714C7" w:rsidRDefault="001714C7" w:rsidP="001714C7">
      <w:pPr>
        <w:jc w:val="center"/>
        <w:rPr>
          <w:rFonts w:ascii="Calibri" w:hAnsi="Calibri" w:cs="Calibri"/>
          <w:lang w:eastAsia="zh-CN"/>
        </w:rPr>
      </w:pPr>
      <w:r w:rsidRPr="001714C7">
        <w:rPr>
          <w:rFonts w:ascii="Calibri" w:hAnsi="Calibri" w:cs="Calibri"/>
          <w:lang w:eastAsia="zh-CN"/>
        </w:rPr>
        <w:t>uwzględniające przesłanki wykluczenia z art. 7 ust. 1 ustawy o szczególnych rozwiązaniach w zakresie przeciwdziałania wspieraniu agresji na Ukrainę oraz służących ochronie bezpieczeństwa narodowego</w:t>
      </w:r>
    </w:p>
    <w:p w14:paraId="3E4E5A47" w14:textId="77777777" w:rsidR="00A4007C" w:rsidRPr="00D450A4" w:rsidRDefault="00A4007C" w:rsidP="00A4007C">
      <w:pPr>
        <w:suppressAutoHyphens w:val="0"/>
        <w:rPr>
          <w:rFonts w:ascii="Calibri" w:hAnsi="Calibri" w:cs="Calibri"/>
          <w:sz w:val="16"/>
          <w:szCs w:val="16"/>
          <w:highlight w:val="yellow"/>
          <w:lang w:eastAsia="pl-PL"/>
        </w:rPr>
      </w:pPr>
    </w:p>
    <w:p w14:paraId="5EEA22F8" w14:textId="77777777" w:rsidR="00F16A6B" w:rsidRPr="00F16A6B" w:rsidRDefault="00F16A6B" w:rsidP="00A4007C">
      <w:pPr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F16A6B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F16A6B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F16A6B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F16A6B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210D5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210D5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210D5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Regionalny </w:t>
      </w:r>
      <w:r w:rsidRPr="00210D59">
        <w:rPr>
          <w:rFonts w:ascii="Calibri" w:eastAsia="SimSun" w:hAnsi="Calibri"/>
          <w:bCs/>
          <w:sz w:val="22"/>
          <w:szCs w:val="22"/>
          <w:lang w:eastAsia="pl-PL"/>
        </w:rPr>
        <w:t>Zarząd Gospodarki</w:t>
      </w: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 Wodnej w Poznaniu, ul. Chlebowa 4/8, 61-003 Poznań</w:t>
      </w:r>
    </w:p>
    <w:bookmarkEnd w:id="0"/>
    <w:p w14:paraId="4DDC7509" w14:textId="77777777" w:rsidR="00F16A6B" w:rsidRPr="00F16A6B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977"/>
      </w:tblGrid>
      <w:tr w:rsidR="00AF1CA9" w:rsidRPr="00F16A6B" w14:paraId="551EFFD1" w14:textId="77777777" w:rsidTr="00AF1CA9">
        <w:trPr>
          <w:cantSplit/>
          <w:trHeight w:val="3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5DA69D" w14:textId="57C2C1B0" w:rsidR="00AF1CA9" w:rsidRPr="00F16A6B" w:rsidRDefault="00AF1CA9" w:rsidP="00AF1CA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CD9ED7" w14:textId="658D6888" w:rsidR="00AF1CA9" w:rsidRPr="00F16A6B" w:rsidRDefault="00AF1CA9" w:rsidP="00AF1CA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NIP/REGON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5374B8" w14:textId="7CF02350" w:rsidR="00AF1CA9" w:rsidRPr="00F16A6B" w:rsidRDefault="00AF1CA9" w:rsidP="00AF1CA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AF1CA9" w:rsidRPr="00F16A6B" w14:paraId="3677B18F" w14:textId="77777777" w:rsidTr="00AF1CA9">
        <w:trPr>
          <w:cantSplit/>
          <w:trHeight w:val="5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9AA9" w14:textId="77777777" w:rsidR="00AF1CA9" w:rsidRPr="00F16A6B" w:rsidRDefault="00AF1CA9" w:rsidP="00AF1CA9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0A7A" w14:textId="77777777" w:rsidR="00AF1CA9" w:rsidRPr="00F16A6B" w:rsidRDefault="00AF1CA9" w:rsidP="00AF1CA9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D64B" w14:textId="77777777" w:rsidR="00AF1CA9" w:rsidRPr="00F16A6B" w:rsidRDefault="00AF1CA9" w:rsidP="00AF1CA9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7777777" w:rsidR="00585BE7" w:rsidRPr="00D70069" w:rsidRDefault="00210D59" w:rsidP="00002C61">
      <w:pPr>
        <w:numPr>
          <w:ilvl w:val="12"/>
          <w:numId w:val="0"/>
        </w:numPr>
        <w:rPr>
          <w:rFonts w:ascii="Calibri" w:hAnsi="Calibri" w:cs="Calibri"/>
          <w:i/>
          <w:color w:val="0070C0"/>
          <w:sz w:val="18"/>
        </w:rPr>
      </w:pPr>
      <w:r w:rsidRPr="00D70069">
        <w:rPr>
          <w:rFonts w:ascii="Calibri" w:hAnsi="Calibri"/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137114DC" w14:textId="39C71071" w:rsidR="00F16A6B" w:rsidRDefault="00AE7F89" w:rsidP="00F16A6B">
      <w:pPr>
        <w:widowControl w:val="0"/>
        <w:spacing w:before="24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AE7F89">
        <w:rPr>
          <w:rFonts w:ascii="Calibri" w:hAnsi="Calibri" w:cs="Calibri"/>
          <w:sz w:val="22"/>
          <w:szCs w:val="22"/>
          <w:lang w:eastAsia="zh-CN"/>
        </w:rPr>
        <w:t xml:space="preserve">Na potrzeby postępowania o udzielenie zamówienia publicznego </w:t>
      </w:r>
      <w:r w:rsidR="00F16A6B" w:rsidRPr="00F16A6B">
        <w:rPr>
          <w:rFonts w:ascii="Calibri" w:hAnsi="Calibri" w:cs="Calibri"/>
          <w:bCs/>
          <w:sz w:val="22"/>
          <w:szCs w:val="22"/>
          <w:lang w:eastAsia="pl-PL"/>
        </w:rPr>
        <w:t>pn</w:t>
      </w:r>
      <w:r w:rsidR="00F16A6B" w:rsidRPr="0029384A">
        <w:rPr>
          <w:rFonts w:ascii="Calibri" w:hAnsi="Calibri" w:cs="Calibri"/>
          <w:bCs/>
          <w:sz w:val="22"/>
          <w:szCs w:val="22"/>
          <w:lang w:eastAsia="pl-PL"/>
        </w:rPr>
        <w:t>.:</w:t>
      </w:r>
      <w:r w:rsidR="00F16A6B" w:rsidRPr="0029384A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B66756" w:rsidRPr="00B66756">
        <w:rPr>
          <w:rFonts w:ascii="Calibri" w:hAnsi="Calibri" w:cs="Calibri"/>
          <w:b/>
          <w:bCs/>
          <w:sz w:val="22"/>
          <w:szCs w:val="22"/>
          <w:lang w:eastAsia="pl-PL"/>
        </w:rPr>
        <w:t>„Wykonanie bieżącej konserwacji wałów przeciwpowodziowych w obszarze działania Zarządu Zlewni w Gorzowie Wlkp.”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Pr="00AE7F89">
        <w:rPr>
          <w:rFonts w:ascii="Calibri" w:hAnsi="Calibri" w:cs="Calibri"/>
          <w:sz w:val="22"/>
          <w:szCs w:val="22"/>
          <w:lang w:eastAsia="pl-PL"/>
        </w:rPr>
        <w:t>oświadczam, co następuje:</w:t>
      </w:r>
    </w:p>
    <w:p w14:paraId="155F5189" w14:textId="77777777" w:rsidR="00887113" w:rsidRPr="00887113" w:rsidRDefault="00887113" w:rsidP="00887113">
      <w:pPr>
        <w:widowControl w:val="0"/>
        <w:jc w:val="both"/>
        <w:rPr>
          <w:rFonts w:ascii="Calibri" w:hAnsi="Calibri" w:cs="Calibri"/>
          <w:b/>
          <w:bCs/>
          <w:sz w:val="16"/>
          <w:szCs w:val="16"/>
          <w:lang w:eastAsia="pl-PL"/>
        </w:rPr>
      </w:pPr>
    </w:p>
    <w:p w14:paraId="30F6C60E" w14:textId="77777777" w:rsidR="00AE7F89" w:rsidRPr="00AE7F89" w:rsidRDefault="00AE7F89">
      <w:pPr>
        <w:pStyle w:val="NormalnyWeb"/>
        <w:shd w:val="clear" w:color="auto" w:fill="D9D9D9"/>
        <w:spacing w:before="120" w:after="0" w:line="276" w:lineRule="auto"/>
        <w:rPr>
          <w:rFonts w:ascii="Calibri" w:hAnsi="Calibri" w:cs="Calibri"/>
          <w:b/>
          <w:bCs/>
          <w:sz w:val="22"/>
          <w:szCs w:val="22"/>
        </w:rPr>
      </w:pPr>
      <w:r w:rsidRPr="00AE7F89">
        <w:rPr>
          <w:rFonts w:ascii="Calibri" w:hAnsi="Calibri" w:cs="Calibri"/>
          <w:b/>
          <w:color w:val="000000"/>
          <w:sz w:val="22"/>
          <w:szCs w:val="22"/>
          <w:lang w:eastAsia="zh-CN"/>
        </w:rPr>
        <w:t>OŚWIADCZENIA DOTYCZĄCE PODMIOTU UDOSTEPNIAJĄCEGO ZASOBY:</w:t>
      </w:r>
    </w:p>
    <w:p w14:paraId="45016337" w14:textId="77777777" w:rsidR="00AE7F89" w:rsidRPr="00AE7F89" w:rsidRDefault="00AE7F89" w:rsidP="00AE7F89">
      <w:pPr>
        <w:pStyle w:val="NormalnyWeb"/>
        <w:numPr>
          <w:ilvl w:val="0"/>
          <w:numId w:val="27"/>
        </w:numPr>
        <w:spacing w:before="120" w:after="0" w:line="276" w:lineRule="auto"/>
        <w:ind w:left="425" w:hanging="425"/>
        <w:rPr>
          <w:rFonts w:ascii="Calibri" w:hAnsi="Calibri" w:cs="Calibri"/>
          <w:b/>
          <w:bCs/>
          <w:sz w:val="22"/>
          <w:szCs w:val="22"/>
        </w:rPr>
      </w:pPr>
      <w:r w:rsidRPr="00AE7F89">
        <w:rPr>
          <w:rFonts w:ascii="Calibri" w:hAnsi="Calibri" w:cs="Calibri"/>
          <w:b/>
          <w:bCs/>
          <w:sz w:val="22"/>
          <w:szCs w:val="22"/>
        </w:rPr>
        <w:t xml:space="preserve">Oświadczam, </w:t>
      </w:r>
      <w:r w:rsidRPr="00AE7F89">
        <w:rPr>
          <w:rFonts w:ascii="Calibri" w:hAnsi="Calibri" w:cs="Calibri"/>
          <w:sz w:val="22"/>
          <w:szCs w:val="22"/>
        </w:rPr>
        <w:t>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E7F8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FFD92E8" w14:textId="5928E0A9" w:rsidR="00E213D1" w:rsidRPr="00E213D1" w:rsidRDefault="00E213D1" w:rsidP="00E124A4">
      <w:pPr>
        <w:pStyle w:val="NormalnyWeb"/>
        <w:numPr>
          <w:ilvl w:val="0"/>
          <w:numId w:val="27"/>
        </w:numPr>
        <w:spacing w:before="120" w:after="0" w:line="276" w:lineRule="auto"/>
        <w:ind w:left="425" w:hanging="425"/>
        <w:rPr>
          <w:rFonts w:ascii="Calibri" w:hAnsi="Calibri" w:cs="Calibri"/>
          <w:b/>
          <w:bCs/>
          <w:sz w:val="22"/>
          <w:szCs w:val="22"/>
        </w:rPr>
      </w:pPr>
      <w:r w:rsidRPr="00E124A4">
        <w:rPr>
          <w:rFonts w:ascii="Calibri" w:hAnsi="Calibri" w:cs="Calibri"/>
          <w:b/>
          <w:bCs/>
          <w:sz w:val="22"/>
          <w:szCs w:val="22"/>
        </w:rPr>
        <w:t>Oświadczam,</w:t>
      </w:r>
      <w:r w:rsidRPr="00E213D1">
        <w:rPr>
          <w:rFonts w:ascii="Calibri" w:hAnsi="Calibri" w:cs="Calibri"/>
          <w:sz w:val="22"/>
          <w:szCs w:val="22"/>
        </w:rPr>
        <w:t xml:space="preserve"> że </w:t>
      </w:r>
      <w:r w:rsidRPr="00E124A4">
        <w:rPr>
          <w:rFonts w:ascii="Calibri" w:hAnsi="Calibri" w:cs="Calibri"/>
          <w:sz w:val="22"/>
          <w:szCs w:val="22"/>
        </w:rPr>
        <w:t xml:space="preserve">nie zachodzą w stosunku do mnie przesłanki wykluczenia z postępowania na podstawie art. </w:t>
      </w:r>
      <w:r w:rsidRPr="00E124A4">
        <w:rPr>
          <w:rFonts w:ascii="Calibri" w:hAnsi="Calibri" w:cs="Calibri"/>
          <w:color w:val="222222"/>
          <w:sz w:val="22"/>
          <w:szCs w:val="22"/>
        </w:rPr>
        <w:t>7 ust. 1 ustawy z dnia 13 kwietnia 2022 r. o szczególnych rozwiązaniach w zakresie przeciwdziałania wspieraniu agresji na Ukrainę oraz służących ochronie bezpieczeństwa narodowego (Dz. U. poz. 835).</w:t>
      </w:r>
      <w:r w:rsidRPr="00E124A4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1"/>
      </w:r>
    </w:p>
    <w:p w14:paraId="5D383055" w14:textId="77777777" w:rsidR="00887113" w:rsidRPr="00887113" w:rsidRDefault="00887113" w:rsidP="00887113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0090D5E0" w14:textId="77777777" w:rsidR="00E213D1" w:rsidRPr="00E213D1" w:rsidRDefault="00E213D1">
      <w:pPr>
        <w:shd w:val="clear" w:color="auto" w:fill="D9D9D9"/>
        <w:jc w:val="both"/>
        <w:rPr>
          <w:rFonts w:ascii="Calibri" w:hAnsi="Calibri" w:cs="Calibri"/>
          <w:b/>
          <w:sz w:val="22"/>
          <w:szCs w:val="22"/>
        </w:rPr>
      </w:pPr>
      <w:r w:rsidRPr="00E213D1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20B688C5" w14:textId="67FB3190" w:rsidR="00E213D1" w:rsidRPr="00B32948" w:rsidRDefault="00E213D1" w:rsidP="00E124A4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B32948">
        <w:rPr>
          <w:rFonts w:ascii="Calibri" w:hAnsi="Calibri" w:cs="Calibri"/>
          <w:b/>
          <w:bCs/>
          <w:sz w:val="22"/>
          <w:szCs w:val="22"/>
        </w:rPr>
        <w:t>Oświadczam,</w:t>
      </w:r>
      <w:r w:rsidRPr="00B32948">
        <w:rPr>
          <w:rFonts w:ascii="Calibri" w:hAnsi="Calibri" w:cs="Calibri"/>
          <w:sz w:val="22"/>
          <w:szCs w:val="22"/>
        </w:rPr>
        <w:t xml:space="preserve"> że wszystkie informacje podane w powyższych oświadczeniach są aktualne </w:t>
      </w:r>
      <w:r w:rsidR="00E124A4" w:rsidRPr="00B32948">
        <w:rPr>
          <w:rFonts w:ascii="Calibri" w:hAnsi="Calibri" w:cs="Calibri"/>
          <w:sz w:val="22"/>
          <w:szCs w:val="22"/>
        </w:rPr>
        <w:t> </w:t>
      </w:r>
      <w:r w:rsidRPr="00B32948">
        <w:rPr>
          <w:rFonts w:ascii="Calibri" w:hAnsi="Calibri" w:cs="Calibri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0E835E0" w14:textId="77777777" w:rsidR="00E213D1" w:rsidRPr="0074015C" w:rsidRDefault="00E213D1" w:rsidP="00E213D1">
      <w:pPr>
        <w:pStyle w:val="NormalnyWeb"/>
        <w:spacing w:before="0" w:after="0" w:line="360" w:lineRule="auto"/>
        <w:ind w:left="426"/>
        <w:rPr>
          <w:rFonts w:ascii="Calibri" w:hAnsi="Calibri" w:cs="Calibri"/>
          <w:b/>
          <w:bCs/>
          <w:sz w:val="22"/>
          <w:szCs w:val="22"/>
        </w:rPr>
      </w:pPr>
    </w:p>
    <w:p w14:paraId="50D1549E" w14:textId="7D7D03A9" w:rsidR="00573487" w:rsidRDefault="00573487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  <w:r w:rsidRPr="00573487">
        <w:rPr>
          <w:rFonts w:ascii="Calibri" w:hAnsi="Calibri" w:cs="Calibri"/>
          <w:bCs/>
          <w:i/>
          <w:sz w:val="22"/>
          <w:szCs w:val="22"/>
          <w:lang w:eastAsia="pl-PL"/>
        </w:rPr>
        <w:t xml:space="preserve">Podpis </w:t>
      </w:r>
      <w:bookmarkStart w:id="1" w:name="_Hlk77936466"/>
      <w:r w:rsidRPr="00573487">
        <w:rPr>
          <w:rFonts w:ascii="Calibri" w:hAnsi="Calibri" w:cs="Calibri"/>
          <w:bCs/>
          <w:i/>
          <w:sz w:val="22"/>
          <w:szCs w:val="22"/>
          <w:lang w:eastAsia="pl-PL"/>
        </w:rPr>
        <w:t>elektroniczny</w:t>
      </w:r>
      <w:bookmarkEnd w:id="1"/>
    </w:p>
    <w:p w14:paraId="40026F2B" w14:textId="2E673071" w:rsidR="00E124A4" w:rsidRDefault="00E124A4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47BA1DC4" w14:textId="4A14C351" w:rsidR="00AE7F89" w:rsidRDefault="00AE7F89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1995CF79" w14:textId="77777777" w:rsidR="00AE7F89" w:rsidRDefault="00AE7F89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2C5B6F56" w14:textId="77777777" w:rsidR="00E124A4" w:rsidRPr="00573487" w:rsidRDefault="00E124A4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5673B684" w14:textId="45207664" w:rsidR="003278C9" w:rsidRPr="00AE7F89" w:rsidRDefault="003278C9" w:rsidP="00AE7F8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 xml:space="preserve">UWAGA:  </w:t>
      </w:r>
      <w:bookmarkStart w:id="2" w:name="_Hlk77926128"/>
      <w:r w:rsidR="00C224B5" w:rsidRPr="00592542">
        <w:rPr>
          <w:rFonts w:ascii="Calibri" w:hAnsi="Calibri" w:cs="Calibri"/>
          <w:b/>
          <w:i/>
          <w:sz w:val="18"/>
          <w:szCs w:val="18"/>
          <w:lang w:eastAsia="pl-PL"/>
        </w:rPr>
        <w:t>Niniejszy Załącznik winien być sporządzony w postaci elektronicznej i opatrzony kwalifikowanym podpisem elektronicznym osoby upoważnionej</w:t>
      </w:r>
      <w:r w:rsidR="004C2D1B" w:rsidRPr="00592542">
        <w:rPr>
          <w:rFonts w:ascii="Calibri" w:hAnsi="Calibri" w:cs="Calibri"/>
          <w:b/>
          <w:i/>
          <w:sz w:val="18"/>
          <w:szCs w:val="18"/>
          <w:lang w:eastAsia="pl-PL"/>
        </w:rPr>
        <w:t>.</w:t>
      </w:r>
      <w:bookmarkEnd w:id="2"/>
    </w:p>
    <w:sectPr w:rsidR="003278C9" w:rsidRPr="00AE7F89" w:rsidSect="00592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992" w:right="1418" w:bottom="851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81672" w14:textId="77777777" w:rsidR="008A01BF" w:rsidRDefault="008A01BF">
      <w:r>
        <w:separator/>
      </w:r>
    </w:p>
  </w:endnote>
  <w:endnote w:type="continuationSeparator" w:id="0">
    <w:p w14:paraId="2681FF40" w14:textId="77777777" w:rsidR="008A01BF" w:rsidRDefault="008A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8485" w14:textId="77777777" w:rsidR="002E634E" w:rsidRDefault="002E63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5075" w14:textId="77777777" w:rsidR="00CC7805" w:rsidRDefault="00CC780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69F2" w14:textId="77777777" w:rsidR="002E634E" w:rsidRDefault="002E63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0D07" w14:textId="77777777" w:rsidR="008A01BF" w:rsidRDefault="008A01BF">
      <w:r>
        <w:separator/>
      </w:r>
    </w:p>
  </w:footnote>
  <w:footnote w:type="continuationSeparator" w:id="0">
    <w:p w14:paraId="78197A5E" w14:textId="77777777" w:rsidR="008A01BF" w:rsidRDefault="008A01BF">
      <w:r>
        <w:continuationSeparator/>
      </w:r>
    </w:p>
  </w:footnote>
  <w:footnote w:id="1">
    <w:p w14:paraId="58EF2EBC" w14:textId="77777777" w:rsidR="00E213D1" w:rsidRPr="00A82964" w:rsidRDefault="00E213D1" w:rsidP="00E213D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AE0BBFC" w14:textId="77777777" w:rsidR="00E213D1" w:rsidRPr="00A82964" w:rsidRDefault="00E213D1" w:rsidP="00E213D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A989CA5" w14:textId="77777777" w:rsidR="00E213D1" w:rsidRPr="00A82964" w:rsidRDefault="00E213D1" w:rsidP="00E213D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BE4792" w14:textId="77777777" w:rsidR="00E213D1" w:rsidRPr="00896587" w:rsidRDefault="00E213D1" w:rsidP="00E213D1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44D0" w14:textId="77777777" w:rsidR="002E634E" w:rsidRDefault="002E63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F9F8" w14:textId="6C711913" w:rsidR="00B515DA" w:rsidRPr="00697DD3" w:rsidRDefault="00887113" w:rsidP="00697DD3">
    <w:pPr>
      <w:pBdr>
        <w:bottom w:val="single" w:sz="4" w:space="1" w:color="auto"/>
      </w:pBdr>
      <w:tabs>
        <w:tab w:val="right" w:pos="9354"/>
      </w:tabs>
      <w:suppressAutoHyphens w:val="0"/>
      <w:jc w:val="right"/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</w:pPr>
    <w:r w:rsidRPr="00F16A6B">
      <w:rPr>
        <w:rFonts w:ascii="Calibri" w:hAnsi="Calibri" w:cs="Calibri"/>
        <w:b/>
        <w:smallCaps/>
        <w:color w:val="333399"/>
        <w:sz w:val="20"/>
        <w:szCs w:val="20"/>
        <w:lang w:eastAsia="pl-PL"/>
      </w:rPr>
      <w:t>Oznaczenie sprawy</w:t>
    </w:r>
    <w:r w:rsidRPr="00F16A6B">
      <w:rPr>
        <w:rFonts w:ascii="Calibri" w:hAnsi="Calibri" w:cs="Calibri"/>
        <w:b/>
        <w:color w:val="333399"/>
        <w:sz w:val="20"/>
        <w:szCs w:val="20"/>
        <w:lang w:eastAsia="pl-PL"/>
      </w:rPr>
      <w:t>:</w:t>
    </w:r>
    <w:r w:rsidRPr="00F16A6B">
      <w:rPr>
        <w:rFonts w:ascii="Calibri" w:hAnsi="Calibri" w:cs="Calibri"/>
        <w:b/>
        <w:sz w:val="20"/>
        <w:szCs w:val="20"/>
        <w:lang w:eastAsia="pl-PL"/>
      </w:rPr>
      <w:t xml:space="preserve"> </w:t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PO.R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OZ.2</w:t>
    </w:r>
    <w:r w:rsidR="00697DD3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7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10.</w:t>
    </w:r>
    <w:r w:rsidR="00F664CF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0</w:t>
    </w:r>
    <w:r w:rsidR="002E634E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8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.202</w:t>
    </w:r>
    <w:r w:rsidR="00697DD3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3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</w:t>
    </w:r>
    <w:r w:rsidR="00697DD3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 w:rsidR="00697DD3" w:rsidRPr="00F16A6B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 xml:space="preserve">OŚWIADCZENIE  </w:t>
    </w:r>
    <w:r w:rsidR="00697DD3" w:rsidRPr="00AE7F89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podmiotu udostępniającego zasoby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      </w:t>
    </w:r>
    <w:r w:rsidR="007A53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                </w:t>
    </w:r>
  </w:p>
  <w:p w14:paraId="5ADF7403" w14:textId="476966C9" w:rsidR="00585BE7" w:rsidRPr="00887113" w:rsidRDefault="00887113" w:rsidP="00887113">
    <w:pPr>
      <w:tabs>
        <w:tab w:val="center" w:pos="4536"/>
        <w:tab w:val="right" w:pos="9072"/>
      </w:tabs>
      <w:suppressAutoHyphens w:val="0"/>
      <w:spacing w:before="80"/>
      <w:jc w:val="right"/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</w:pPr>
    <w:r w:rsidRPr="00F16A6B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SKŁAD</w:t>
    </w:r>
    <w:r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ANE NA WEZWANIE ZAMAWIAJĄCEGO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D9D1" w14:textId="77777777" w:rsidR="002E634E" w:rsidRDefault="002E63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810E56"/>
    <w:multiLevelType w:val="hybridMultilevel"/>
    <w:tmpl w:val="60F8A3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81952"/>
    <w:multiLevelType w:val="hybridMultilevel"/>
    <w:tmpl w:val="662ACE32"/>
    <w:lvl w:ilvl="0" w:tplc="0E7284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475702">
    <w:abstractNumId w:val="0"/>
  </w:num>
  <w:num w:numId="2" w16cid:durableId="1343893919">
    <w:abstractNumId w:val="4"/>
  </w:num>
  <w:num w:numId="3" w16cid:durableId="1971208177">
    <w:abstractNumId w:val="5"/>
  </w:num>
  <w:num w:numId="4" w16cid:durableId="63574921">
    <w:abstractNumId w:val="24"/>
  </w:num>
  <w:num w:numId="5" w16cid:durableId="665206148">
    <w:abstractNumId w:val="21"/>
  </w:num>
  <w:num w:numId="6" w16cid:durableId="460731220">
    <w:abstractNumId w:val="26"/>
  </w:num>
  <w:num w:numId="7" w16cid:durableId="1777748122">
    <w:abstractNumId w:val="22"/>
  </w:num>
  <w:num w:numId="8" w16cid:durableId="409740715">
    <w:abstractNumId w:val="18"/>
  </w:num>
  <w:num w:numId="9" w16cid:durableId="1559828432">
    <w:abstractNumId w:val="23"/>
  </w:num>
  <w:num w:numId="10" w16cid:durableId="817185207">
    <w:abstractNumId w:val="13"/>
  </w:num>
  <w:num w:numId="11" w16cid:durableId="1949922544">
    <w:abstractNumId w:val="14"/>
  </w:num>
  <w:num w:numId="12" w16cid:durableId="657340930">
    <w:abstractNumId w:val="25"/>
  </w:num>
  <w:num w:numId="13" w16cid:durableId="1867331340">
    <w:abstractNumId w:val="17"/>
  </w:num>
  <w:num w:numId="14" w16cid:durableId="1032533992">
    <w:abstractNumId w:val="16"/>
  </w:num>
  <w:num w:numId="15" w16cid:durableId="1956979972">
    <w:abstractNumId w:val="12"/>
  </w:num>
  <w:num w:numId="16" w16cid:durableId="1249270480">
    <w:abstractNumId w:val="27"/>
  </w:num>
  <w:num w:numId="17" w16cid:durableId="339937855">
    <w:abstractNumId w:val="15"/>
  </w:num>
  <w:num w:numId="18" w16cid:durableId="115704042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0702039">
    <w:abstractNumId w:val="20"/>
  </w:num>
  <w:num w:numId="20" w16cid:durableId="1243904775">
    <w:abstractNumId w:val="30"/>
  </w:num>
  <w:num w:numId="21" w16cid:durableId="354385889">
    <w:abstractNumId w:val="11"/>
  </w:num>
  <w:num w:numId="22" w16cid:durableId="18630455">
    <w:abstractNumId w:val="28"/>
  </w:num>
  <w:num w:numId="23" w16cid:durableId="257294993">
    <w:abstractNumId w:val="13"/>
  </w:num>
  <w:num w:numId="24" w16cid:durableId="2111001742">
    <w:abstractNumId w:val="13"/>
  </w:num>
  <w:num w:numId="25" w16cid:durableId="1969386741">
    <w:abstractNumId w:val="10"/>
  </w:num>
  <w:num w:numId="26" w16cid:durableId="1185436181">
    <w:abstractNumId w:val="31"/>
  </w:num>
  <w:num w:numId="27" w16cid:durableId="1613322822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14C7"/>
    <w:rsid w:val="001722A8"/>
    <w:rsid w:val="00173956"/>
    <w:rsid w:val="00174D1E"/>
    <w:rsid w:val="00176019"/>
    <w:rsid w:val="00180B70"/>
    <w:rsid w:val="00180E86"/>
    <w:rsid w:val="00180EC4"/>
    <w:rsid w:val="00185CBA"/>
    <w:rsid w:val="00192D5F"/>
    <w:rsid w:val="00193B33"/>
    <w:rsid w:val="0019617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384A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E634E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4812"/>
    <w:rsid w:val="00325E7E"/>
    <w:rsid w:val="003278C9"/>
    <w:rsid w:val="00336357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84D3A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40A2"/>
    <w:rsid w:val="004C2D1B"/>
    <w:rsid w:val="004C40EE"/>
    <w:rsid w:val="004D3C43"/>
    <w:rsid w:val="004D4B6D"/>
    <w:rsid w:val="004E32FF"/>
    <w:rsid w:val="004E38E3"/>
    <w:rsid w:val="004E55B7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542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2367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97DD3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015C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3A44"/>
    <w:rsid w:val="00794261"/>
    <w:rsid w:val="007963D3"/>
    <w:rsid w:val="007A4EB3"/>
    <w:rsid w:val="007A536B"/>
    <w:rsid w:val="007A69F1"/>
    <w:rsid w:val="007A6ABE"/>
    <w:rsid w:val="007B2D2A"/>
    <w:rsid w:val="007B5CED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87113"/>
    <w:rsid w:val="00890150"/>
    <w:rsid w:val="00890B42"/>
    <w:rsid w:val="00892105"/>
    <w:rsid w:val="00892FF7"/>
    <w:rsid w:val="0089357E"/>
    <w:rsid w:val="00897A6F"/>
    <w:rsid w:val="008A01B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223E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666A"/>
    <w:rsid w:val="00AE6968"/>
    <w:rsid w:val="00AE7F89"/>
    <w:rsid w:val="00AF15EE"/>
    <w:rsid w:val="00AF1CA9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2948"/>
    <w:rsid w:val="00B34329"/>
    <w:rsid w:val="00B36A48"/>
    <w:rsid w:val="00B4337E"/>
    <w:rsid w:val="00B44A80"/>
    <w:rsid w:val="00B47031"/>
    <w:rsid w:val="00B50601"/>
    <w:rsid w:val="00B515DA"/>
    <w:rsid w:val="00B531BB"/>
    <w:rsid w:val="00B5357B"/>
    <w:rsid w:val="00B5380E"/>
    <w:rsid w:val="00B60CE2"/>
    <w:rsid w:val="00B62ADF"/>
    <w:rsid w:val="00B63CD3"/>
    <w:rsid w:val="00B653AA"/>
    <w:rsid w:val="00B66756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2DA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2F8E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7C7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4A4"/>
    <w:rsid w:val="00E12FD3"/>
    <w:rsid w:val="00E15F74"/>
    <w:rsid w:val="00E16609"/>
    <w:rsid w:val="00E213D1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33CE"/>
    <w:rsid w:val="00E7559F"/>
    <w:rsid w:val="00E7654E"/>
    <w:rsid w:val="00E76836"/>
    <w:rsid w:val="00E81A92"/>
    <w:rsid w:val="00E82BF8"/>
    <w:rsid w:val="00E8559A"/>
    <w:rsid w:val="00E86416"/>
    <w:rsid w:val="00E903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144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64C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4211"/>
    <w:rsid w:val="00FA62AD"/>
    <w:rsid w:val="00FA62B5"/>
    <w:rsid w:val="00FA6A78"/>
    <w:rsid w:val="00FB087B"/>
    <w:rsid w:val="00FB274F"/>
    <w:rsid w:val="00FC1793"/>
    <w:rsid w:val="00FC6D02"/>
    <w:rsid w:val="00FD0501"/>
    <w:rsid w:val="00FD1E10"/>
    <w:rsid w:val="00FD1EC8"/>
    <w:rsid w:val="00FD25C3"/>
    <w:rsid w:val="00FD30EC"/>
    <w:rsid w:val="00FD41A8"/>
    <w:rsid w:val="00FE1A2E"/>
    <w:rsid w:val="00FE2AAC"/>
    <w:rsid w:val="00FE4F69"/>
    <w:rsid w:val="00FE70D7"/>
    <w:rsid w:val="00FE755B"/>
    <w:rsid w:val="00FF09E0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Tomasz Białas (RZGW Poznań)</cp:lastModifiedBy>
  <cp:revision>14</cp:revision>
  <cp:lastPrinted>2019-02-25T09:47:00Z</cp:lastPrinted>
  <dcterms:created xsi:type="dcterms:W3CDTF">2022-06-13T12:50:00Z</dcterms:created>
  <dcterms:modified xsi:type="dcterms:W3CDTF">2023-02-22T13:00:00Z</dcterms:modified>
</cp:coreProperties>
</file>