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051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525192DB" w14:textId="128AABA9" w:rsidR="00B86A55" w:rsidRPr="007A0519" w:rsidRDefault="00B86A55" w:rsidP="00B86A55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  <w:r w:rsidR="00BB5AAE" w:rsidRPr="00BB5AAE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Utrzymanie cieków naturalnych i urządzeń wodnych - wały - obiekty Zarządu Zlewni w Poznaniu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0E78FB69" w14:textId="77777777" w:rsidR="00B86A55" w:rsidRPr="007A0519" w:rsidRDefault="00B86A55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4722D177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B83832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BB5AAE">
      <w:rPr>
        <w:rFonts w:ascii="Calibri" w:hAnsi="Calibri"/>
        <w:b/>
        <w:sz w:val="20"/>
        <w:szCs w:val="22"/>
        <w:lang w:eastAsia="pl-PL"/>
      </w:rPr>
      <w:t>12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B83832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12727">
    <w:abstractNumId w:val="0"/>
  </w:num>
  <w:num w:numId="2" w16cid:durableId="900483541">
    <w:abstractNumId w:val="4"/>
  </w:num>
  <w:num w:numId="3" w16cid:durableId="390465439">
    <w:abstractNumId w:val="5"/>
  </w:num>
  <w:num w:numId="4" w16cid:durableId="1170296404">
    <w:abstractNumId w:val="24"/>
  </w:num>
  <w:num w:numId="5" w16cid:durableId="69084566">
    <w:abstractNumId w:val="21"/>
  </w:num>
  <w:num w:numId="6" w16cid:durableId="1372412727">
    <w:abstractNumId w:val="27"/>
  </w:num>
  <w:num w:numId="7" w16cid:durableId="1511598016">
    <w:abstractNumId w:val="22"/>
  </w:num>
  <w:num w:numId="8" w16cid:durableId="1825244898">
    <w:abstractNumId w:val="18"/>
  </w:num>
  <w:num w:numId="9" w16cid:durableId="2052459083">
    <w:abstractNumId w:val="23"/>
  </w:num>
  <w:num w:numId="10" w16cid:durableId="448932755">
    <w:abstractNumId w:val="13"/>
  </w:num>
  <w:num w:numId="11" w16cid:durableId="1394890036">
    <w:abstractNumId w:val="14"/>
  </w:num>
  <w:num w:numId="12" w16cid:durableId="205413455">
    <w:abstractNumId w:val="26"/>
  </w:num>
  <w:num w:numId="13" w16cid:durableId="1087651403">
    <w:abstractNumId w:val="17"/>
  </w:num>
  <w:num w:numId="14" w16cid:durableId="1877423736">
    <w:abstractNumId w:val="16"/>
  </w:num>
  <w:num w:numId="15" w16cid:durableId="870260514">
    <w:abstractNumId w:val="12"/>
  </w:num>
  <w:num w:numId="16" w16cid:durableId="885725053">
    <w:abstractNumId w:val="28"/>
  </w:num>
  <w:num w:numId="17" w16cid:durableId="229116483">
    <w:abstractNumId w:val="15"/>
  </w:num>
  <w:num w:numId="18" w16cid:durableId="114022469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3146692">
    <w:abstractNumId w:val="20"/>
  </w:num>
  <w:num w:numId="20" w16cid:durableId="1919751287">
    <w:abstractNumId w:val="31"/>
  </w:num>
  <w:num w:numId="21" w16cid:durableId="92945715">
    <w:abstractNumId w:val="11"/>
  </w:num>
  <w:num w:numId="22" w16cid:durableId="164592215">
    <w:abstractNumId w:val="29"/>
  </w:num>
  <w:num w:numId="23" w16cid:durableId="1214537721">
    <w:abstractNumId w:val="13"/>
  </w:num>
  <w:num w:numId="24" w16cid:durableId="1120101280">
    <w:abstractNumId w:val="13"/>
  </w:num>
  <w:num w:numId="25" w16cid:durableId="1509709659">
    <w:abstractNumId w:val="10"/>
  </w:num>
  <w:num w:numId="26" w16cid:durableId="403375704">
    <w:abstractNumId w:val="25"/>
  </w:num>
  <w:num w:numId="27" w16cid:durableId="416556061">
    <w:abstractNumId w:val="32"/>
  </w:num>
  <w:num w:numId="28" w16cid:durableId="142418615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832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B5AAE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Mateusz Jurgoński (RZGW Poznań)</cp:lastModifiedBy>
  <cp:revision>13</cp:revision>
  <cp:lastPrinted>2019-02-25T09:47:00Z</cp:lastPrinted>
  <dcterms:created xsi:type="dcterms:W3CDTF">2022-05-11T07:44:00Z</dcterms:created>
  <dcterms:modified xsi:type="dcterms:W3CDTF">2023-02-17T12:13:00Z</dcterms:modified>
</cp:coreProperties>
</file>