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47FF07D8" w:rsidR="008F4A79" w:rsidRPr="00591703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91703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835AE2" w:rsidRPr="00835AE2">
        <w:rPr>
          <w:rFonts w:ascii="Arial" w:hAnsi="Arial" w:cs="Arial"/>
          <w:b/>
          <w:szCs w:val="24"/>
        </w:rPr>
        <w:t xml:space="preserve"> </w:t>
      </w:r>
      <w:r w:rsidR="00835AE2" w:rsidRPr="00176FC2">
        <w:rPr>
          <w:rFonts w:ascii="Arial" w:hAnsi="Arial" w:cs="Arial"/>
          <w:b/>
          <w:szCs w:val="24"/>
        </w:rPr>
        <w:t>Wykonanie konserwacji (utrzymanie) wałów przeciwpowodziowych/cieków na terenie działania Zarządu Zlewni w Katowicach – obszar działania Nadzoru Wodnego w Pszczynie</w:t>
      </w:r>
      <w:r w:rsidR="008F4A79" w:rsidRPr="0059170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GL.ROZ.2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10.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8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.202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.MPS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6C82" w14:textId="77777777" w:rsidR="007E73A6" w:rsidRDefault="007E73A6">
      <w:r>
        <w:separator/>
      </w:r>
    </w:p>
  </w:endnote>
  <w:endnote w:type="continuationSeparator" w:id="0">
    <w:p w14:paraId="1A0A21C8" w14:textId="77777777" w:rsidR="007E73A6" w:rsidRDefault="007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83F" w14:textId="77777777" w:rsidR="007E73A6" w:rsidRDefault="007E73A6">
      <w:r>
        <w:separator/>
      </w:r>
    </w:p>
  </w:footnote>
  <w:footnote w:type="continuationSeparator" w:id="0">
    <w:p w14:paraId="456BE948" w14:textId="77777777" w:rsidR="007E73A6" w:rsidRDefault="007E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2FF78912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12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5697">
    <w:abstractNumId w:val="0"/>
  </w:num>
  <w:num w:numId="2" w16cid:durableId="1901598257">
    <w:abstractNumId w:val="7"/>
  </w:num>
  <w:num w:numId="3" w16cid:durableId="1513102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352274">
    <w:abstractNumId w:val="27"/>
  </w:num>
  <w:num w:numId="5" w16cid:durableId="113259195">
    <w:abstractNumId w:val="26"/>
  </w:num>
  <w:num w:numId="6" w16cid:durableId="1072041370">
    <w:abstractNumId w:val="20"/>
  </w:num>
  <w:num w:numId="7" w16cid:durableId="1328434420">
    <w:abstractNumId w:val="29"/>
  </w:num>
  <w:num w:numId="8" w16cid:durableId="325934852">
    <w:abstractNumId w:val="23"/>
  </w:num>
  <w:num w:numId="9" w16cid:durableId="514147817">
    <w:abstractNumId w:val="25"/>
  </w:num>
  <w:num w:numId="10" w16cid:durableId="1310937332">
    <w:abstractNumId w:val="19"/>
  </w:num>
  <w:num w:numId="11" w16cid:durableId="2032564742">
    <w:abstractNumId w:val="21"/>
  </w:num>
  <w:num w:numId="12" w16cid:durableId="758021094">
    <w:abstractNumId w:val="33"/>
  </w:num>
  <w:num w:numId="13" w16cid:durableId="1597598339">
    <w:abstractNumId w:val="30"/>
  </w:num>
  <w:num w:numId="14" w16cid:durableId="227113376">
    <w:abstractNumId w:val="31"/>
  </w:num>
  <w:num w:numId="15" w16cid:durableId="1919047869">
    <w:abstractNumId w:val="22"/>
  </w:num>
  <w:num w:numId="16" w16cid:durableId="1301111245">
    <w:abstractNumId w:val="18"/>
  </w:num>
  <w:num w:numId="17" w16cid:durableId="346644223">
    <w:abstractNumId w:val="32"/>
  </w:num>
  <w:num w:numId="18" w16cid:durableId="180317938">
    <w:abstractNumId w:val="24"/>
  </w:num>
  <w:num w:numId="19" w16cid:durableId="20965345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E73A6"/>
    <w:rsid w:val="00803119"/>
    <w:rsid w:val="00803ACA"/>
    <w:rsid w:val="008200BF"/>
    <w:rsid w:val="008217BB"/>
    <w:rsid w:val="00835AE2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Monika Podkowińska-Sieńko (RZGW Gliwice)</cp:lastModifiedBy>
  <cp:revision>7</cp:revision>
  <cp:lastPrinted>2022-05-04T13:40:00Z</cp:lastPrinted>
  <dcterms:created xsi:type="dcterms:W3CDTF">2022-05-12T08:05:00Z</dcterms:created>
  <dcterms:modified xsi:type="dcterms:W3CDTF">2023-03-08T08:38:00Z</dcterms:modified>
</cp:coreProperties>
</file>