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453CF3C5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F83D49">
        <w:rPr>
          <w:rFonts w:ascii="Calibri" w:hAnsi="Calibri" w:cs="Calibri"/>
          <w:b/>
          <w:bCs/>
          <w:sz w:val="22"/>
        </w:rPr>
        <w:t>5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B142A0" w:rsidRPr="00B142A0">
        <w:rPr>
          <w:rFonts w:ascii="Calibri" w:hAnsi="Calibri" w:cs="Calibri"/>
          <w:sz w:val="22"/>
        </w:rPr>
        <w:t>Dz. U. z 2022 r. poz. 1710 ze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D0C7473" w14:textId="25B0008F" w:rsidR="00585BE7" w:rsidRDefault="00F16A6B" w:rsidP="005329D3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5329D3" w:rsidRPr="005329D3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010275" w:rsidRPr="00010275">
        <w:rPr>
          <w:rFonts w:ascii="Calibri" w:hAnsi="Calibri" w:cs="Calibri"/>
          <w:b/>
          <w:bCs/>
          <w:sz w:val="22"/>
          <w:szCs w:val="22"/>
          <w:lang w:eastAsia="pl-PL"/>
        </w:rPr>
        <w:t>Naprawa 4 szt. wyrw w brzegach rzeki Warty na terenie gm. Santok</w:t>
      </w:r>
      <w:r w:rsidR="005329D3" w:rsidRPr="005329D3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6AD3EC27" w14:textId="77777777" w:rsidR="005329D3" w:rsidRDefault="005329D3" w:rsidP="005329D3">
      <w:pPr>
        <w:widowControl w:val="0"/>
        <w:spacing w:before="240"/>
        <w:jc w:val="both"/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4C02D63D" w14:textId="10886DDB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="00B26C63">
        <w:rPr>
          <w:rFonts w:ascii="Calibri" w:hAnsi="Calibri" w:cs="Calibri"/>
          <w:sz w:val="22"/>
          <w:szCs w:val="22"/>
        </w:rPr>
        <w:t>, 5 i 7</w:t>
      </w:r>
      <w:r w:rsidRPr="006F36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lastRenderedPageBreak/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1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F84829" w14:textId="77777777" w:rsidR="002D4954" w:rsidRDefault="00322734" w:rsidP="002D495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4954">
        <w:rPr>
          <w:rFonts w:ascii="Arial" w:hAnsi="Arial" w:cs="Arial"/>
          <w:sz w:val="21"/>
          <w:szCs w:val="21"/>
        </w:rPr>
        <w:t>……………………………………….</w:t>
      </w:r>
    </w:p>
    <w:p w14:paraId="0DF533D9" w14:textId="77777777" w:rsidR="002D4954" w:rsidRPr="00520F90" w:rsidRDefault="002D4954" w:rsidP="002D495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14:paraId="519CD716" w14:textId="12D2D557" w:rsidR="006F36BE" w:rsidRDefault="006F36BE" w:rsidP="002D4954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2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2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EDDF" w14:textId="77777777" w:rsidR="00EC4B06" w:rsidRDefault="00EC4B06">
      <w:r>
        <w:separator/>
      </w:r>
    </w:p>
  </w:endnote>
  <w:endnote w:type="continuationSeparator" w:id="0">
    <w:p w14:paraId="3649D7DC" w14:textId="77777777" w:rsidR="00EC4B06" w:rsidRDefault="00E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8B63" w14:textId="77777777" w:rsidR="00EC4B06" w:rsidRDefault="00EC4B06">
      <w:r>
        <w:separator/>
      </w:r>
    </w:p>
  </w:footnote>
  <w:footnote w:type="continuationSeparator" w:id="0">
    <w:p w14:paraId="69D63C4B" w14:textId="77777777" w:rsidR="00EC4B06" w:rsidRDefault="00EC4B06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E66" w14:textId="3C72DF97" w:rsidR="000E03E6" w:rsidRPr="00525D2A" w:rsidRDefault="000E03E6" w:rsidP="000E03E6">
    <w:pPr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4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="00C10FF5"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="00C10FF5" w:rsidRPr="00525D2A">
      <w:rPr>
        <w:rFonts w:asciiTheme="minorHAnsi" w:hAnsiTheme="minorHAnsi"/>
        <w:b/>
        <w:color w:val="002060"/>
        <w:sz w:val="22"/>
        <w:szCs w:val="22"/>
      </w:rPr>
      <w:t>ROZ.2</w:t>
    </w:r>
    <w:r w:rsidR="00C10FF5">
      <w:rPr>
        <w:rFonts w:asciiTheme="minorHAnsi" w:hAnsiTheme="minorHAnsi"/>
        <w:b/>
        <w:color w:val="002060"/>
        <w:sz w:val="22"/>
        <w:szCs w:val="22"/>
      </w:rPr>
      <w:t>7</w:t>
    </w:r>
    <w:r w:rsidR="00C10FF5" w:rsidRPr="00525D2A">
      <w:rPr>
        <w:rFonts w:asciiTheme="minorHAnsi" w:hAnsiTheme="minorHAnsi"/>
        <w:b/>
        <w:color w:val="002060"/>
        <w:sz w:val="22"/>
        <w:szCs w:val="22"/>
      </w:rPr>
      <w:t>10.</w:t>
    </w:r>
    <w:r w:rsidR="00010275">
      <w:rPr>
        <w:rFonts w:asciiTheme="minorHAnsi" w:hAnsiTheme="minorHAnsi"/>
        <w:b/>
        <w:color w:val="002060"/>
        <w:sz w:val="22"/>
        <w:szCs w:val="22"/>
      </w:rPr>
      <w:t>1</w:t>
    </w:r>
    <w:r w:rsidR="00C10FF5">
      <w:rPr>
        <w:rFonts w:asciiTheme="minorHAnsi" w:hAnsiTheme="minorHAnsi"/>
        <w:b/>
        <w:color w:val="002060"/>
        <w:sz w:val="22"/>
        <w:szCs w:val="22"/>
      </w:rPr>
      <w:t>7</w:t>
    </w:r>
    <w:r w:rsidR="00C10FF5" w:rsidRPr="00525D2A">
      <w:rPr>
        <w:rFonts w:asciiTheme="minorHAnsi" w:hAnsiTheme="minorHAnsi"/>
        <w:b/>
        <w:color w:val="002060"/>
        <w:sz w:val="22"/>
        <w:szCs w:val="22"/>
      </w:rPr>
      <w:t>.202</w:t>
    </w:r>
    <w:r w:rsidR="00C10FF5">
      <w:rPr>
        <w:rFonts w:asciiTheme="minorHAnsi" w:hAnsiTheme="minorHAnsi"/>
        <w:b/>
        <w:color w:val="002060"/>
        <w:sz w:val="22"/>
        <w:szCs w:val="22"/>
      </w:rPr>
      <w:t>3</w:t>
    </w:r>
  </w:p>
  <w:p w14:paraId="162A6141" w14:textId="77777777" w:rsidR="000E03E6" w:rsidRPr="003A60A5" w:rsidRDefault="000E03E6" w:rsidP="000E03E6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</w:pPr>
    <w:r w:rsidRPr="00C10FF5">
      <w:rPr>
        <w:rFonts w:asciiTheme="minorHAnsi" w:hAnsiTheme="minorHAnsi" w:cstheme="minorHAnsi"/>
        <w:bCs/>
        <w:i/>
        <w:iCs/>
        <w:color w:val="002060"/>
        <w:sz w:val="22"/>
      </w:rPr>
      <w:t>Załącznik nr 3a</w:t>
    </w:r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4"/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>oświadczenie o niepodlega</w:t>
    </w:r>
    <w:r>
      <w:rPr>
        <w:rFonts w:asciiTheme="minorHAnsi" w:hAnsiTheme="minorHAnsi" w:cstheme="minorHAnsi"/>
        <w:bCs/>
        <w:i/>
        <w:iCs/>
        <w:color w:val="002060"/>
        <w:sz w:val="22"/>
      </w:rPr>
      <w:t>niu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wyklu</w:t>
    </w:r>
    <w:r>
      <w:rPr>
        <w:rFonts w:asciiTheme="minorHAnsi" w:hAnsiTheme="minorHAnsi" w:cstheme="minorHAnsi"/>
        <w:bCs/>
        <w:i/>
        <w:iCs/>
        <w:color w:val="002060"/>
        <w:sz w:val="22"/>
      </w:rPr>
      <w:t>czeniu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i spełni</w:t>
    </w:r>
    <w:r>
      <w:rPr>
        <w:rFonts w:asciiTheme="minorHAnsi" w:hAnsiTheme="minorHAnsi" w:cstheme="minorHAnsi"/>
        <w:bCs/>
        <w:i/>
        <w:iCs/>
        <w:color w:val="002060"/>
        <w:sz w:val="22"/>
      </w:rPr>
      <w:t>aniu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warunków udziału podm</w:t>
    </w:r>
    <w:r>
      <w:rPr>
        <w:rFonts w:asciiTheme="minorHAnsi" w:hAnsiTheme="minorHAnsi" w:cstheme="minorHAnsi"/>
        <w:bCs/>
        <w:i/>
        <w:iCs/>
        <w:color w:val="002060"/>
        <w:sz w:val="22"/>
      </w:rPr>
      <w:t>iotu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udost</w:t>
    </w:r>
    <w:r>
      <w:rPr>
        <w:rFonts w:asciiTheme="minorHAnsi" w:hAnsiTheme="minorHAnsi" w:cstheme="minorHAnsi"/>
        <w:bCs/>
        <w:i/>
        <w:iCs/>
        <w:color w:val="002060"/>
        <w:sz w:val="22"/>
      </w:rPr>
      <w:t>ępniającego</w:t>
    </w:r>
    <w:r w:rsidRPr="00E0456E">
      <w:rPr>
        <w:rFonts w:asciiTheme="minorHAnsi" w:hAnsiTheme="minorHAnsi" w:cstheme="minorHAnsi"/>
        <w:bCs/>
        <w:i/>
        <w:iCs/>
        <w:color w:val="002060"/>
        <w:sz w:val="22"/>
      </w:rPr>
      <w:t xml:space="preserve"> zasoby</w:t>
    </w:r>
    <w:r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3A60A5">
      <w:rPr>
        <w:rFonts w:asciiTheme="minorHAnsi" w:hAnsiTheme="minorHAnsi" w:cstheme="minorHAnsi"/>
        <w:bCs/>
        <w:i/>
        <w:iCs/>
        <w:color w:val="002060"/>
        <w:sz w:val="18"/>
        <w:szCs w:val="18"/>
      </w:rPr>
      <w:t xml:space="preserve">(jeżeli dotyczy -  </w:t>
    </w:r>
    <w:r w:rsidRPr="003A60A5"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3"/>
  </w:p>
  <w:p w14:paraId="5ADF7403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522200">
    <w:abstractNumId w:val="0"/>
  </w:num>
  <w:num w:numId="2" w16cid:durableId="857237860">
    <w:abstractNumId w:val="4"/>
  </w:num>
  <w:num w:numId="3" w16cid:durableId="493380989">
    <w:abstractNumId w:val="5"/>
  </w:num>
  <w:num w:numId="4" w16cid:durableId="823090176">
    <w:abstractNumId w:val="23"/>
  </w:num>
  <w:num w:numId="5" w16cid:durableId="241529862">
    <w:abstractNumId w:val="20"/>
  </w:num>
  <w:num w:numId="6" w16cid:durableId="351031896">
    <w:abstractNumId w:val="25"/>
  </w:num>
  <w:num w:numId="7" w16cid:durableId="1682852204">
    <w:abstractNumId w:val="21"/>
  </w:num>
  <w:num w:numId="8" w16cid:durableId="1725835392">
    <w:abstractNumId w:val="17"/>
  </w:num>
  <w:num w:numId="9" w16cid:durableId="427392141">
    <w:abstractNumId w:val="22"/>
  </w:num>
  <w:num w:numId="10" w16cid:durableId="1921598322">
    <w:abstractNumId w:val="12"/>
  </w:num>
  <w:num w:numId="11" w16cid:durableId="1792363003">
    <w:abstractNumId w:val="13"/>
  </w:num>
  <w:num w:numId="12" w16cid:durableId="872502365">
    <w:abstractNumId w:val="24"/>
  </w:num>
  <w:num w:numId="13" w16cid:durableId="578252838">
    <w:abstractNumId w:val="16"/>
  </w:num>
  <w:num w:numId="14" w16cid:durableId="1756052773">
    <w:abstractNumId w:val="15"/>
  </w:num>
  <w:num w:numId="15" w16cid:durableId="778064330">
    <w:abstractNumId w:val="11"/>
  </w:num>
  <w:num w:numId="16" w16cid:durableId="1629895506">
    <w:abstractNumId w:val="26"/>
  </w:num>
  <w:num w:numId="17" w16cid:durableId="486828962">
    <w:abstractNumId w:val="14"/>
  </w:num>
  <w:num w:numId="18" w16cid:durableId="27429450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9275575">
    <w:abstractNumId w:val="19"/>
  </w:num>
  <w:num w:numId="20" w16cid:durableId="936250221">
    <w:abstractNumId w:val="28"/>
  </w:num>
  <w:num w:numId="21" w16cid:durableId="416751707">
    <w:abstractNumId w:val="10"/>
  </w:num>
  <w:num w:numId="22" w16cid:durableId="901791691">
    <w:abstractNumId w:val="27"/>
  </w:num>
  <w:num w:numId="23" w16cid:durableId="1357579143">
    <w:abstractNumId w:val="12"/>
  </w:num>
  <w:num w:numId="24" w16cid:durableId="137207408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0275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95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29D3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42A0"/>
    <w:rsid w:val="00B15FCD"/>
    <w:rsid w:val="00B21415"/>
    <w:rsid w:val="00B24886"/>
    <w:rsid w:val="00B26C63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0FF5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Dariusz Kaczmarek (RZGW Poznań)</cp:lastModifiedBy>
  <cp:revision>9</cp:revision>
  <cp:lastPrinted>2019-02-25T09:47:00Z</cp:lastPrinted>
  <dcterms:created xsi:type="dcterms:W3CDTF">2022-05-11T09:57:00Z</dcterms:created>
  <dcterms:modified xsi:type="dcterms:W3CDTF">2023-03-07T09:00:00Z</dcterms:modified>
</cp:coreProperties>
</file>