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7465" w14:textId="5193BB94" w:rsidR="00482266" w:rsidRPr="008E5E2D" w:rsidRDefault="00831B2B" w:rsidP="008E5E2D">
      <w:pPr>
        <w:spacing w:after="120"/>
        <w:jc w:val="center"/>
        <w:rPr>
          <w:rFonts w:ascii="Calibri" w:hAnsi="Calibri" w:cs="Calibri"/>
          <w:b/>
        </w:rPr>
      </w:pPr>
      <w:bookmarkStart w:id="0" w:name="_Hlk127784381"/>
      <w:r w:rsidRPr="002707AF">
        <w:rPr>
          <w:rFonts w:ascii="Calibri" w:hAnsi="Calibri" w:cs="Calibri"/>
          <w:b/>
        </w:rPr>
        <w:t xml:space="preserve">UMOWA NR  </w:t>
      </w:r>
      <w:r w:rsidR="00CE79EE" w:rsidRPr="002707AF">
        <w:rPr>
          <w:rFonts w:ascii="Calibri" w:hAnsi="Calibri" w:cs="Calibri"/>
          <w:b/>
        </w:rPr>
        <w:t>PO.ROZ.2</w:t>
      </w:r>
      <w:r w:rsidR="00AD00AE" w:rsidRPr="002707AF">
        <w:rPr>
          <w:rFonts w:ascii="Calibri" w:hAnsi="Calibri" w:cs="Calibri"/>
          <w:b/>
        </w:rPr>
        <w:t>7</w:t>
      </w:r>
      <w:r w:rsidR="00CE79EE" w:rsidRPr="002707AF">
        <w:rPr>
          <w:rFonts w:ascii="Calibri" w:hAnsi="Calibri" w:cs="Calibri"/>
          <w:b/>
        </w:rPr>
        <w:t>2</w:t>
      </w:r>
      <w:r w:rsidR="00A01AC7" w:rsidRPr="002707AF">
        <w:rPr>
          <w:rFonts w:ascii="Calibri" w:hAnsi="Calibri" w:cs="Calibri"/>
          <w:b/>
        </w:rPr>
        <w:t>….</w:t>
      </w:r>
      <w:r w:rsidR="00CE79EE" w:rsidRPr="002707AF">
        <w:rPr>
          <w:rFonts w:ascii="Calibri" w:hAnsi="Calibri" w:cs="Calibri"/>
          <w:b/>
        </w:rPr>
        <w:t>.202</w:t>
      </w:r>
      <w:r w:rsidR="003E74F3" w:rsidRPr="002707AF">
        <w:rPr>
          <w:rFonts w:ascii="Calibri" w:hAnsi="Calibri" w:cs="Calibri"/>
          <w:b/>
        </w:rPr>
        <w:t>3</w:t>
      </w:r>
    </w:p>
    <w:p w14:paraId="261A5EFA" w14:textId="26070A01" w:rsidR="00A84ACF" w:rsidRPr="00872921" w:rsidRDefault="00A84ACF" w:rsidP="00A84ACF">
      <w:pPr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zawarta w Poznaniu w dniu ………….……. pomiędzy Państwowym Gospodarstwem Wodnym Wody Polskie,</w:t>
      </w:r>
      <w:r w:rsidR="00872921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ul. </w:t>
      </w:r>
      <w:r w:rsidR="003360C2" w:rsidRPr="00872921">
        <w:rPr>
          <w:rFonts w:asciiTheme="minorHAnsi" w:hAnsiTheme="minorHAnsi" w:cstheme="minorHAnsi"/>
          <w:sz w:val="20"/>
          <w:szCs w:val="20"/>
        </w:rPr>
        <w:t>Żelazna 59A</w:t>
      </w:r>
      <w:r w:rsidRPr="00872921">
        <w:rPr>
          <w:rFonts w:asciiTheme="minorHAnsi" w:hAnsiTheme="minorHAnsi" w:cstheme="minorHAnsi"/>
          <w:sz w:val="20"/>
          <w:szCs w:val="20"/>
        </w:rPr>
        <w:t>, 00-84</w:t>
      </w:r>
      <w:r w:rsidR="003360C2" w:rsidRPr="00872921">
        <w:rPr>
          <w:rFonts w:asciiTheme="minorHAnsi" w:hAnsiTheme="minorHAnsi" w:cstheme="minorHAnsi"/>
          <w:sz w:val="20"/>
          <w:szCs w:val="20"/>
        </w:rPr>
        <w:t>8</w:t>
      </w:r>
      <w:r w:rsidRPr="00872921">
        <w:rPr>
          <w:rFonts w:asciiTheme="minorHAnsi" w:hAnsiTheme="minorHAnsi" w:cstheme="minorHAnsi"/>
          <w:sz w:val="20"/>
          <w:szCs w:val="20"/>
        </w:rPr>
        <w:t xml:space="preserve"> Warszawa NIP 527-282-56-16, REGON 368302575 </w:t>
      </w:r>
      <w:r w:rsidR="00CD7816" w:rsidRPr="00872921">
        <w:rPr>
          <w:rFonts w:asciiTheme="minorHAnsi" w:hAnsiTheme="minorHAnsi" w:cstheme="minorHAnsi"/>
          <w:sz w:val="20"/>
          <w:szCs w:val="20"/>
        </w:rPr>
        <w:t>–</w:t>
      </w:r>
      <w:r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="00CD7816" w:rsidRPr="00872921">
        <w:rPr>
          <w:rFonts w:asciiTheme="minorHAnsi" w:hAnsiTheme="minorHAnsi" w:cstheme="minorHAnsi"/>
          <w:sz w:val="20"/>
          <w:szCs w:val="20"/>
        </w:rPr>
        <w:t>Regionalny Zarząd Gospodarki Wodnej w Poznaniu, ul. Chlebowa 4/8, 61-003 Poznań, reprezentowanym przez:</w:t>
      </w:r>
    </w:p>
    <w:p w14:paraId="77A94B99" w14:textId="014B52C1" w:rsidR="00A84ACF" w:rsidRPr="00872921" w:rsidRDefault="00A84ACF" w:rsidP="002707A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="00E46F87" w:rsidRPr="00872921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869A9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3223E798" w14:textId="2028F098" w:rsidR="00BC398C" w:rsidRPr="008E5E2D" w:rsidRDefault="00DD2610" w:rsidP="008E5E2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872921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="00A84ACF" w:rsidRPr="00872921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26788730" w14:textId="77777777" w:rsidR="006859CD" w:rsidRPr="00872921" w:rsidRDefault="006859CD" w:rsidP="006859CD">
      <w:pPr>
        <w:tabs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a </w:t>
      </w:r>
      <w:r w:rsidRPr="00872921">
        <w:rPr>
          <w:rFonts w:asciiTheme="minorHAnsi" w:hAnsiTheme="minorHAnsi" w:cstheme="minorHAnsi"/>
          <w:i/>
          <w:sz w:val="20"/>
          <w:szCs w:val="20"/>
        </w:rPr>
        <w:t>(pełne określenie podmiotu zgodnie z art. 206 lub 374 Kodeksu Spółek Handlowych albo podmiotu podlegającemu wpisowi do Centralnej Ewidencji i Informacji o Działalności Gospodarczej)</w:t>
      </w:r>
      <w:r w:rsidRPr="00872921">
        <w:rPr>
          <w:rFonts w:asciiTheme="minorHAnsi" w:hAnsiTheme="minorHAnsi" w:cstheme="minorHAnsi"/>
          <w:sz w:val="20"/>
          <w:szCs w:val="20"/>
        </w:rPr>
        <w:tab/>
      </w:r>
    </w:p>
    <w:p w14:paraId="78E71586" w14:textId="77777777" w:rsidR="006859CD" w:rsidRPr="00872921" w:rsidRDefault="006859CD" w:rsidP="006859CD">
      <w:pPr>
        <w:tabs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ab/>
      </w:r>
    </w:p>
    <w:p w14:paraId="11F052B7" w14:textId="24510177" w:rsidR="006859CD" w:rsidRPr="00872921" w:rsidRDefault="006859CD" w:rsidP="002707AF">
      <w:pPr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reprezentowanym przez </w:t>
      </w:r>
      <w:r w:rsidRPr="00872921">
        <w:rPr>
          <w:rFonts w:asciiTheme="minorHAnsi" w:hAnsiTheme="minorHAnsi" w:cstheme="minorHAnsi"/>
          <w:i/>
          <w:sz w:val="20"/>
          <w:szCs w:val="20"/>
        </w:rPr>
        <w:t>(organ uprawniony do reprezentacji podmiotu zgodnie z wpisem w</w:t>
      </w:r>
      <w:r w:rsidR="00DC17C8" w:rsidRPr="00872921">
        <w:rPr>
          <w:rFonts w:asciiTheme="minorHAnsi" w:hAnsiTheme="minorHAnsi" w:cstheme="minorHAnsi"/>
          <w:i/>
          <w:sz w:val="20"/>
          <w:szCs w:val="20"/>
        </w:rPr>
        <w:t> </w:t>
      </w:r>
      <w:r w:rsidRPr="00872921">
        <w:rPr>
          <w:rFonts w:asciiTheme="minorHAnsi" w:hAnsiTheme="minorHAnsi" w:cstheme="minorHAnsi"/>
          <w:i/>
          <w:sz w:val="20"/>
          <w:szCs w:val="20"/>
        </w:rPr>
        <w:t>Krajowym Rejestrze Sądowym albo Centralnej Ewidencji i Informacji o Działalności Gospodarczej)</w:t>
      </w:r>
      <w:r w:rsidRPr="00872921">
        <w:rPr>
          <w:rFonts w:asciiTheme="minorHAnsi" w:hAnsiTheme="minorHAnsi" w:cstheme="minorHAnsi"/>
          <w:sz w:val="20"/>
          <w:szCs w:val="20"/>
        </w:rPr>
        <w:t>:</w:t>
      </w:r>
    </w:p>
    <w:p w14:paraId="210BA5FA" w14:textId="7717886D" w:rsidR="006859CD" w:rsidRPr="00872921" w:rsidRDefault="006859CD" w:rsidP="002707AF">
      <w:pPr>
        <w:tabs>
          <w:tab w:val="right" w:leader="dot" w:pos="9072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1.</w:t>
      </w:r>
      <w:r w:rsidRPr="00872921">
        <w:rPr>
          <w:rFonts w:asciiTheme="minorHAnsi" w:hAnsiTheme="minorHAnsi" w:cstheme="minorHAnsi"/>
          <w:sz w:val="20"/>
          <w:szCs w:val="20"/>
        </w:rPr>
        <w:tab/>
      </w:r>
    </w:p>
    <w:p w14:paraId="149163A3" w14:textId="5CD9A30D" w:rsidR="006859CD" w:rsidRPr="00872921" w:rsidRDefault="006859CD" w:rsidP="002707AF">
      <w:pPr>
        <w:tabs>
          <w:tab w:val="right" w:leader="dot" w:pos="9072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2.</w:t>
      </w:r>
      <w:r w:rsidRPr="00872921">
        <w:rPr>
          <w:rFonts w:asciiTheme="minorHAnsi" w:hAnsiTheme="minorHAnsi" w:cstheme="minorHAnsi"/>
          <w:sz w:val="20"/>
          <w:szCs w:val="20"/>
        </w:rPr>
        <w:tab/>
      </w:r>
    </w:p>
    <w:p w14:paraId="3722688E" w14:textId="13DF992A" w:rsidR="00DD2610" w:rsidRPr="00872921" w:rsidRDefault="00DD2610" w:rsidP="006859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872921">
        <w:rPr>
          <w:rFonts w:asciiTheme="minorHAnsi" w:hAnsiTheme="minorHAnsi" w:cstheme="minorHAnsi"/>
          <w:b/>
          <w:bCs/>
          <w:sz w:val="20"/>
          <w:szCs w:val="20"/>
        </w:rPr>
        <w:t>Wykonawcą</w:t>
      </w:r>
      <w:r w:rsidR="006859CD" w:rsidRPr="0087292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</w:p>
    <w:p w14:paraId="4CBF741A" w14:textId="4FA14447" w:rsidR="00DD2610" w:rsidRPr="00872921" w:rsidRDefault="00DD2610" w:rsidP="006859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zwanymi w dalszej treści Umowy łącznie </w:t>
      </w:r>
      <w:r w:rsidRPr="00872921">
        <w:rPr>
          <w:rFonts w:asciiTheme="minorHAnsi" w:hAnsiTheme="minorHAnsi" w:cstheme="minorHAnsi"/>
          <w:b/>
          <w:bCs/>
          <w:sz w:val="20"/>
          <w:szCs w:val="20"/>
        </w:rPr>
        <w:t>Stronami,</w:t>
      </w:r>
    </w:p>
    <w:p w14:paraId="7EE56096" w14:textId="71711A64" w:rsidR="006859CD" w:rsidRPr="00872921" w:rsidRDefault="006859CD" w:rsidP="005925C0">
      <w:pPr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40B758E6" w14:textId="7613BFF9" w:rsidR="00A84ACF" w:rsidRPr="00872921" w:rsidRDefault="00CA3A8A" w:rsidP="00A84A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25546222"/>
      <w:r w:rsidRPr="00872921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bookmarkEnd w:id="1"/>
    <w:p w14:paraId="51F71F20" w14:textId="6EB899CE" w:rsidR="00A84ACF" w:rsidRPr="00872921" w:rsidRDefault="00A84ACF" w:rsidP="00872921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6B63E3A8" w14:textId="77777777" w:rsidR="008E5E2D" w:rsidRPr="00872921" w:rsidRDefault="006859CD" w:rsidP="008E5E2D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 wyniku udzielenia zamówienia publicznego w trybie przetargu nieograniczonego </w:t>
      </w:r>
      <w:r w:rsidR="003E74F3" w:rsidRPr="00872921">
        <w:rPr>
          <w:rFonts w:asciiTheme="minorHAnsi" w:hAnsiTheme="minorHAnsi" w:cstheme="minorHAnsi"/>
          <w:sz w:val="20"/>
          <w:szCs w:val="20"/>
        </w:rPr>
        <w:t>(art. 132 ustawy z dnia 11 września 2019 r. Prawo zamówień publicznych – tj. Dz. U. z 2022 r. poz. 1710 ze zm., dalej jako PZP</w:t>
      </w:r>
      <w:r w:rsidRPr="00872921">
        <w:rPr>
          <w:rFonts w:asciiTheme="minorHAnsi" w:hAnsiTheme="minorHAnsi" w:cstheme="minorHAnsi"/>
          <w:sz w:val="20"/>
          <w:szCs w:val="20"/>
        </w:rPr>
        <w:t xml:space="preserve">), Zamawiający powierza, a Wykonawca zobowiązuje się wykonać część </w:t>
      </w:r>
      <w:r w:rsidRPr="00C017A5">
        <w:rPr>
          <w:rFonts w:asciiTheme="minorHAnsi" w:hAnsiTheme="minorHAnsi" w:cstheme="minorHAnsi"/>
          <w:b/>
          <w:bCs/>
          <w:sz w:val="20"/>
          <w:szCs w:val="20"/>
        </w:rPr>
        <w:t xml:space="preserve">… </w:t>
      </w:r>
      <w:r w:rsidR="00F1143E" w:rsidRPr="00C017A5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C017A5">
        <w:rPr>
          <w:rFonts w:asciiTheme="minorHAnsi" w:hAnsiTheme="minorHAnsi" w:cstheme="minorHAnsi"/>
          <w:b/>
          <w:bCs/>
          <w:sz w:val="20"/>
          <w:szCs w:val="20"/>
        </w:rPr>
        <w:t>………………………</w:t>
      </w:r>
      <w:r w:rsidR="00293D96" w:rsidRPr="00C017A5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Pr="00C017A5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="00293D96" w:rsidRPr="00C017A5">
        <w:rPr>
          <w:rFonts w:asciiTheme="minorHAnsi" w:hAnsiTheme="minorHAnsi" w:cstheme="minorHAnsi"/>
          <w:b/>
          <w:bCs/>
          <w:sz w:val="20"/>
          <w:szCs w:val="20"/>
        </w:rPr>
        <w:t>………</w:t>
      </w:r>
      <w:r w:rsidRPr="00C017A5">
        <w:rPr>
          <w:rFonts w:asciiTheme="minorHAnsi" w:hAnsiTheme="minorHAnsi" w:cstheme="minorHAnsi"/>
          <w:b/>
          <w:bCs/>
          <w:sz w:val="20"/>
          <w:szCs w:val="20"/>
        </w:rPr>
        <w:t xml:space="preserve">…………….. </w:t>
      </w:r>
      <w:r w:rsidRPr="00872921">
        <w:rPr>
          <w:rFonts w:asciiTheme="minorHAnsi" w:hAnsiTheme="minorHAnsi" w:cstheme="minorHAnsi"/>
          <w:sz w:val="20"/>
          <w:szCs w:val="20"/>
        </w:rPr>
        <w:t xml:space="preserve">w ramach </w:t>
      </w:r>
      <w:r w:rsidR="008E5E2D" w:rsidRPr="00872921">
        <w:rPr>
          <w:rFonts w:asciiTheme="minorHAnsi" w:hAnsiTheme="minorHAnsi" w:cstheme="minorHAnsi"/>
          <w:sz w:val="20"/>
          <w:szCs w:val="20"/>
        </w:rPr>
        <w:t>przedmiotu Umowy, pn.:</w:t>
      </w:r>
    </w:p>
    <w:p w14:paraId="6CFE23EF" w14:textId="12E6D689" w:rsidR="00293D96" w:rsidRPr="008E5E2D" w:rsidRDefault="008E5E2D" w:rsidP="00816D63">
      <w:pPr>
        <w:spacing w:before="120" w:after="120"/>
        <w:ind w:left="357"/>
        <w:jc w:val="center"/>
        <w:rPr>
          <w:rFonts w:asciiTheme="minorHAnsi" w:hAnsiTheme="minorHAnsi" w:cstheme="minorHAnsi"/>
          <w:sz w:val="20"/>
          <w:szCs w:val="20"/>
        </w:rPr>
      </w:pPr>
      <w:r w:rsidRPr="00293D96">
        <w:rPr>
          <w:rFonts w:asciiTheme="minorHAnsi" w:hAnsiTheme="minorHAnsi" w:cstheme="minorHAnsi"/>
          <w:b/>
          <w:sz w:val="20"/>
          <w:szCs w:val="20"/>
        </w:rPr>
        <w:t>Utrzymanie wałów przeciwpowodziowych na terenie działania Zarządu Zlewni w Sieradzu</w:t>
      </w:r>
    </w:p>
    <w:p w14:paraId="0A96F5E2" w14:textId="2AE9F8E5" w:rsidR="00A84ACF" w:rsidRPr="00872921" w:rsidRDefault="00A84ACF" w:rsidP="00D83B2B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Zakres i warunki realizacji przedmiotu umowy zostały określone w niżej wymienionych, ułożonych według hierarchii ważności dokumentach umownych:</w:t>
      </w:r>
    </w:p>
    <w:p w14:paraId="5C63A109" w14:textId="21C8E192" w:rsidR="00A84ACF" w:rsidRPr="00872921" w:rsidRDefault="00A84ACF" w:rsidP="00816D63">
      <w:pPr>
        <w:pStyle w:val="Zwykytekst"/>
        <w:numPr>
          <w:ilvl w:val="1"/>
          <w:numId w:val="32"/>
        </w:numPr>
        <w:tabs>
          <w:tab w:val="left" w:pos="567"/>
        </w:tabs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Umowa,</w:t>
      </w:r>
    </w:p>
    <w:p w14:paraId="6F155E20" w14:textId="05598006" w:rsidR="002E65C0" w:rsidRPr="00872921" w:rsidRDefault="002E65C0" w:rsidP="00816D63">
      <w:pPr>
        <w:pStyle w:val="Zwykytekst"/>
        <w:numPr>
          <w:ilvl w:val="1"/>
          <w:numId w:val="32"/>
        </w:numPr>
        <w:tabs>
          <w:tab w:val="left" w:pos="567"/>
        </w:tabs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Specyfikacja Warunków Zamówienia (SWZ)</w:t>
      </w:r>
      <w:r w:rsidR="00591880">
        <w:rPr>
          <w:rFonts w:asciiTheme="minorHAnsi" w:hAnsiTheme="minorHAnsi" w:cstheme="minorHAnsi"/>
        </w:rPr>
        <w:t>,</w:t>
      </w:r>
    </w:p>
    <w:p w14:paraId="7525D07A" w14:textId="55912126" w:rsidR="00A84ACF" w:rsidRPr="00872921" w:rsidRDefault="00591880" w:rsidP="00816D63">
      <w:pPr>
        <w:numPr>
          <w:ilvl w:val="1"/>
          <w:numId w:val="32"/>
        </w:numPr>
        <w:tabs>
          <w:tab w:val="left" w:pos="567"/>
        </w:tabs>
        <w:spacing w:line="249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Opis Przedmioty Zamówienia (OPZ),</w:t>
      </w:r>
    </w:p>
    <w:p w14:paraId="46BBBBFA" w14:textId="3BB186C5" w:rsidR="00A84ACF" w:rsidRPr="00872921" w:rsidRDefault="002A581B" w:rsidP="00816D63">
      <w:pPr>
        <w:pStyle w:val="Zwykytekst"/>
        <w:numPr>
          <w:ilvl w:val="1"/>
          <w:numId w:val="32"/>
        </w:numPr>
        <w:tabs>
          <w:tab w:val="left" w:pos="567"/>
        </w:tabs>
        <w:ind w:left="426" w:hanging="284"/>
        <w:jc w:val="both"/>
        <w:rPr>
          <w:rFonts w:asciiTheme="minorHAnsi" w:hAnsiTheme="minorHAnsi" w:cstheme="minorHAnsi"/>
          <w:color w:val="00B0F0"/>
        </w:rPr>
      </w:pPr>
      <w:r w:rsidRPr="00017280">
        <w:rPr>
          <w:rFonts w:asciiTheme="minorHAnsi" w:hAnsiTheme="minorHAnsi" w:cstheme="minorHAnsi"/>
        </w:rPr>
        <w:t>Formularz cenowy</w:t>
      </w:r>
      <w:r w:rsidR="003E74F3" w:rsidRPr="00872921">
        <w:rPr>
          <w:rFonts w:asciiTheme="minorHAnsi" w:hAnsiTheme="minorHAnsi" w:cstheme="minorHAnsi"/>
        </w:rPr>
        <w:t xml:space="preserve"> </w:t>
      </w:r>
      <w:r w:rsidR="009724A8" w:rsidRPr="00872921">
        <w:rPr>
          <w:rFonts w:asciiTheme="minorHAnsi" w:hAnsiTheme="minorHAnsi" w:cstheme="minorHAnsi"/>
        </w:rPr>
        <w:t>– stanowiący załącznik do umowy</w:t>
      </w:r>
      <w:r w:rsidR="00591880">
        <w:rPr>
          <w:rFonts w:asciiTheme="minorHAnsi" w:hAnsiTheme="minorHAnsi" w:cstheme="minorHAnsi"/>
        </w:rPr>
        <w:t>.</w:t>
      </w:r>
    </w:p>
    <w:p w14:paraId="2B272FC7" w14:textId="34C20129" w:rsidR="00A84ACF" w:rsidRPr="00872921" w:rsidRDefault="00482266" w:rsidP="00D83B2B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Wykonawca zobowiązuje się do wykonania przedmiotu Umowy, określonego w ust. 1, zgodnie</w:t>
      </w:r>
      <w:r w:rsidR="00EA7585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z obowiązującymi przepisami prawa i normami, zasadami wiedzy technicznej,</w:t>
      </w:r>
      <w:r w:rsidR="00EA7585">
        <w:rPr>
          <w:rFonts w:asciiTheme="minorHAnsi" w:hAnsiTheme="minorHAnsi" w:cstheme="minorHAnsi"/>
          <w:sz w:val="20"/>
          <w:szCs w:val="20"/>
        </w:rPr>
        <w:t xml:space="preserve"> SWZ, OPZ,</w:t>
      </w:r>
      <w:r w:rsidR="003E74F3"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="00EA7585">
        <w:rPr>
          <w:rFonts w:asciiTheme="minorHAnsi" w:hAnsiTheme="minorHAnsi" w:cstheme="minorHAnsi"/>
          <w:sz w:val="20"/>
          <w:szCs w:val="20"/>
        </w:rPr>
        <w:t>formularzem cenowym</w:t>
      </w:r>
      <w:r w:rsidR="009724A8" w:rsidRPr="00872921">
        <w:rPr>
          <w:rFonts w:asciiTheme="minorHAnsi" w:hAnsiTheme="minorHAnsi" w:cstheme="minorHAnsi"/>
          <w:sz w:val="20"/>
          <w:szCs w:val="20"/>
        </w:rPr>
        <w:t xml:space="preserve"> (stanowiącym załącznik do umowy)</w:t>
      </w:r>
      <w:r w:rsidRPr="00872921">
        <w:rPr>
          <w:rFonts w:asciiTheme="minorHAnsi" w:hAnsiTheme="minorHAnsi" w:cstheme="minorHAnsi"/>
          <w:sz w:val="20"/>
          <w:szCs w:val="20"/>
        </w:rPr>
        <w:t>, a także zgodnie</w:t>
      </w:r>
      <w:r w:rsidR="00EA7585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>z zaleceniami Zamawiającego, Koordynatora prac.</w:t>
      </w:r>
    </w:p>
    <w:p w14:paraId="1960A37C" w14:textId="0E01662D" w:rsidR="00A84ACF" w:rsidRPr="008A2102" w:rsidRDefault="00ED34F0" w:rsidP="00D83B2B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A2102">
        <w:rPr>
          <w:rFonts w:asciiTheme="minorHAnsi" w:hAnsiTheme="minorHAnsi" w:cstheme="minorHAnsi"/>
          <w:sz w:val="20"/>
          <w:szCs w:val="20"/>
        </w:rPr>
        <w:t xml:space="preserve">Wykonawca zobowiązuje się równocześnie wykonać prace, które nie zostały wyszczególnione </w:t>
      </w:r>
      <w:r w:rsidRPr="00EA7585">
        <w:rPr>
          <w:rFonts w:asciiTheme="minorHAnsi" w:hAnsiTheme="minorHAnsi" w:cstheme="minorHAnsi"/>
          <w:sz w:val="20"/>
          <w:szCs w:val="20"/>
        </w:rPr>
        <w:t xml:space="preserve">w </w:t>
      </w:r>
      <w:r w:rsidR="00EA7585" w:rsidRPr="00EA7585">
        <w:rPr>
          <w:rFonts w:asciiTheme="minorHAnsi" w:hAnsiTheme="minorHAnsi" w:cstheme="minorHAnsi"/>
          <w:sz w:val="20"/>
          <w:szCs w:val="20"/>
        </w:rPr>
        <w:t>formularzu</w:t>
      </w:r>
      <w:r w:rsidR="00EA7585">
        <w:rPr>
          <w:rFonts w:asciiTheme="minorHAnsi" w:hAnsiTheme="minorHAnsi" w:cstheme="minorHAnsi"/>
          <w:sz w:val="20"/>
          <w:szCs w:val="20"/>
        </w:rPr>
        <w:t xml:space="preserve"> cenowym</w:t>
      </w:r>
      <w:r w:rsidRPr="008A2102">
        <w:rPr>
          <w:rFonts w:asciiTheme="minorHAnsi" w:hAnsiTheme="minorHAnsi" w:cstheme="minorHAnsi"/>
          <w:sz w:val="20"/>
          <w:szCs w:val="20"/>
        </w:rPr>
        <w:t xml:space="preserve"> a są konieczne do realizacji przedmiotu Umowy zgodnie z warunkami zawartymi w</w:t>
      </w:r>
      <w:r w:rsidR="000B457C" w:rsidRPr="008A2102">
        <w:rPr>
          <w:rFonts w:asciiTheme="minorHAnsi" w:hAnsiTheme="minorHAnsi" w:cstheme="minorHAnsi"/>
          <w:sz w:val="20"/>
          <w:szCs w:val="20"/>
        </w:rPr>
        <w:t xml:space="preserve"> </w:t>
      </w:r>
      <w:r w:rsidR="00482266" w:rsidRPr="008A2102">
        <w:rPr>
          <w:rFonts w:asciiTheme="minorHAnsi" w:eastAsia="Calibri" w:hAnsiTheme="minorHAnsi" w:cstheme="minorHAnsi"/>
          <w:i/>
          <w:sz w:val="20"/>
          <w:szCs w:val="20"/>
        </w:rPr>
        <w:t>Dokumentac</w:t>
      </w:r>
      <w:r w:rsidR="00714C15" w:rsidRPr="008A2102">
        <w:rPr>
          <w:rFonts w:asciiTheme="minorHAnsi" w:eastAsia="Calibri" w:hAnsiTheme="minorHAnsi" w:cstheme="minorHAnsi"/>
          <w:i/>
          <w:sz w:val="20"/>
          <w:szCs w:val="20"/>
        </w:rPr>
        <w:t>h zamówienia</w:t>
      </w:r>
      <w:r w:rsidR="00B63976" w:rsidRPr="008A2102">
        <w:rPr>
          <w:rFonts w:asciiTheme="minorHAnsi" w:hAnsiTheme="minorHAnsi" w:cstheme="minorHAnsi"/>
          <w:sz w:val="20"/>
          <w:szCs w:val="20"/>
        </w:rPr>
        <w:t xml:space="preserve"> </w:t>
      </w:r>
      <w:r w:rsidR="00230FB8" w:rsidRPr="008A2102">
        <w:rPr>
          <w:rFonts w:asciiTheme="minorHAnsi" w:hAnsiTheme="minorHAnsi" w:cstheme="minorHAnsi"/>
          <w:sz w:val="20"/>
          <w:szCs w:val="20"/>
        </w:rPr>
        <w:t>– w ramach wynagrodzenia ryczałtowego określonego w § 3 niniejszej Umowy.</w:t>
      </w:r>
    </w:p>
    <w:p w14:paraId="2B6C9CBF" w14:textId="77777777" w:rsidR="00A84ACF" w:rsidRPr="00872921" w:rsidRDefault="00A84ACF" w:rsidP="00D83B2B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Wykonanie prac, o których mowa w ust. 4 nie wymaga zawarcia odrębnej umowy.</w:t>
      </w:r>
    </w:p>
    <w:p w14:paraId="4A69EC71" w14:textId="47B51871" w:rsidR="007738FA" w:rsidRPr="00872921" w:rsidRDefault="007738FA" w:rsidP="00D83B2B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Wykonawca zobowiązuje się do realizacji prac zamiennych w stosunku do prac ujętych w</w:t>
      </w:r>
      <w:r w:rsidR="00DC17C8" w:rsidRPr="00872921">
        <w:rPr>
          <w:rFonts w:asciiTheme="minorHAnsi" w:hAnsiTheme="minorHAnsi" w:cstheme="minorHAnsi"/>
          <w:sz w:val="20"/>
          <w:szCs w:val="20"/>
        </w:rPr>
        <w:t> </w:t>
      </w:r>
      <w:r w:rsidR="00482266" w:rsidRPr="00872921">
        <w:rPr>
          <w:rFonts w:asciiTheme="minorHAnsi" w:hAnsiTheme="minorHAnsi" w:cstheme="minorHAnsi"/>
          <w:i/>
          <w:iCs/>
          <w:sz w:val="20"/>
          <w:szCs w:val="20"/>
        </w:rPr>
        <w:t>Dokumentacji</w:t>
      </w:r>
      <w:r w:rsidR="00482266" w:rsidRPr="00872921">
        <w:rPr>
          <w:rFonts w:asciiTheme="minorHAnsi" w:hAnsiTheme="minorHAnsi" w:cstheme="minorHAnsi"/>
          <w:sz w:val="20"/>
          <w:szCs w:val="20"/>
        </w:rPr>
        <w:t xml:space="preserve">, </w:t>
      </w:r>
      <w:r w:rsidRPr="00872921">
        <w:rPr>
          <w:rFonts w:asciiTheme="minorHAnsi" w:hAnsiTheme="minorHAnsi" w:cstheme="minorHAnsi"/>
          <w:sz w:val="20"/>
          <w:szCs w:val="20"/>
        </w:rPr>
        <w:t>jeżeli ich wykonanie jest konieczne do realizacji Umowy zgodnie z</w:t>
      </w:r>
      <w:r w:rsidR="00DC17C8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zasadami wiedzy technicznej</w:t>
      </w:r>
      <w:r w:rsidR="00230FB8" w:rsidRPr="00872921">
        <w:rPr>
          <w:rFonts w:asciiTheme="minorHAnsi" w:hAnsiTheme="minorHAnsi" w:cstheme="minorHAnsi"/>
          <w:sz w:val="20"/>
          <w:szCs w:val="20"/>
        </w:rPr>
        <w:t xml:space="preserve"> – w ramach wynagrodzenia ryczałtowego określonego w</w:t>
      </w:r>
      <w:r w:rsidR="00295FF2" w:rsidRPr="00872921">
        <w:rPr>
          <w:rFonts w:asciiTheme="minorHAnsi" w:hAnsiTheme="minorHAnsi" w:cstheme="minorHAnsi"/>
          <w:sz w:val="20"/>
          <w:szCs w:val="20"/>
        </w:rPr>
        <w:t> </w:t>
      </w:r>
      <w:r w:rsidR="00230FB8" w:rsidRPr="00872921">
        <w:rPr>
          <w:rFonts w:asciiTheme="minorHAnsi" w:hAnsiTheme="minorHAnsi" w:cstheme="minorHAnsi"/>
          <w:sz w:val="20"/>
          <w:szCs w:val="20"/>
        </w:rPr>
        <w:t>§</w:t>
      </w:r>
      <w:r w:rsidR="00295FF2" w:rsidRPr="00872921">
        <w:rPr>
          <w:rFonts w:asciiTheme="minorHAnsi" w:hAnsiTheme="minorHAnsi" w:cstheme="minorHAnsi"/>
          <w:sz w:val="20"/>
          <w:szCs w:val="20"/>
        </w:rPr>
        <w:t> </w:t>
      </w:r>
      <w:r w:rsidR="00230FB8" w:rsidRPr="00872921">
        <w:rPr>
          <w:rFonts w:asciiTheme="minorHAnsi" w:hAnsiTheme="minorHAnsi" w:cstheme="minorHAnsi"/>
          <w:sz w:val="20"/>
          <w:szCs w:val="20"/>
        </w:rPr>
        <w:t>3 niniejszej Umowy.</w:t>
      </w:r>
    </w:p>
    <w:p w14:paraId="17FF7A79" w14:textId="67AF64EA" w:rsidR="00A84ACF" w:rsidRPr="00BC1057" w:rsidRDefault="00A84ACF" w:rsidP="00BC1057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Koordynator prac ma prawo wydawania Wykonawcy na piśmie uzgodnionych z Zamawiającym poleceń,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a Wykonawca jest zobowiązany do wykonania tych poleceń, w szczególności poprzez:</w:t>
      </w:r>
      <w:r w:rsidR="00BC1057" w:rsidRPr="00BC105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0A25C9" w14:textId="49C3494F" w:rsidR="00A84ACF" w:rsidRPr="00872921" w:rsidRDefault="003965CD" w:rsidP="003965CD">
      <w:pPr>
        <w:pStyle w:val="Lista2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A84ACF" w:rsidRPr="00872921">
        <w:rPr>
          <w:rFonts w:asciiTheme="minorHAnsi" w:hAnsiTheme="minorHAnsi" w:cstheme="minorHAnsi"/>
          <w:sz w:val="20"/>
          <w:szCs w:val="20"/>
        </w:rPr>
        <w:t>)</w:t>
      </w:r>
      <w:r w:rsidR="00A84ACF" w:rsidRPr="00872921">
        <w:rPr>
          <w:rFonts w:asciiTheme="minorHAnsi" w:hAnsiTheme="minorHAnsi" w:cstheme="minorHAnsi"/>
          <w:sz w:val="20"/>
          <w:szCs w:val="20"/>
        </w:rPr>
        <w:tab/>
        <w:t>zmianę kolejności wykonywania prac,</w:t>
      </w:r>
    </w:p>
    <w:p w14:paraId="45851137" w14:textId="2AFCE61C" w:rsidR="00230FB8" w:rsidRPr="00872921" w:rsidRDefault="003965CD" w:rsidP="003965CD">
      <w:pPr>
        <w:pStyle w:val="Lista2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="00A84ACF" w:rsidRPr="00872921">
        <w:rPr>
          <w:rFonts w:asciiTheme="minorHAnsi" w:hAnsiTheme="minorHAnsi" w:cstheme="minorHAnsi"/>
          <w:sz w:val="20"/>
          <w:szCs w:val="20"/>
        </w:rPr>
        <w:t>)</w:t>
      </w:r>
      <w:r w:rsidR="00A84ACF" w:rsidRPr="00872921">
        <w:rPr>
          <w:rFonts w:asciiTheme="minorHAnsi" w:hAnsiTheme="minorHAnsi" w:cstheme="minorHAnsi"/>
          <w:sz w:val="20"/>
          <w:szCs w:val="20"/>
        </w:rPr>
        <w:tab/>
        <w:t>wykonanie prac zamiennych</w:t>
      </w:r>
    </w:p>
    <w:p w14:paraId="035861D8" w14:textId="3606CC51" w:rsidR="00A84ACF" w:rsidRPr="00872921" w:rsidRDefault="00230FB8" w:rsidP="003965CD">
      <w:pPr>
        <w:pStyle w:val="Lista2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– w ramach wynagrodzenia ryczałtowego określonego w § 3 niniejszej Umowy.</w:t>
      </w:r>
    </w:p>
    <w:p w14:paraId="7B5B7F31" w14:textId="5D96AF71" w:rsidR="006869A9" w:rsidRPr="008E5E2D" w:rsidRDefault="00A84ACF" w:rsidP="008E5E2D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Wszelkie prace objęte umową winny być wykonane, jeżeli to jest możliwe w taki sposób, aby nie zachodziła konieczność </w:t>
      </w:r>
      <w:proofErr w:type="spellStart"/>
      <w:r w:rsidRPr="00872921">
        <w:rPr>
          <w:rFonts w:asciiTheme="minorHAnsi" w:hAnsiTheme="minorHAnsi" w:cstheme="minorHAnsi"/>
          <w:sz w:val="20"/>
          <w:szCs w:val="20"/>
        </w:rPr>
        <w:t>wyłączeń</w:t>
      </w:r>
      <w:proofErr w:type="spellEnd"/>
      <w:r w:rsidRPr="00872921">
        <w:rPr>
          <w:rFonts w:asciiTheme="minorHAnsi" w:hAnsiTheme="minorHAnsi" w:cstheme="minorHAnsi"/>
          <w:sz w:val="20"/>
          <w:szCs w:val="20"/>
        </w:rPr>
        <w:t xml:space="preserve"> z produkcji rolnej gruntów w stopniu większym aniżeli jest to niezbędne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do prawidłowego wykonania prac. W przypadku wyrządzenia przez Wykonawcę szkód, koszty odszkodowań i opłaty wynikające z powyższego ponosi Wykonawca.</w:t>
      </w:r>
    </w:p>
    <w:p w14:paraId="7265FAA3" w14:textId="1446CE0D" w:rsidR="00A84ACF" w:rsidRPr="00C23E46" w:rsidRDefault="00CA3A8A" w:rsidP="00C23E46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E46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27F6D8A7" w14:textId="4DBC2189" w:rsidR="00A84ACF" w:rsidRPr="00872921" w:rsidRDefault="00A84ACF" w:rsidP="00C23E46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Termin wykonania</w:t>
      </w:r>
    </w:p>
    <w:p w14:paraId="43E2385D" w14:textId="7B6CA546" w:rsidR="00A84ACF" w:rsidRDefault="00A84ACF" w:rsidP="00B65D1E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Strony ustalają następujące terminy:</w:t>
      </w:r>
    </w:p>
    <w:p w14:paraId="2917C611" w14:textId="2CD34356" w:rsidR="00B65D1E" w:rsidRPr="00B65D1E" w:rsidRDefault="00B65D1E" w:rsidP="00B4715B">
      <w:pPr>
        <w:pStyle w:val="Akapitzlist"/>
        <w:numPr>
          <w:ilvl w:val="0"/>
          <w:numId w:val="44"/>
        </w:numPr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B65D1E">
        <w:rPr>
          <w:rFonts w:asciiTheme="minorHAnsi" w:hAnsiTheme="minorHAnsi" w:cstheme="minorHAnsi"/>
          <w:b/>
          <w:bCs/>
          <w:sz w:val="20"/>
          <w:szCs w:val="20"/>
        </w:rPr>
        <w:t>Termin obowiązywania umowy w zakresie podstawowym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B65D1E">
        <w:rPr>
          <w:rFonts w:asciiTheme="minorHAnsi" w:hAnsiTheme="minorHAnsi" w:cstheme="minorHAnsi"/>
          <w:b/>
          <w:bCs/>
          <w:sz w:val="20"/>
          <w:szCs w:val="20"/>
        </w:rPr>
        <w:t xml:space="preserve"> od dnia podpisania umowy do 31.12.2023 r.</w:t>
      </w:r>
    </w:p>
    <w:p w14:paraId="120D7395" w14:textId="77777777" w:rsidR="00B65D1E" w:rsidRPr="00872921" w:rsidRDefault="00B65D1E" w:rsidP="00B65D1E">
      <w:pPr>
        <w:rPr>
          <w:rFonts w:asciiTheme="minorHAnsi" w:hAnsiTheme="minorHAnsi" w:cstheme="minorHAnsi"/>
          <w:sz w:val="20"/>
          <w:szCs w:val="20"/>
        </w:rPr>
      </w:pPr>
    </w:p>
    <w:p w14:paraId="6A290472" w14:textId="3575659B" w:rsidR="00D13586" w:rsidRPr="00947FCE" w:rsidRDefault="00D13586" w:rsidP="00947FCE">
      <w:pPr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947FCE">
        <w:rPr>
          <w:rFonts w:asciiTheme="minorHAnsi" w:hAnsiTheme="minorHAnsi" w:cstheme="minorHAnsi"/>
          <w:b/>
          <w:bCs/>
          <w:sz w:val="20"/>
          <w:szCs w:val="20"/>
        </w:rPr>
        <w:lastRenderedPageBreak/>
        <w:t>w zakresie podstawowym (zakres gwarantowany):</w:t>
      </w:r>
    </w:p>
    <w:p w14:paraId="72FE2524" w14:textId="558D2B60" w:rsidR="00F829D6" w:rsidRPr="00F829D6" w:rsidRDefault="00293D96" w:rsidP="00B4715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93D96">
        <w:rPr>
          <w:rFonts w:asciiTheme="minorHAnsi" w:hAnsiTheme="minorHAnsi" w:cstheme="minorHAnsi"/>
          <w:sz w:val="20"/>
          <w:szCs w:val="20"/>
        </w:rPr>
        <w:t xml:space="preserve">przekazanie terenu prac: </w:t>
      </w:r>
      <w:r w:rsidR="003965CD">
        <w:rPr>
          <w:rFonts w:asciiTheme="minorHAnsi" w:hAnsiTheme="minorHAnsi" w:cstheme="minorHAnsi"/>
          <w:sz w:val="20"/>
          <w:szCs w:val="20"/>
        </w:rPr>
        <w:t>do</w:t>
      </w:r>
      <w:r w:rsidRPr="00293D96">
        <w:rPr>
          <w:rFonts w:asciiTheme="minorHAnsi" w:hAnsiTheme="minorHAnsi" w:cstheme="minorHAnsi"/>
          <w:sz w:val="20"/>
          <w:szCs w:val="20"/>
        </w:rPr>
        <w:t xml:space="preserve"> 4 dni od dnia podpisania Umowy, jednak nie wcześniej niż 12.06.2023 r.</w:t>
      </w:r>
    </w:p>
    <w:p w14:paraId="1AC8BACF" w14:textId="77777777" w:rsidR="00F829D6" w:rsidRPr="00B4715B" w:rsidRDefault="00F829D6" w:rsidP="00B4715B">
      <w:pPr>
        <w:tabs>
          <w:tab w:val="left" w:pos="900"/>
          <w:tab w:val="left" w:pos="4536"/>
        </w:tabs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4715B">
        <w:rPr>
          <w:rFonts w:asciiTheme="minorHAnsi" w:hAnsiTheme="minorHAnsi" w:cstheme="minorHAnsi"/>
          <w:sz w:val="20"/>
          <w:szCs w:val="20"/>
          <w:u w:val="single"/>
        </w:rPr>
        <w:t>I koszenie:</w:t>
      </w:r>
    </w:p>
    <w:p w14:paraId="21B35278" w14:textId="537CE0D2" w:rsidR="00F829D6" w:rsidRPr="00F829D6" w:rsidRDefault="00F829D6" w:rsidP="00B4715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829D6">
        <w:rPr>
          <w:rFonts w:asciiTheme="minorHAnsi" w:hAnsiTheme="minorHAnsi" w:cstheme="minorHAnsi"/>
          <w:sz w:val="20"/>
          <w:szCs w:val="20"/>
        </w:rPr>
        <w:t xml:space="preserve">termin rozpoczęcia I koszenia: w ciągu </w:t>
      </w:r>
      <w:r w:rsidR="006E6BCC">
        <w:rPr>
          <w:rFonts w:asciiTheme="minorHAnsi" w:hAnsiTheme="minorHAnsi" w:cstheme="minorHAnsi"/>
          <w:sz w:val="20"/>
          <w:szCs w:val="20"/>
        </w:rPr>
        <w:t>7</w:t>
      </w:r>
      <w:r w:rsidRPr="00F829D6">
        <w:rPr>
          <w:rFonts w:asciiTheme="minorHAnsi" w:hAnsiTheme="minorHAnsi" w:cstheme="minorHAnsi"/>
          <w:sz w:val="20"/>
          <w:szCs w:val="20"/>
        </w:rPr>
        <w:t xml:space="preserve"> dni od dnia przekazania terenu prac</w:t>
      </w:r>
    </w:p>
    <w:p w14:paraId="776F9311" w14:textId="544EB3FC" w:rsidR="00F829D6" w:rsidRPr="00F829D6" w:rsidRDefault="00F829D6" w:rsidP="00B4715B">
      <w:pPr>
        <w:pStyle w:val="Akapitzlist"/>
        <w:numPr>
          <w:ilvl w:val="0"/>
          <w:numId w:val="45"/>
        </w:numPr>
        <w:tabs>
          <w:tab w:val="left" w:pos="453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829D6">
        <w:rPr>
          <w:rFonts w:asciiTheme="minorHAnsi" w:hAnsiTheme="minorHAnsi" w:cstheme="minorHAnsi"/>
          <w:sz w:val="20"/>
          <w:szCs w:val="20"/>
        </w:rPr>
        <w:t>termin zakończenia I koszenia: maksymalny czas wykonania I koszenia wynosi do 30 dni</w:t>
      </w:r>
      <w:r w:rsidR="003965CD">
        <w:rPr>
          <w:rFonts w:asciiTheme="minorHAnsi" w:hAnsiTheme="minorHAnsi" w:cstheme="minorHAnsi"/>
          <w:sz w:val="20"/>
          <w:szCs w:val="20"/>
        </w:rPr>
        <w:t xml:space="preserve"> </w:t>
      </w:r>
      <w:r w:rsidRPr="00F829D6">
        <w:rPr>
          <w:rFonts w:asciiTheme="minorHAnsi" w:hAnsiTheme="minorHAnsi" w:cstheme="minorHAnsi"/>
          <w:sz w:val="20"/>
          <w:szCs w:val="20"/>
        </w:rPr>
        <w:t>kalendarzowych od dnia rozpoczęcia prac</w:t>
      </w:r>
    </w:p>
    <w:p w14:paraId="0E69EC57" w14:textId="77777777" w:rsidR="00F829D6" w:rsidRPr="00B4715B" w:rsidRDefault="00F829D6" w:rsidP="00B4715B">
      <w:pPr>
        <w:tabs>
          <w:tab w:val="left" w:pos="900"/>
          <w:tab w:val="left" w:pos="4536"/>
        </w:tabs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4715B">
        <w:rPr>
          <w:rFonts w:asciiTheme="minorHAnsi" w:hAnsiTheme="minorHAnsi" w:cstheme="minorHAnsi"/>
          <w:sz w:val="20"/>
          <w:szCs w:val="20"/>
          <w:u w:val="single"/>
        </w:rPr>
        <w:t xml:space="preserve">II koszenie: </w:t>
      </w:r>
    </w:p>
    <w:p w14:paraId="109C6E25" w14:textId="29648E20" w:rsidR="00F829D6" w:rsidRPr="006E6BCC" w:rsidRDefault="00F829D6" w:rsidP="00B4715B">
      <w:pPr>
        <w:pStyle w:val="Akapitzlist"/>
        <w:numPr>
          <w:ilvl w:val="0"/>
          <w:numId w:val="45"/>
        </w:numPr>
        <w:tabs>
          <w:tab w:val="left" w:pos="900"/>
          <w:tab w:val="left" w:pos="453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6BCC">
        <w:rPr>
          <w:rFonts w:asciiTheme="minorHAnsi" w:hAnsiTheme="minorHAnsi" w:cstheme="minorHAnsi"/>
          <w:sz w:val="20"/>
          <w:szCs w:val="20"/>
        </w:rPr>
        <w:t>termin rozpoczęcia II koszenia: zostanie ustalony przez osobę koordynującą;</w:t>
      </w:r>
    </w:p>
    <w:p w14:paraId="525146C3" w14:textId="11C8CB0B" w:rsidR="00D13586" w:rsidRDefault="00F829D6" w:rsidP="00B4715B">
      <w:pPr>
        <w:pStyle w:val="Akapitzlist"/>
        <w:numPr>
          <w:ilvl w:val="0"/>
          <w:numId w:val="45"/>
        </w:numPr>
        <w:tabs>
          <w:tab w:val="left" w:pos="900"/>
          <w:tab w:val="left" w:pos="453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6BCC">
        <w:rPr>
          <w:rFonts w:asciiTheme="minorHAnsi" w:hAnsiTheme="minorHAnsi" w:cstheme="minorHAnsi"/>
          <w:sz w:val="20"/>
          <w:szCs w:val="20"/>
        </w:rPr>
        <w:t>termin zakończenia II koszenia: maksymalny czas wykonania II koszenia wynosi do 30 dni kalendarzowych od dnia zgłoszenia do wykonania koszenia, które nastąpi nie wcześniej niż od dnia 18.09.2023 r.</w:t>
      </w:r>
    </w:p>
    <w:p w14:paraId="5F22311F" w14:textId="77777777" w:rsidR="00947FCE" w:rsidRPr="00947FCE" w:rsidRDefault="00947FCE" w:rsidP="00947FCE">
      <w:pPr>
        <w:tabs>
          <w:tab w:val="left" w:pos="900"/>
          <w:tab w:val="left" w:pos="4536"/>
        </w:tabs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14:paraId="36CEAD03" w14:textId="2F24D221" w:rsidR="00B65D1E" w:rsidRPr="00B4715B" w:rsidRDefault="00B4715B" w:rsidP="00B4715B">
      <w:pPr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="00B65D1E" w:rsidRPr="00B4715B">
        <w:rPr>
          <w:rFonts w:asciiTheme="minorHAnsi" w:hAnsiTheme="minorHAnsi" w:cstheme="minorHAnsi"/>
          <w:b/>
          <w:bCs/>
          <w:sz w:val="20"/>
          <w:szCs w:val="20"/>
        </w:rPr>
        <w:t>Termin obowiązywania umowy w zakresie opcjonalnym: od dnia 01.01.2024</w:t>
      </w:r>
      <w:r w:rsidR="00947FCE" w:rsidRPr="00B4715B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B65D1E" w:rsidRPr="00B4715B">
        <w:rPr>
          <w:rFonts w:asciiTheme="minorHAnsi" w:hAnsiTheme="minorHAnsi" w:cstheme="minorHAnsi"/>
          <w:b/>
          <w:bCs/>
          <w:sz w:val="20"/>
          <w:szCs w:val="20"/>
        </w:rPr>
        <w:t xml:space="preserve"> do 31.1</w:t>
      </w:r>
      <w:r w:rsidR="007940A3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65D1E" w:rsidRPr="00B4715B">
        <w:rPr>
          <w:rFonts w:asciiTheme="minorHAnsi" w:hAnsiTheme="minorHAnsi" w:cstheme="minorHAnsi"/>
          <w:b/>
          <w:bCs/>
          <w:sz w:val="20"/>
          <w:szCs w:val="20"/>
        </w:rPr>
        <w:t>.2024 r.</w:t>
      </w:r>
    </w:p>
    <w:p w14:paraId="4D8EDF5E" w14:textId="536800D3" w:rsidR="00D13586" w:rsidRPr="00B4715B" w:rsidRDefault="00D13586" w:rsidP="00B4715B">
      <w:pPr>
        <w:tabs>
          <w:tab w:val="left" w:pos="900"/>
          <w:tab w:val="left" w:pos="4536"/>
        </w:tabs>
        <w:spacing w:before="120"/>
        <w:ind w:firstLine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715B">
        <w:rPr>
          <w:rFonts w:asciiTheme="minorHAnsi" w:hAnsiTheme="minorHAnsi" w:cstheme="minorHAnsi"/>
          <w:b/>
          <w:bCs/>
          <w:sz w:val="20"/>
          <w:szCs w:val="20"/>
        </w:rPr>
        <w:t>w zakresie opcjonalnym – w przypadku uruchomienia prawa opcji:</w:t>
      </w:r>
    </w:p>
    <w:p w14:paraId="7D1BE5CD" w14:textId="3313EBB7" w:rsidR="00D13586" w:rsidRPr="006869A9" w:rsidRDefault="00D13586" w:rsidP="00B4715B">
      <w:pPr>
        <w:pStyle w:val="Akapitzlist"/>
        <w:numPr>
          <w:ilvl w:val="0"/>
          <w:numId w:val="45"/>
        </w:numPr>
        <w:tabs>
          <w:tab w:val="left" w:pos="900"/>
          <w:tab w:val="left" w:pos="453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869A9">
        <w:rPr>
          <w:rFonts w:asciiTheme="minorHAnsi" w:hAnsiTheme="minorHAnsi" w:cstheme="minorHAnsi"/>
          <w:sz w:val="20"/>
          <w:szCs w:val="20"/>
        </w:rPr>
        <w:t>przekazania terenu prac</w:t>
      </w:r>
      <w:r w:rsidR="006E6BCC" w:rsidRPr="006869A9">
        <w:rPr>
          <w:rFonts w:asciiTheme="minorHAnsi" w:hAnsiTheme="minorHAnsi" w:cstheme="minorHAnsi"/>
          <w:sz w:val="20"/>
          <w:szCs w:val="20"/>
        </w:rPr>
        <w:t xml:space="preserve">: </w:t>
      </w:r>
      <w:r w:rsidR="003965CD">
        <w:rPr>
          <w:rFonts w:asciiTheme="minorHAnsi" w:hAnsiTheme="minorHAnsi" w:cstheme="minorHAnsi"/>
          <w:sz w:val="20"/>
          <w:szCs w:val="20"/>
        </w:rPr>
        <w:t>do</w:t>
      </w:r>
      <w:r w:rsidR="006E6BCC" w:rsidRPr="006869A9">
        <w:rPr>
          <w:rFonts w:asciiTheme="minorHAnsi" w:hAnsiTheme="minorHAnsi" w:cstheme="minorHAnsi"/>
          <w:sz w:val="20"/>
          <w:szCs w:val="20"/>
        </w:rPr>
        <w:t xml:space="preserve"> 4 dni od dnia 10.06.2024 r.</w:t>
      </w:r>
    </w:p>
    <w:p w14:paraId="324BD359" w14:textId="1DD39885" w:rsidR="00D13586" w:rsidRPr="00B4715B" w:rsidRDefault="00D13586" w:rsidP="00B4715B">
      <w:pPr>
        <w:tabs>
          <w:tab w:val="left" w:pos="900"/>
          <w:tab w:val="left" w:pos="4536"/>
        </w:tabs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4715B">
        <w:rPr>
          <w:rFonts w:asciiTheme="minorHAnsi" w:hAnsiTheme="minorHAnsi" w:cstheme="minorHAnsi"/>
          <w:sz w:val="20"/>
          <w:szCs w:val="20"/>
          <w:u w:val="single"/>
        </w:rPr>
        <w:t>I koszenie</w:t>
      </w:r>
      <w:r w:rsidR="006E6BCC" w:rsidRPr="00B4715B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176284E5" w14:textId="47B9D3BB" w:rsidR="006E6BCC" w:rsidRDefault="006E6BCC" w:rsidP="00B4715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829D6">
        <w:rPr>
          <w:rFonts w:asciiTheme="minorHAnsi" w:hAnsiTheme="minorHAnsi" w:cstheme="minorHAnsi"/>
          <w:sz w:val="20"/>
          <w:szCs w:val="20"/>
        </w:rPr>
        <w:t xml:space="preserve">termin rozpoczęcia I koszenia: w ciągu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F829D6">
        <w:rPr>
          <w:rFonts w:asciiTheme="minorHAnsi" w:hAnsiTheme="minorHAnsi" w:cstheme="minorHAnsi"/>
          <w:sz w:val="20"/>
          <w:szCs w:val="20"/>
        </w:rPr>
        <w:t xml:space="preserve"> dni od dnia przekazania terenu prac</w:t>
      </w:r>
    </w:p>
    <w:p w14:paraId="7735DDD5" w14:textId="205F4881" w:rsidR="006E6BCC" w:rsidRDefault="006E6BCC" w:rsidP="00B4715B">
      <w:pPr>
        <w:pStyle w:val="Akapitzlist"/>
        <w:numPr>
          <w:ilvl w:val="0"/>
          <w:numId w:val="45"/>
        </w:numPr>
        <w:tabs>
          <w:tab w:val="left" w:pos="453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829D6">
        <w:rPr>
          <w:rFonts w:asciiTheme="minorHAnsi" w:hAnsiTheme="minorHAnsi" w:cstheme="minorHAnsi"/>
          <w:sz w:val="20"/>
          <w:szCs w:val="20"/>
        </w:rPr>
        <w:t>termin zakończenia I koszenia: maksymalny czas wykonania I koszenia wynosi do 30 dni kalendarzowych od dnia rozpoczęcia prac</w:t>
      </w:r>
    </w:p>
    <w:p w14:paraId="14E176A0" w14:textId="77777777" w:rsidR="006E6BCC" w:rsidRPr="00B4715B" w:rsidRDefault="006E6BCC" w:rsidP="00B4715B">
      <w:pPr>
        <w:tabs>
          <w:tab w:val="left" w:pos="900"/>
          <w:tab w:val="left" w:pos="4536"/>
        </w:tabs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4715B">
        <w:rPr>
          <w:rFonts w:asciiTheme="minorHAnsi" w:hAnsiTheme="minorHAnsi" w:cstheme="minorHAnsi"/>
          <w:sz w:val="20"/>
          <w:szCs w:val="20"/>
          <w:u w:val="single"/>
        </w:rPr>
        <w:t xml:space="preserve">II koszenie: </w:t>
      </w:r>
    </w:p>
    <w:p w14:paraId="28909D10" w14:textId="77777777" w:rsidR="006E6BCC" w:rsidRPr="006E6BCC" w:rsidRDefault="006E6BCC" w:rsidP="00B4715B">
      <w:pPr>
        <w:pStyle w:val="Akapitzlist"/>
        <w:numPr>
          <w:ilvl w:val="0"/>
          <w:numId w:val="45"/>
        </w:numPr>
        <w:tabs>
          <w:tab w:val="left" w:pos="453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6BCC">
        <w:rPr>
          <w:rFonts w:asciiTheme="minorHAnsi" w:hAnsiTheme="minorHAnsi" w:cstheme="minorHAnsi"/>
          <w:sz w:val="20"/>
          <w:szCs w:val="20"/>
        </w:rPr>
        <w:t>termin rozpoczęcia II koszenia: zostanie ustalony przez osobę koordynującą;</w:t>
      </w:r>
    </w:p>
    <w:p w14:paraId="026D3BCF" w14:textId="526F95D3" w:rsidR="006E6BCC" w:rsidRPr="006E6BCC" w:rsidRDefault="006E6BCC" w:rsidP="00B4715B">
      <w:pPr>
        <w:pStyle w:val="Akapitzlist"/>
        <w:numPr>
          <w:ilvl w:val="0"/>
          <w:numId w:val="45"/>
        </w:numPr>
        <w:tabs>
          <w:tab w:val="left" w:pos="453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6BCC">
        <w:rPr>
          <w:rFonts w:asciiTheme="minorHAnsi" w:hAnsiTheme="minorHAnsi" w:cstheme="minorHAnsi"/>
          <w:sz w:val="20"/>
          <w:szCs w:val="20"/>
        </w:rPr>
        <w:t>termin zakończenia II koszenia: maksymalny czas wykonania II koszenia wynosi do 30 dni kalendarzowych od dnia zgłoszenia do wykonania koszenia, które nastąpi nie wcześniej niż od dnia 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6E6BCC">
        <w:rPr>
          <w:rFonts w:asciiTheme="minorHAnsi" w:hAnsiTheme="minorHAnsi" w:cstheme="minorHAnsi"/>
          <w:sz w:val="20"/>
          <w:szCs w:val="20"/>
        </w:rPr>
        <w:t>.09.202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6E6BC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371F589" w14:textId="2B4DCCF8" w:rsidR="00A84ACF" w:rsidRPr="00872921" w:rsidRDefault="00A84ACF" w:rsidP="006A2051">
      <w:pPr>
        <w:numPr>
          <w:ilvl w:val="0"/>
          <w:numId w:val="3"/>
        </w:numPr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Przez zakończenie prac stanowiących przedmiot Umowy lub jego części należy rozumieć zgłoszenie gotowości do odbioru końcowego lub jego części, potwierdzone przez Koordynatora prac z ramienia Zamawiającego </w:t>
      </w:r>
      <w:r w:rsidR="00246DCB" w:rsidRPr="00872921">
        <w:rPr>
          <w:rFonts w:asciiTheme="minorHAnsi" w:hAnsiTheme="minorHAnsi" w:cstheme="minorHAnsi"/>
          <w:sz w:val="20"/>
          <w:szCs w:val="20"/>
        </w:rPr>
        <w:t xml:space="preserve">w terminie do </w:t>
      </w:r>
      <w:r w:rsidR="009B4275" w:rsidRPr="00872921">
        <w:rPr>
          <w:rFonts w:asciiTheme="minorHAnsi" w:hAnsiTheme="minorHAnsi" w:cstheme="minorHAnsi"/>
          <w:sz w:val="20"/>
          <w:szCs w:val="20"/>
        </w:rPr>
        <w:t>3</w:t>
      </w:r>
      <w:r w:rsidR="00246DCB" w:rsidRPr="00872921">
        <w:rPr>
          <w:rFonts w:asciiTheme="minorHAnsi" w:hAnsiTheme="minorHAnsi" w:cstheme="minorHAnsi"/>
          <w:sz w:val="20"/>
          <w:szCs w:val="20"/>
        </w:rPr>
        <w:t xml:space="preserve"> dni od daty zgłoszenia gotowości</w:t>
      </w:r>
      <w:r w:rsidRPr="00872921">
        <w:rPr>
          <w:rFonts w:asciiTheme="minorHAnsi" w:hAnsiTheme="minorHAnsi" w:cstheme="minorHAnsi"/>
          <w:sz w:val="20"/>
          <w:szCs w:val="20"/>
        </w:rPr>
        <w:t>.</w:t>
      </w:r>
    </w:p>
    <w:p w14:paraId="45E53E7F" w14:textId="3C472896" w:rsidR="00A84ACF" w:rsidRPr="00872921" w:rsidRDefault="00A84ACF" w:rsidP="006A2051">
      <w:pPr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 ramach realizacji przedmiotu Umowy Zamawiający przewiduje odbiory częściowe prac. Odbiorowi częściowemu podlegać będą prace wyszczególnione w Harmonogramie rzeczowym realizacji </w:t>
      </w:r>
      <w:r w:rsidR="00EA7585">
        <w:rPr>
          <w:rFonts w:asciiTheme="minorHAnsi" w:hAnsiTheme="minorHAnsi" w:cstheme="minorHAnsi"/>
          <w:sz w:val="20"/>
          <w:szCs w:val="20"/>
        </w:rPr>
        <w:t>prac</w:t>
      </w:r>
      <w:r w:rsidRPr="00872921">
        <w:rPr>
          <w:rFonts w:asciiTheme="minorHAnsi" w:hAnsiTheme="minorHAnsi" w:cstheme="minorHAnsi"/>
          <w:sz w:val="20"/>
          <w:szCs w:val="20"/>
        </w:rPr>
        <w:t xml:space="preserve"> utrzymaniowych. Z czynności odbioru części prac zostanie spisany protokół zawierający wszystkie ustalenia dokonane w toku odbioru.</w:t>
      </w:r>
    </w:p>
    <w:p w14:paraId="11FEE259" w14:textId="2E10FD7E" w:rsidR="00A84ACF" w:rsidRPr="00C23E46" w:rsidRDefault="00A84ACF" w:rsidP="00C23E46">
      <w:pPr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Wykonawca na każde żądanie Zamawiającego, w terminach i w formie przez niego określonych dostarczy Zamawiającemu informacje dotyczące postępu w realizacji przedmiotu Umowy.</w:t>
      </w:r>
    </w:p>
    <w:p w14:paraId="7A3E2228" w14:textId="37736DCF" w:rsidR="00A84ACF" w:rsidRPr="00C23E46" w:rsidRDefault="00CA3A8A" w:rsidP="00C23E46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E46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797263CE" w14:textId="42BD3E6C" w:rsidR="00A84ACF" w:rsidRPr="00872921" w:rsidRDefault="00A84ACF" w:rsidP="00C23E46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Wynagrodzenie i zapłata wynagrodzenia</w:t>
      </w:r>
    </w:p>
    <w:p w14:paraId="653833E7" w14:textId="1765FBB0" w:rsidR="00D13586" w:rsidRPr="00816D63" w:rsidRDefault="00D13586" w:rsidP="00514135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6D63">
        <w:rPr>
          <w:rFonts w:asciiTheme="minorHAnsi" w:hAnsiTheme="minorHAnsi" w:cstheme="minorHAnsi"/>
          <w:sz w:val="20"/>
          <w:szCs w:val="20"/>
        </w:rPr>
        <w:t xml:space="preserve">Cena </w:t>
      </w:r>
      <w:r w:rsidRPr="00816D63">
        <w:rPr>
          <w:rFonts w:asciiTheme="minorHAnsi" w:hAnsiTheme="minorHAnsi" w:cstheme="minorHAnsi"/>
          <w:b/>
          <w:bCs/>
          <w:sz w:val="20"/>
          <w:szCs w:val="20"/>
        </w:rPr>
        <w:t>ryczałtowa</w:t>
      </w:r>
      <w:r w:rsidRPr="00816D63">
        <w:rPr>
          <w:rFonts w:asciiTheme="minorHAnsi" w:hAnsiTheme="minorHAnsi" w:cstheme="minorHAnsi"/>
          <w:sz w:val="20"/>
          <w:szCs w:val="20"/>
        </w:rPr>
        <w:t xml:space="preserve"> za wykonanie przedmiotu umowy, </w:t>
      </w:r>
      <w:r w:rsidR="009A7EED" w:rsidRPr="00816D63">
        <w:rPr>
          <w:rFonts w:asciiTheme="minorHAnsi" w:hAnsiTheme="minorHAnsi" w:cstheme="minorHAnsi"/>
          <w:b/>
          <w:sz w:val="20"/>
          <w:szCs w:val="20"/>
        </w:rPr>
        <w:t>w</w:t>
      </w:r>
      <w:r w:rsidRPr="00816D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715B">
        <w:rPr>
          <w:rFonts w:asciiTheme="minorHAnsi" w:hAnsiTheme="minorHAnsi" w:cstheme="minorHAnsi"/>
          <w:b/>
          <w:sz w:val="20"/>
          <w:szCs w:val="20"/>
        </w:rPr>
        <w:t>za</w:t>
      </w:r>
      <w:r w:rsidRPr="00816D63">
        <w:rPr>
          <w:rFonts w:asciiTheme="minorHAnsi" w:hAnsiTheme="minorHAnsi" w:cstheme="minorHAnsi"/>
          <w:b/>
          <w:sz w:val="20"/>
          <w:szCs w:val="20"/>
        </w:rPr>
        <w:t>kres</w:t>
      </w:r>
      <w:r w:rsidR="009A7EED" w:rsidRPr="00816D63">
        <w:rPr>
          <w:rFonts w:asciiTheme="minorHAnsi" w:hAnsiTheme="minorHAnsi" w:cstheme="minorHAnsi"/>
          <w:b/>
          <w:sz w:val="20"/>
          <w:szCs w:val="20"/>
        </w:rPr>
        <w:t xml:space="preserve">ie </w:t>
      </w:r>
      <w:r w:rsidRPr="00816D63">
        <w:rPr>
          <w:rFonts w:asciiTheme="minorHAnsi" w:hAnsiTheme="minorHAnsi" w:cstheme="minorHAnsi"/>
          <w:b/>
          <w:sz w:val="20"/>
          <w:szCs w:val="20"/>
        </w:rPr>
        <w:t>podstawowy</w:t>
      </w:r>
      <w:r w:rsidR="009A7EED" w:rsidRPr="00816D63">
        <w:rPr>
          <w:rFonts w:asciiTheme="minorHAnsi" w:hAnsiTheme="minorHAnsi" w:cstheme="minorHAnsi"/>
          <w:b/>
          <w:sz w:val="20"/>
          <w:szCs w:val="20"/>
        </w:rPr>
        <w:t>m</w:t>
      </w:r>
      <w:r w:rsidRPr="00816D63">
        <w:rPr>
          <w:rFonts w:asciiTheme="minorHAnsi" w:hAnsiTheme="minorHAnsi" w:cstheme="minorHAnsi"/>
          <w:b/>
          <w:sz w:val="20"/>
          <w:szCs w:val="20"/>
        </w:rPr>
        <w:t xml:space="preserve"> (gwarantowany</w:t>
      </w:r>
      <w:r w:rsidR="009A7EED" w:rsidRPr="00816D63">
        <w:rPr>
          <w:rFonts w:asciiTheme="minorHAnsi" w:hAnsiTheme="minorHAnsi" w:cstheme="minorHAnsi"/>
          <w:b/>
          <w:sz w:val="20"/>
          <w:szCs w:val="20"/>
        </w:rPr>
        <w:t>m</w:t>
      </w:r>
      <w:r w:rsidRPr="00816D63">
        <w:rPr>
          <w:rFonts w:asciiTheme="minorHAnsi" w:hAnsiTheme="minorHAnsi" w:cstheme="minorHAnsi"/>
          <w:b/>
          <w:sz w:val="20"/>
          <w:szCs w:val="20"/>
        </w:rPr>
        <w:t>) zgodn</w:t>
      </w:r>
      <w:r w:rsidR="009A7EED" w:rsidRPr="00816D63">
        <w:rPr>
          <w:rFonts w:asciiTheme="minorHAnsi" w:hAnsiTheme="minorHAnsi" w:cstheme="minorHAnsi"/>
          <w:b/>
          <w:sz w:val="20"/>
          <w:szCs w:val="20"/>
        </w:rPr>
        <w:t xml:space="preserve">ym </w:t>
      </w:r>
      <w:r w:rsidRPr="00816D63">
        <w:rPr>
          <w:rFonts w:asciiTheme="minorHAnsi" w:hAnsiTheme="minorHAnsi" w:cstheme="minorHAnsi"/>
          <w:b/>
          <w:sz w:val="20"/>
          <w:szCs w:val="20"/>
        </w:rPr>
        <w:t xml:space="preserve">ze Specyfikacją </w:t>
      </w:r>
      <w:r w:rsidR="00816D63" w:rsidRPr="00816D63">
        <w:rPr>
          <w:rFonts w:asciiTheme="minorHAnsi" w:hAnsiTheme="minorHAnsi" w:cstheme="minorHAnsi"/>
          <w:b/>
          <w:sz w:val="20"/>
          <w:szCs w:val="20"/>
        </w:rPr>
        <w:t>W</w:t>
      </w:r>
      <w:r w:rsidRPr="00816D63">
        <w:rPr>
          <w:rFonts w:asciiTheme="minorHAnsi" w:hAnsiTheme="minorHAnsi" w:cstheme="minorHAnsi"/>
          <w:b/>
          <w:sz w:val="20"/>
          <w:szCs w:val="20"/>
        </w:rPr>
        <w:t xml:space="preserve">arunków </w:t>
      </w:r>
      <w:r w:rsidR="00816D63" w:rsidRPr="00816D63">
        <w:rPr>
          <w:rFonts w:asciiTheme="minorHAnsi" w:hAnsiTheme="minorHAnsi" w:cstheme="minorHAnsi"/>
          <w:b/>
          <w:sz w:val="20"/>
          <w:szCs w:val="20"/>
        </w:rPr>
        <w:t>Z</w:t>
      </w:r>
      <w:r w:rsidRPr="00816D63">
        <w:rPr>
          <w:rFonts w:asciiTheme="minorHAnsi" w:hAnsiTheme="minorHAnsi" w:cstheme="minorHAnsi"/>
          <w:b/>
          <w:sz w:val="20"/>
          <w:szCs w:val="20"/>
        </w:rPr>
        <w:t xml:space="preserve">amówienia </w:t>
      </w:r>
      <w:r w:rsidR="00816D63">
        <w:rPr>
          <w:rFonts w:asciiTheme="minorHAnsi" w:hAnsiTheme="minorHAnsi" w:cstheme="minorHAnsi"/>
          <w:bCs/>
          <w:sz w:val="20"/>
          <w:szCs w:val="20"/>
        </w:rPr>
        <w:t xml:space="preserve">określa się na łączną kwotę </w:t>
      </w:r>
      <w:r w:rsidRPr="00816D63">
        <w:rPr>
          <w:rFonts w:asciiTheme="minorHAnsi" w:hAnsiTheme="minorHAnsi" w:cstheme="minorHAnsi"/>
          <w:sz w:val="20"/>
          <w:szCs w:val="20"/>
        </w:rPr>
        <w:t>brutto</w:t>
      </w:r>
      <w:r w:rsidR="00816D6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16D63">
        <w:rPr>
          <w:rFonts w:asciiTheme="minorHAnsi" w:hAnsiTheme="minorHAnsi" w:cstheme="minorHAnsi"/>
          <w:b/>
          <w:bCs/>
          <w:sz w:val="20"/>
          <w:szCs w:val="20"/>
        </w:rPr>
        <w:t xml:space="preserve"> ……….. zł,</w:t>
      </w:r>
      <w:r w:rsidR="008E5E2D" w:rsidRPr="00816D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6D63" w:rsidRPr="00816D63">
        <w:rPr>
          <w:rFonts w:asciiTheme="minorHAnsi" w:hAnsiTheme="minorHAnsi" w:cstheme="minorHAnsi"/>
          <w:sz w:val="20"/>
          <w:szCs w:val="20"/>
        </w:rPr>
        <w:t>(</w:t>
      </w:r>
      <w:r w:rsidRPr="00816D63">
        <w:rPr>
          <w:rFonts w:asciiTheme="minorHAnsi" w:hAnsiTheme="minorHAnsi" w:cstheme="minorHAnsi"/>
          <w:sz w:val="20"/>
          <w:szCs w:val="20"/>
        </w:rPr>
        <w:t>słownie</w:t>
      </w:r>
      <w:r w:rsidRPr="00816D6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16D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16D6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8E5E2D" w:rsidRPr="00816D63">
        <w:rPr>
          <w:rFonts w:asciiTheme="minorHAnsi" w:hAnsiTheme="minorHAnsi" w:cstheme="minorHAnsi"/>
          <w:b/>
          <w:bCs/>
          <w:sz w:val="20"/>
          <w:szCs w:val="20"/>
        </w:rPr>
        <w:t xml:space="preserve"> 00/100</w:t>
      </w:r>
      <w:r w:rsidR="00816D63" w:rsidRPr="00816D63">
        <w:rPr>
          <w:rFonts w:asciiTheme="minorHAnsi" w:hAnsiTheme="minorHAnsi" w:cstheme="minorHAnsi"/>
          <w:sz w:val="20"/>
          <w:szCs w:val="20"/>
        </w:rPr>
        <w:t>)</w:t>
      </w:r>
      <w:r w:rsidR="00816D63" w:rsidRPr="00816D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16D63">
        <w:rPr>
          <w:rFonts w:asciiTheme="minorHAnsi" w:hAnsiTheme="minorHAnsi" w:cstheme="minorHAnsi"/>
          <w:sz w:val="20"/>
          <w:szCs w:val="20"/>
        </w:rPr>
        <w:t>w tym</w:t>
      </w:r>
      <w:r w:rsidR="00816D63" w:rsidRPr="00816D63">
        <w:rPr>
          <w:rFonts w:asciiTheme="minorHAnsi" w:hAnsiTheme="minorHAnsi" w:cstheme="minorHAnsi"/>
          <w:sz w:val="20"/>
          <w:szCs w:val="20"/>
        </w:rPr>
        <w:t xml:space="preserve"> kwota</w:t>
      </w:r>
      <w:r w:rsidRPr="00816D63">
        <w:rPr>
          <w:rFonts w:asciiTheme="minorHAnsi" w:hAnsiTheme="minorHAnsi" w:cstheme="minorHAnsi"/>
          <w:sz w:val="20"/>
          <w:szCs w:val="20"/>
        </w:rPr>
        <w:t xml:space="preserve"> </w:t>
      </w:r>
      <w:r w:rsidRPr="00947FCE">
        <w:rPr>
          <w:rFonts w:asciiTheme="minorHAnsi" w:hAnsiTheme="minorHAnsi" w:cstheme="minorHAnsi"/>
          <w:sz w:val="20"/>
          <w:szCs w:val="20"/>
        </w:rPr>
        <w:t>netto</w:t>
      </w:r>
      <w:r w:rsidR="00816D63" w:rsidRPr="00947FCE">
        <w:rPr>
          <w:rFonts w:asciiTheme="minorHAnsi" w:hAnsiTheme="minorHAnsi" w:cstheme="minorHAnsi"/>
          <w:sz w:val="20"/>
          <w:szCs w:val="20"/>
        </w:rPr>
        <w:t xml:space="preserve"> </w:t>
      </w:r>
      <w:r w:rsidRPr="00816D63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="00816D63" w:rsidRPr="00816D63">
        <w:rPr>
          <w:rFonts w:asciiTheme="minorHAnsi" w:hAnsiTheme="minorHAnsi" w:cstheme="minorHAnsi"/>
          <w:b/>
          <w:bCs/>
          <w:sz w:val="20"/>
          <w:szCs w:val="20"/>
        </w:rPr>
        <w:t>……</w:t>
      </w:r>
      <w:r w:rsidRPr="00816D63">
        <w:rPr>
          <w:rFonts w:asciiTheme="minorHAnsi" w:hAnsiTheme="minorHAnsi" w:cstheme="minorHAnsi"/>
          <w:b/>
          <w:bCs/>
          <w:sz w:val="20"/>
          <w:szCs w:val="20"/>
        </w:rPr>
        <w:t>… zł</w:t>
      </w:r>
      <w:r w:rsidR="008E5E2D" w:rsidRPr="00816D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16D63">
        <w:rPr>
          <w:rFonts w:asciiTheme="minorHAnsi" w:hAnsiTheme="minorHAnsi" w:cstheme="minorHAnsi"/>
          <w:sz w:val="20"/>
          <w:szCs w:val="20"/>
        </w:rPr>
        <w:t xml:space="preserve">i podatek od towarów i usług </w:t>
      </w:r>
      <w:r w:rsidRPr="00816D63">
        <w:rPr>
          <w:rFonts w:asciiTheme="minorHAnsi" w:hAnsiTheme="minorHAnsi" w:cstheme="minorHAnsi"/>
          <w:b/>
          <w:bCs/>
          <w:sz w:val="20"/>
          <w:szCs w:val="20"/>
        </w:rPr>
        <w:t xml:space="preserve">VAT </w:t>
      </w:r>
      <w:r w:rsidR="00816D63" w:rsidRPr="00816D63">
        <w:rPr>
          <w:rFonts w:asciiTheme="minorHAnsi" w:hAnsiTheme="minorHAnsi" w:cstheme="minorHAnsi"/>
          <w:b/>
          <w:bCs/>
          <w:sz w:val="20"/>
          <w:szCs w:val="20"/>
        </w:rPr>
        <w:t xml:space="preserve">… </w:t>
      </w:r>
      <w:r w:rsidRPr="00816D63">
        <w:rPr>
          <w:rFonts w:asciiTheme="minorHAnsi" w:hAnsiTheme="minorHAnsi" w:cstheme="minorHAnsi"/>
          <w:b/>
          <w:bCs/>
          <w:sz w:val="20"/>
          <w:szCs w:val="20"/>
        </w:rPr>
        <w:t>%</w:t>
      </w:r>
      <w:r w:rsidR="00816D63" w:rsidRPr="00816D63">
        <w:rPr>
          <w:rFonts w:asciiTheme="minorHAnsi" w:hAnsiTheme="minorHAnsi" w:cstheme="minorHAnsi"/>
          <w:sz w:val="20"/>
          <w:szCs w:val="20"/>
        </w:rPr>
        <w:t xml:space="preserve"> w kwocie:</w:t>
      </w:r>
      <w:r w:rsidRPr="00816D63">
        <w:rPr>
          <w:rFonts w:asciiTheme="minorHAnsi" w:hAnsiTheme="minorHAnsi" w:cstheme="minorHAnsi"/>
          <w:sz w:val="20"/>
          <w:szCs w:val="20"/>
        </w:rPr>
        <w:t>………</w:t>
      </w:r>
      <w:r w:rsidR="00816D63">
        <w:rPr>
          <w:rFonts w:asciiTheme="minorHAnsi" w:hAnsiTheme="minorHAnsi" w:cstheme="minorHAnsi"/>
          <w:sz w:val="20"/>
          <w:szCs w:val="20"/>
        </w:rPr>
        <w:t>.</w:t>
      </w:r>
      <w:r w:rsidRPr="00816D63">
        <w:rPr>
          <w:rFonts w:asciiTheme="minorHAnsi" w:hAnsiTheme="minorHAnsi" w:cstheme="minorHAnsi"/>
          <w:sz w:val="20"/>
          <w:szCs w:val="20"/>
        </w:rPr>
        <w:t>…………… zł.</w:t>
      </w:r>
    </w:p>
    <w:p w14:paraId="5B0104E9" w14:textId="67408A27" w:rsidR="007905F9" w:rsidRPr="00B65D1E" w:rsidRDefault="00D13586" w:rsidP="00B65D1E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Cena </w:t>
      </w:r>
      <w:r w:rsidRPr="00872921">
        <w:rPr>
          <w:rFonts w:asciiTheme="minorHAnsi" w:hAnsiTheme="minorHAnsi" w:cstheme="minorHAnsi"/>
          <w:b/>
          <w:bCs/>
          <w:sz w:val="20"/>
          <w:szCs w:val="20"/>
        </w:rPr>
        <w:t>ryczałtowa</w:t>
      </w:r>
      <w:r w:rsidRPr="00872921">
        <w:rPr>
          <w:rFonts w:asciiTheme="minorHAnsi" w:hAnsiTheme="minorHAnsi" w:cstheme="minorHAnsi"/>
          <w:sz w:val="20"/>
          <w:szCs w:val="20"/>
        </w:rPr>
        <w:t xml:space="preserve"> za wykonanie przedmiotu umowy, </w:t>
      </w:r>
      <w:r w:rsidR="009A7EED" w:rsidRPr="00872921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B4715B">
        <w:rPr>
          <w:rFonts w:asciiTheme="minorHAnsi" w:hAnsiTheme="minorHAnsi" w:cstheme="minorHAnsi"/>
          <w:b/>
          <w:sz w:val="20"/>
          <w:szCs w:val="20"/>
        </w:rPr>
        <w:t>za</w:t>
      </w:r>
      <w:r w:rsidRPr="00872921">
        <w:rPr>
          <w:rFonts w:asciiTheme="minorHAnsi" w:hAnsiTheme="minorHAnsi" w:cstheme="minorHAnsi"/>
          <w:b/>
          <w:sz w:val="20"/>
          <w:szCs w:val="20"/>
        </w:rPr>
        <w:t>kres</w:t>
      </w:r>
      <w:r w:rsidR="009A7EED" w:rsidRPr="00872921">
        <w:rPr>
          <w:rFonts w:asciiTheme="minorHAnsi" w:hAnsiTheme="minorHAnsi" w:cstheme="minorHAnsi"/>
          <w:b/>
          <w:sz w:val="20"/>
          <w:szCs w:val="20"/>
        </w:rPr>
        <w:t>ie</w:t>
      </w:r>
      <w:r w:rsidRPr="00872921">
        <w:rPr>
          <w:rFonts w:asciiTheme="minorHAnsi" w:hAnsiTheme="minorHAnsi" w:cstheme="minorHAnsi"/>
          <w:b/>
          <w:sz w:val="20"/>
          <w:szCs w:val="20"/>
        </w:rPr>
        <w:t xml:space="preserve"> realizacji </w:t>
      </w:r>
      <w:r w:rsidR="009A7EED" w:rsidRPr="00872921">
        <w:rPr>
          <w:rFonts w:asciiTheme="minorHAnsi" w:hAnsiTheme="minorHAnsi" w:cstheme="minorHAnsi"/>
          <w:b/>
          <w:sz w:val="20"/>
          <w:szCs w:val="20"/>
        </w:rPr>
        <w:t xml:space="preserve">prawa </w:t>
      </w:r>
      <w:r w:rsidRPr="00872921">
        <w:rPr>
          <w:rFonts w:asciiTheme="minorHAnsi" w:hAnsiTheme="minorHAnsi" w:cstheme="minorHAnsi"/>
          <w:b/>
          <w:sz w:val="20"/>
          <w:szCs w:val="20"/>
        </w:rPr>
        <w:t>opcji (zakres opcjonalny) zgodny</w:t>
      </w:r>
      <w:r w:rsidR="009A7EED" w:rsidRPr="00872921">
        <w:rPr>
          <w:rFonts w:asciiTheme="minorHAnsi" w:hAnsiTheme="minorHAnsi" w:cstheme="minorHAnsi"/>
          <w:b/>
          <w:sz w:val="20"/>
          <w:szCs w:val="20"/>
        </w:rPr>
        <w:t>m</w:t>
      </w:r>
      <w:r w:rsidRPr="00872921">
        <w:rPr>
          <w:rFonts w:asciiTheme="minorHAnsi" w:hAnsiTheme="minorHAnsi" w:cstheme="minorHAnsi"/>
          <w:b/>
          <w:sz w:val="20"/>
          <w:szCs w:val="20"/>
        </w:rPr>
        <w:t xml:space="preserve"> ze Specyfikacją </w:t>
      </w:r>
      <w:r w:rsidR="003965CD">
        <w:rPr>
          <w:rFonts w:asciiTheme="minorHAnsi" w:hAnsiTheme="minorHAnsi" w:cstheme="minorHAnsi"/>
          <w:b/>
          <w:sz w:val="20"/>
          <w:szCs w:val="20"/>
        </w:rPr>
        <w:t>W</w:t>
      </w:r>
      <w:r w:rsidRPr="00872921">
        <w:rPr>
          <w:rFonts w:asciiTheme="minorHAnsi" w:hAnsiTheme="minorHAnsi" w:cstheme="minorHAnsi"/>
          <w:b/>
          <w:sz w:val="20"/>
          <w:szCs w:val="20"/>
        </w:rPr>
        <w:t>arunków</w:t>
      </w:r>
      <w:r w:rsidR="003965CD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Pr="008729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6D63">
        <w:rPr>
          <w:rFonts w:asciiTheme="minorHAnsi" w:hAnsiTheme="minorHAnsi" w:cstheme="minorHAnsi"/>
          <w:bCs/>
          <w:sz w:val="20"/>
          <w:szCs w:val="20"/>
        </w:rPr>
        <w:t xml:space="preserve">określa się na łączną kwotę </w:t>
      </w:r>
      <w:r w:rsidR="00816D63" w:rsidRPr="00816D63">
        <w:rPr>
          <w:rFonts w:asciiTheme="minorHAnsi" w:hAnsiTheme="minorHAnsi" w:cstheme="minorHAnsi"/>
          <w:sz w:val="20"/>
          <w:szCs w:val="20"/>
        </w:rPr>
        <w:t>brutto</w:t>
      </w:r>
      <w:r w:rsidR="00816D6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16D63" w:rsidRPr="00816D63">
        <w:rPr>
          <w:rFonts w:asciiTheme="minorHAnsi" w:hAnsiTheme="minorHAnsi" w:cstheme="minorHAnsi"/>
          <w:b/>
          <w:bCs/>
          <w:sz w:val="20"/>
          <w:szCs w:val="20"/>
        </w:rPr>
        <w:t xml:space="preserve"> ……….. zł, </w:t>
      </w:r>
      <w:r w:rsidR="00816D63" w:rsidRPr="00816D63">
        <w:rPr>
          <w:rFonts w:asciiTheme="minorHAnsi" w:hAnsiTheme="minorHAnsi" w:cstheme="minorHAnsi"/>
          <w:sz w:val="20"/>
          <w:szCs w:val="20"/>
        </w:rPr>
        <w:t>(słownie</w:t>
      </w:r>
      <w:r w:rsidR="00816D63" w:rsidRPr="00816D6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16D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6D63" w:rsidRPr="00816D6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 00/100</w:t>
      </w:r>
      <w:r w:rsidR="00816D63" w:rsidRPr="00816D63">
        <w:rPr>
          <w:rFonts w:asciiTheme="minorHAnsi" w:hAnsiTheme="minorHAnsi" w:cstheme="minorHAnsi"/>
          <w:sz w:val="20"/>
          <w:szCs w:val="20"/>
        </w:rPr>
        <w:t>)</w:t>
      </w:r>
      <w:r w:rsidR="00816D63" w:rsidRPr="00816D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6D63" w:rsidRPr="00816D63">
        <w:rPr>
          <w:rFonts w:asciiTheme="minorHAnsi" w:hAnsiTheme="minorHAnsi" w:cstheme="minorHAnsi"/>
          <w:sz w:val="20"/>
          <w:szCs w:val="20"/>
        </w:rPr>
        <w:t xml:space="preserve">w tym kwota </w:t>
      </w:r>
      <w:r w:rsidR="00816D63" w:rsidRPr="00947FCE">
        <w:rPr>
          <w:rFonts w:asciiTheme="minorHAnsi" w:hAnsiTheme="minorHAnsi" w:cstheme="minorHAnsi"/>
          <w:sz w:val="20"/>
          <w:szCs w:val="20"/>
        </w:rPr>
        <w:t xml:space="preserve">netto </w:t>
      </w:r>
      <w:r w:rsidR="00816D63" w:rsidRPr="00816D63">
        <w:rPr>
          <w:rFonts w:asciiTheme="minorHAnsi" w:hAnsiTheme="minorHAnsi" w:cstheme="minorHAnsi"/>
          <w:b/>
          <w:bCs/>
          <w:sz w:val="20"/>
          <w:szCs w:val="20"/>
        </w:rPr>
        <w:t xml:space="preserve">………… zł </w:t>
      </w:r>
      <w:r w:rsidR="00816D63" w:rsidRPr="00816D63">
        <w:rPr>
          <w:rFonts w:asciiTheme="minorHAnsi" w:hAnsiTheme="minorHAnsi" w:cstheme="minorHAnsi"/>
          <w:sz w:val="20"/>
          <w:szCs w:val="20"/>
        </w:rPr>
        <w:t xml:space="preserve">i podatek od towarów i usług </w:t>
      </w:r>
      <w:r w:rsidR="00816D63" w:rsidRPr="00816D63">
        <w:rPr>
          <w:rFonts w:asciiTheme="minorHAnsi" w:hAnsiTheme="minorHAnsi" w:cstheme="minorHAnsi"/>
          <w:b/>
          <w:bCs/>
          <w:sz w:val="20"/>
          <w:szCs w:val="20"/>
        </w:rPr>
        <w:t>VAT … %</w:t>
      </w:r>
      <w:r w:rsidR="00816D63" w:rsidRPr="00816D63">
        <w:rPr>
          <w:rFonts w:asciiTheme="minorHAnsi" w:hAnsiTheme="minorHAnsi" w:cstheme="minorHAnsi"/>
          <w:sz w:val="20"/>
          <w:szCs w:val="20"/>
        </w:rPr>
        <w:t xml:space="preserve"> w kwocie:………</w:t>
      </w:r>
      <w:r w:rsidR="00816D63">
        <w:rPr>
          <w:rFonts w:asciiTheme="minorHAnsi" w:hAnsiTheme="minorHAnsi" w:cstheme="minorHAnsi"/>
          <w:sz w:val="20"/>
          <w:szCs w:val="20"/>
        </w:rPr>
        <w:t>.</w:t>
      </w:r>
      <w:r w:rsidR="00816D63" w:rsidRPr="00816D63">
        <w:rPr>
          <w:rFonts w:asciiTheme="minorHAnsi" w:hAnsiTheme="minorHAnsi" w:cstheme="minorHAnsi"/>
          <w:sz w:val="20"/>
          <w:szCs w:val="20"/>
        </w:rPr>
        <w:t>…………… zł.</w:t>
      </w:r>
    </w:p>
    <w:p w14:paraId="250551BA" w14:textId="1C5E5B4C" w:rsidR="00A84ACF" w:rsidRDefault="00A84ACF" w:rsidP="00816D63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Wysokość wynagrodzenia, określona w ust. 1</w:t>
      </w:r>
      <w:r w:rsidR="002763E2" w:rsidRPr="00872921">
        <w:rPr>
          <w:rFonts w:asciiTheme="minorHAnsi" w:hAnsiTheme="minorHAnsi" w:cstheme="minorHAnsi"/>
          <w:sz w:val="20"/>
          <w:szCs w:val="20"/>
        </w:rPr>
        <w:t xml:space="preserve"> oraz ust. 2</w:t>
      </w:r>
      <w:r w:rsidRPr="00872921">
        <w:rPr>
          <w:rFonts w:asciiTheme="minorHAnsi" w:hAnsiTheme="minorHAnsi" w:cstheme="minorHAnsi"/>
          <w:sz w:val="20"/>
          <w:szCs w:val="20"/>
        </w:rPr>
        <w:t xml:space="preserve">, wynika z </w:t>
      </w:r>
      <w:r w:rsidR="002763E2" w:rsidRPr="00872921">
        <w:rPr>
          <w:rFonts w:asciiTheme="minorHAnsi" w:hAnsiTheme="minorHAnsi" w:cstheme="minorHAnsi"/>
          <w:sz w:val="20"/>
          <w:szCs w:val="20"/>
        </w:rPr>
        <w:t>formularza ofertowego Wykonawcy</w:t>
      </w:r>
      <w:r w:rsidRPr="00872921">
        <w:rPr>
          <w:rFonts w:asciiTheme="minorHAnsi" w:hAnsiTheme="minorHAnsi" w:cstheme="minorHAnsi"/>
          <w:sz w:val="20"/>
          <w:szCs w:val="20"/>
        </w:rPr>
        <w:t>.</w:t>
      </w:r>
    </w:p>
    <w:p w14:paraId="47204B11" w14:textId="77777777" w:rsidR="00B65D1E" w:rsidRPr="00B65D1E" w:rsidRDefault="00B65D1E" w:rsidP="00B65D1E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5D1E">
        <w:rPr>
          <w:rFonts w:asciiTheme="minorHAnsi" w:hAnsiTheme="minorHAnsi" w:cstheme="minorHAnsi"/>
          <w:sz w:val="20"/>
          <w:szCs w:val="20"/>
        </w:rPr>
        <w:t>Zamawiający zastrzega sobie możliwość wyłączenia odcinka wału/ów lub jego/ich części wraz z urządzeniami towarzyszącymi będącymi przedmiotem Umowy z przyczyn związanych w szczególności z robotami modernizacyjnymi lub remontowymi uniemożliwiającymi wykonanie przedmiotowej usługi, jak również innych przyczyn uniemożlwiających koszenie wałów.</w:t>
      </w:r>
    </w:p>
    <w:p w14:paraId="6AE1240F" w14:textId="14C99BC2" w:rsidR="00B65D1E" w:rsidRPr="00B65D1E" w:rsidRDefault="00B65D1E" w:rsidP="00B65D1E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5D1E">
        <w:rPr>
          <w:rFonts w:asciiTheme="minorHAnsi" w:hAnsiTheme="minorHAnsi" w:cstheme="minorHAnsi"/>
          <w:sz w:val="20"/>
          <w:szCs w:val="20"/>
        </w:rPr>
        <w:t>W przypadku o którym mowa w ust. 4 powyżej wynagrodzenie Wykonawcy będzie proporcjonalnie pomniejszone o powierzchnię wałów nie objętą koszeniem.</w:t>
      </w:r>
    </w:p>
    <w:p w14:paraId="3BC6AC1B" w14:textId="77777777" w:rsidR="00A84ACF" w:rsidRPr="00872921" w:rsidRDefault="00A84ACF" w:rsidP="006A2051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Wszelkie podatki i opłaty związane z zawarciem Umowy obciążają w całości Wykonawcę.</w:t>
      </w:r>
    </w:p>
    <w:p w14:paraId="4FC551E9" w14:textId="228783FD" w:rsidR="00A84ACF" w:rsidRPr="00872921" w:rsidRDefault="00F5409B" w:rsidP="006A2051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Strony ustalają, że zapłata wynagrodzenia za przedmiot Umowy nastąpi na podstawie</w:t>
      </w:r>
      <w:r w:rsidR="00532CB9" w:rsidRPr="00872921">
        <w:rPr>
          <w:rFonts w:asciiTheme="minorHAnsi" w:hAnsiTheme="minorHAnsi" w:cstheme="minorHAnsi"/>
          <w:sz w:val="20"/>
          <w:szCs w:val="20"/>
        </w:rPr>
        <w:t xml:space="preserve"> faktur częściowych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="00CC35C5" w:rsidRPr="00872921">
        <w:rPr>
          <w:rFonts w:asciiTheme="minorHAnsi" w:hAnsiTheme="minorHAnsi" w:cstheme="minorHAnsi"/>
          <w:sz w:val="20"/>
          <w:szCs w:val="20"/>
        </w:rPr>
        <w:t>i</w:t>
      </w:r>
      <w:r w:rsidR="00246DCB"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>faktury końcowej</w:t>
      </w:r>
      <w:r w:rsidR="00A84ACF" w:rsidRPr="00872921">
        <w:rPr>
          <w:rFonts w:asciiTheme="minorHAnsi" w:hAnsiTheme="minorHAnsi" w:cstheme="minorHAnsi"/>
          <w:sz w:val="20"/>
          <w:szCs w:val="20"/>
        </w:rPr>
        <w:t>. Z czynności odbioru zostanie spisany protokół zawierający wszystkie ustalenia dokonane w toku odbioru, jak też terminy wyznaczone na usunięcie stwierdzonych przy odbiorze wad lub usterek.</w:t>
      </w:r>
    </w:p>
    <w:p w14:paraId="5FE44A22" w14:textId="77777777" w:rsidR="00A84ACF" w:rsidRPr="00872921" w:rsidRDefault="00A84ACF" w:rsidP="006A2051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lastRenderedPageBreak/>
        <w:t>Podstawą wystawienia faktury końcowej będzie dokonanie odbioru przedmiotu umowy stwierdzone protokołem odbioru.</w:t>
      </w:r>
    </w:p>
    <w:p w14:paraId="53FCE92B" w14:textId="77777777" w:rsidR="00A84ACF" w:rsidRPr="00872921" w:rsidRDefault="00A84ACF" w:rsidP="006A2051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Wynagrodzenie jest płatne w terminie </w:t>
      </w:r>
      <w:r w:rsidR="00703BCE" w:rsidRPr="00872921">
        <w:rPr>
          <w:rFonts w:asciiTheme="minorHAnsi" w:hAnsiTheme="minorHAnsi" w:cstheme="minorHAnsi"/>
          <w:sz w:val="20"/>
          <w:szCs w:val="20"/>
        </w:rPr>
        <w:t xml:space="preserve">do </w:t>
      </w:r>
      <w:r w:rsidR="006E2BB8" w:rsidRPr="00872921">
        <w:rPr>
          <w:rFonts w:asciiTheme="minorHAnsi" w:hAnsiTheme="minorHAnsi" w:cstheme="minorHAnsi"/>
          <w:sz w:val="20"/>
          <w:szCs w:val="20"/>
        </w:rPr>
        <w:t>3</w:t>
      </w:r>
      <w:r w:rsidR="00BC60DB" w:rsidRPr="00872921">
        <w:rPr>
          <w:rFonts w:asciiTheme="minorHAnsi" w:hAnsiTheme="minorHAnsi" w:cstheme="minorHAnsi"/>
          <w:sz w:val="20"/>
          <w:szCs w:val="20"/>
        </w:rPr>
        <w:t>0</w:t>
      </w:r>
      <w:r w:rsidRPr="00872921">
        <w:rPr>
          <w:rFonts w:asciiTheme="minorHAnsi" w:hAnsiTheme="minorHAnsi" w:cstheme="minorHAnsi"/>
          <w:sz w:val="20"/>
          <w:szCs w:val="20"/>
        </w:rPr>
        <w:t xml:space="preserve"> dni od daty wpływu do siedziby Zamawiającego prawidłowo wystawionej faktury, przelewem z rachunku bankowego Zamawiającego na rachunek bankowy Wykonawcy wskazany w treści faktury. Za dzień zapłaty uważa się dzień obciążenia rachunku bankowego Zamawiającego.</w:t>
      </w:r>
    </w:p>
    <w:p w14:paraId="288A0943" w14:textId="77777777" w:rsidR="00A84ACF" w:rsidRPr="00872921" w:rsidRDefault="00A84ACF" w:rsidP="006A2051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 przypadku stwierdzenia </w:t>
      </w:r>
      <w:r w:rsidR="00F823C2" w:rsidRPr="00872921">
        <w:rPr>
          <w:rFonts w:asciiTheme="minorHAnsi" w:hAnsiTheme="minorHAnsi" w:cstheme="minorHAnsi"/>
          <w:sz w:val="20"/>
          <w:szCs w:val="20"/>
        </w:rPr>
        <w:t>wad istotnych</w:t>
      </w:r>
      <w:r w:rsidRPr="00872921">
        <w:rPr>
          <w:rFonts w:asciiTheme="minorHAnsi" w:hAnsiTheme="minorHAnsi" w:cstheme="minorHAnsi"/>
          <w:sz w:val="20"/>
          <w:szCs w:val="20"/>
        </w:rPr>
        <w:t xml:space="preserve"> przy odbiorze końcowym przedmiotu Umowy, Wykonawca ma prawo do wystawienia faktury dopiero po protokolarnym potwierdzeniu przez Zamawiającego usunięcia tych </w:t>
      </w:r>
      <w:r w:rsidR="00F823C2" w:rsidRPr="00872921">
        <w:rPr>
          <w:rFonts w:asciiTheme="minorHAnsi" w:hAnsiTheme="minorHAnsi" w:cstheme="minorHAnsi"/>
          <w:sz w:val="20"/>
          <w:szCs w:val="20"/>
        </w:rPr>
        <w:t>wad</w:t>
      </w:r>
      <w:r w:rsidRPr="00872921">
        <w:rPr>
          <w:rFonts w:asciiTheme="minorHAnsi" w:hAnsiTheme="minorHAnsi" w:cstheme="minorHAnsi"/>
          <w:sz w:val="20"/>
          <w:szCs w:val="20"/>
        </w:rPr>
        <w:t>.</w:t>
      </w:r>
    </w:p>
    <w:p w14:paraId="529225BB" w14:textId="653F0389" w:rsidR="00E142C9" w:rsidRPr="00872921" w:rsidRDefault="00E142C9" w:rsidP="006A2051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Zamawiający dokona zapłaty wynagrodzenia, o którym mowa § 3 ust</w:t>
      </w:r>
      <w:r w:rsidR="002763E2" w:rsidRPr="00872921">
        <w:rPr>
          <w:rFonts w:asciiTheme="minorHAnsi" w:hAnsiTheme="minorHAnsi" w:cstheme="minorHAnsi"/>
          <w:sz w:val="20"/>
          <w:szCs w:val="20"/>
        </w:rPr>
        <w:t>.</w:t>
      </w:r>
      <w:r w:rsidRPr="00872921">
        <w:rPr>
          <w:rFonts w:asciiTheme="minorHAnsi" w:hAnsiTheme="minorHAnsi" w:cstheme="minorHAnsi"/>
          <w:sz w:val="20"/>
          <w:szCs w:val="20"/>
        </w:rPr>
        <w:t xml:space="preserve"> 1</w:t>
      </w:r>
      <w:r w:rsidR="002763E2" w:rsidRPr="00872921">
        <w:rPr>
          <w:rFonts w:asciiTheme="minorHAnsi" w:hAnsiTheme="minorHAnsi" w:cstheme="minorHAnsi"/>
          <w:sz w:val="20"/>
          <w:szCs w:val="20"/>
        </w:rPr>
        <w:t xml:space="preserve"> oraz ust. 2 </w:t>
      </w:r>
      <w:r w:rsidRPr="00872921">
        <w:rPr>
          <w:rFonts w:asciiTheme="minorHAnsi" w:hAnsiTheme="minorHAnsi" w:cstheme="minorHAnsi"/>
          <w:sz w:val="20"/>
          <w:szCs w:val="20"/>
        </w:rPr>
        <w:t xml:space="preserve"> niniejszej Umowy</w:t>
      </w:r>
      <w:r w:rsidR="00AF4B39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w terminie o którym mowa </w:t>
      </w:r>
      <w:r w:rsidR="00246DCB" w:rsidRPr="00872921">
        <w:rPr>
          <w:rFonts w:asciiTheme="minorHAnsi" w:hAnsiTheme="minorHAnsi" w:cstheme="minorHAnsi"/>
          <w:sz w:val="20"/>
          <w:szCs w:val="20"/>
        </w:rPr>
        <w:t xml:space="preserve">w </w:t>
      </w:r>
      <w:r w:rsidRPr="00872921">
        <w:rPr>
          <w:rFonts w:asciiTheme="minorHAnsi" w:hAnsiTheme="minorHAnsi" w:cstheme="minorHAnsi"/>
          <w:sz w:val="20"/>
          <w:szCs w:val="20"/>
        </w:rPr>
        <w:t xml:space="preserve">ust </w:t>
      </w:r>
      <w:r w:rsidR="002763E2" w:rsidRPr="00872921">
        <w:rPr>
          <w:rFonts w:asciiTheme="minorHAnsi" w:hAnsiTheme="minorHAnsi" w:cstheme="minorHAnsi"/>
          <w:sz w:val="20"/>
          <w:szCs w:val="20"/>
        </w:rPr>
        <w:t>7</w:t>
      </w:r>
      <w:r w:rsidR="00246DCB" w:rsidRPr="00872921">
        <w:rPr>
          <w:rFonts w:asciiTheme="minorHAnsi" w:hAnsiTheme="minorHAnsi" w:cstheme="minorHAnsi"/>
          <w:sz w:val="20"/>
          <w:szCs w:val="20"/>
        </w:rPr>
        <w:t xml:space="preserve"> powyżej,</w:t>
      </w:r>
      <w:r w:rsidRPr="00872921">
        <w:rPr>
          <w:rFonts w:asciiTheme="minorHAnsi" w:hAnsiTheme="minorHAnsi" w:cstheme="minorHAnsi"/>
          <w:sz w:val="20"/>
          <w:szCs w:val="20"/>
        </w:rPr>
        <w:t xml:space="preserve"> w sytuacji pozytywnej weryfikacji Wykonawcy jako zarejestrowanego podatnika VAT, zgodnie z regulacją art. 96b ustawy z</w:t>
      </w:r>
      <w:r w:rsidR="00AF3FF3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dnia z dnia 11 marca 2004 r.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o podatku od towarów i usług (tj.</w:t>
      </w:r>
      <w:r w:rsidR="002763E2" w:rsidRPr="00872921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 </w:t>
      </w:r>
      <w:r w:rsidR="002763E2" w:rsidRPr="00872921">
        <w:rPr>
          <w:rFonts w:asciiTheme="minorHAnsi" w:eastAsia="Calibri" w:hAnsiTheme="minorHAnsi" w:cstheme="minorHAnsi"/>
          <w:sz w:val="20"/>
          <w:szCs w:val="20"/>
          <w:lang w:eastAsia="en-US"/>
        </w:rPr>
        <w:t>Dz. U. z 2022 r., poz. 931 ze zm.</w:t>
      </w:r>
      <w:r w:rsidR="00C70D2B" w:rsidRPr="00872921">
        <w:rPr>
          <w:rFonts w:asciiTheme="minorHAnsi" w:hAnsiTheme="minorHAnsi" w:cstheme="minorHAnsi"/>
          <w:sz w:val="20"/>
          <w:szCs w:val="20"/>
        </w:rPr>
        <w:t>, dalej jako ustawa VAT</w:t>
      </w:r>
      <w:r w:rsidRPr="00872921">
        <w:rPr>
          <w:rFonts w:asciiTheme="minorHAnsi" w:hAnsiTheme="minorHAnsi" w:cstheme="minorHAnsi"/>
          <w:sz w:val="20"/>
          <w:szCs w:val="20"/>
        </w:rPr>
        <w:t>).</w:t>
      </w:r>
      <w:r w:rsidR="00D01710"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>W przypadku, gdy wskazany przez Wykonawcę rachunek nie widnieje w w/w wykazie, Zamawiający będzie uprawniony</w:t>
      </w:r>
      <w:r w:rsidR="00AF4B39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do wstrzymania się z</w:t>
      </w:r>
      <w:r w:rsidR="00CC4F5A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dokonaniem płatności do chwili dokonania przez Wykonawcę korekty faktury i</w:t>
      </w:r>
      <w:r w:rsidR="00CC4F5A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wskazania w ramach korekty rachunku widniejącego w w/w wykazie lub w przypadku, gdy Wykonawca nie będzie posiadał statusu czynnego podatnika VAT widniejącego w</w:t>
      </w:r>
      <w:r w:rsidR="00CC4F5A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 xml:space="preserve">w/w wykazie, do chwili uzyskania przez Wykonawcę tego statusu. </w:t>
      </w:r>
    </w:p>
    <w:p w14:paraId="63601A53" w14:textId="7CB82020" w:rsidR="00916071" w:rsidRPr="00872921" w:rsidRDefault="00E142C9" w:rsidP="006A2051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Zamawiający nie będzie zobowiązany do płatności odsetek ustawowych za opóźnienie w</w:t>
      </w:r>
      <w:r w:rsidR="00F5409B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płatności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w przypadku płatności wynagrodzenia po terminie z przyczyn wskazanych w</w:t>
      </w:r>
      <w:r w:rsidR="00F5409B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ust</w:t>
      </w:r>
      <w:r w:rsidR="00F5409B" w:rsidRPr="00872921">
        <w:rPr>
          <w:rFonts w:asciiTheme="minorHAnsi" w:hAnsiTheme="minorHAnsi" w:cstheme="minorHAnsi"/>
          <w:sz w:val="20"/>
          <w:szCs w:val="20"/>
        </w:rPr>
        <w:t>.</w:t>
      </w:r>
      <w:r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="00B4715B">
        <w:rPr>
          <w:rFonts w:asciiTheme="minorHAnsi" w:hAnsiTheme="minorHAnsi" w:cstheme="minorHAnsi"/>
          <w:sz w:val="20"/>
          <w:szCs w:val="20"/>
        </w:rPr>
        <w:t>11</w:t>
      </w:r>
      <w:r w:rsidR="00246DCB" w:rsidRPr="00872921">
        <w:rPr>
          <w:rFonts w:asciiTheme="minorHAnsi" w:hAnsiTheme="minorHAnsi" w:cstheme="minorHAnsi"/>
          <w:sz w:val="20"/>
          <w:szCs w:val="20"/>
        </w:rPr>
        <w:t xml:space="preserve"> powyżej</w:t>
      </w:r>
      <w:r w:rsidRPr="00872921">
        <w:rPr>
          <w:rFonts w:asciiTheme="minorHAnsi" w:hAnsiTheme="minorHAnsi" w:cstheme="minorHAnsi"/>
          <w:sz w:val="20"/>
          <w:szCs w:val="20"/>
        </w:rPr>
        <w:t xml:space="preserve"> oraz</w:t>
      </w:r>
      <w:r w:rsidR="00B4715B">
        <w:rPr>
          <w:rFonts w:asciiTheme="minorHAnsi" w:hAnsiTheme="minorHAnsi" w:cstheme="minorHAnsi"/>
          <w:sz w:val="20"/>
          <w:szCs w:val="20"/>
        </w:rPr>
        <w:t xml:space="preserve"> nie </w:t>
      </w:r>
      <w:proofErr w:type="spellStart"/>
      <w:r w:rsidR="00B4715B">
        <w:rPr>
          <w:rFonts w:asciiTheme="minorHAnsi" w:hAnsiTheme="minorHAnsi" w:cstheme="minorHAnsi"/>
          <w:sz w:val="20"/>
          <w:szCs w:val="20"/>
        </w:rPr>
        <w:t>bedzie</w:t>
      </w:r>
      <w:proofErr w:type="spellEnd"/>
      <w:r w:rsidRPr="00872921">
        <w:rPr>
          <w:rFonts w:asciiTheme="minorHAnsi" w:hAnsiTheme="minorHAnsi" w:cstheme="minorHAnsi"/>
          <w:sz w:val="20"/>
          <w:szCs w:val="20"/>
        </w:rPr>
        <w:t xml:space="preserve"> ponosił jakiejkolwiek odpowiedzialności odszkodowawczej z tego tytułu wobec Wykonawcy.</w:t>
      </w:r>
    </w:p>
    <w:p w14:paraId="2CE5E05D" w14:textId="25BBD7F4" w:rsidR="002763E2" w:rsidRPr="00872921" w:rsidRDefault="002763E2" w:rsidP="006A2051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Wszelkie kwoty wynagrodzenia </w:t>
      </w:r>
      <w:r w:rsidR="00D01710" w:rsidRPr="00872921">
        <w:rPr>
          <w:rFonts w:asciiTheme="minorHAnsi" w:hAnsiTheme="minorHAnsi" w:cstheme="minorHAnsi"/>
          <w:sz w:val="20"/>
          <w:szCs w:val="20"/>
        </w:rPr>
        <w:t>objęte</w:t>
      </w:r>
      <w:r w:rsidRPr="00872921">
        <w:rPr>
          <w:rFonts w:asciiTheme="minorHAnsi" w:hAnsiTheme="minorHAnsi" w:cstheme="minorHAnsi"/>
          <w:sz w:val="20"/>
          <w:szCs w:val="20"/>
        </w:rPr>
        <w:t xml:space="preserve"> niniejsz</w:t>
      </w:r>
      <w:r w:rsidR="00D01710" w:rsidRPr="00872921">
        <w:rPr>
          <w:rFonts w:asciiTheme="minorHAnsi" w:hAnsiTheme="minorHAnsi" w:cstheme="minorHAnsi"/>
          <w:sz w:val="20"/>
          <w:szCs w:val="20"/>
        </w:rPr>
        <w:t>ą</w:t>
      </w:r>
      <w:r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="00D01710" w:rsidRPr="00872921">
        <w:rPr>
          <w:rFonts w:asciiTheme="minorHAnsi" w:hAnsiTheme="minorHAnsi" w:cstheme="minorHAnsi"/>
          <w:sz w:val="20"/>
          <w:szCs w:val="20"/>
        </w:rPr>
        <w:t>U</w:t>
      </w:r>
      <w:r w:rsidRPr="00872921">
        <w:rPr>
          <w:rFonts w:asciiTheme="minorHAnsi" w:hAnsiTheme="minorHAnsi" w:cstheme="minorHAnsi"/>
          <w:sz w:val="20"/>
          <w:szCs w:val="20"/>
        </w:rPr>
        <w:t>mow</w:t>
      </w:r>
      <w:r w:rsidR="00D01710" w:rsidRPr="00872921">
        <w:rPr>
          <w:rFonts w:asciiTheme="minorHAnsi" w:hAnsiTheme="minorHAnsi" w:cstheme="minorHAnsi"/>
          <w:sz w:val="20"/>
          <w:szCs w:val="20"/>
        </w:rPr>
        <w:t>ą</w:t>
      </w:r>
      <w:r w:rsidRPr="00872921">
        <w:rPr>
          <w:rFonts w:asciiTheme="minorHAnsi" w:hAnsiTheme="minorHAnsi" w:cstheme="minorHAnsi"/>
          <w:sz w:val="20"/>
          <w:szCs w:val="20"/>
        </w:rPr>
        <w:t xml:space="preserve"> określone </w:t>
      </w:r>
      <w:r w:rsidR="00D01710" w:rsidRPr="00872921">
        <w:rPr>
          <w:rFonts w:asciiTheme="minorHAnsi" w:hAnsiTheme="minorHAnsi" w:cstheme="minorHAnsi"/>
          <w:sz w:val="20"/>
          <w:szCs w:val="20"/>
        </w:rPr>
        <w:t>zostały</w:t>
      </w:r>
      <w:r w:rsidRPr="00872921">
        <w:rPr>
          <w:rFonts w:asciiTheme="minorHAnsi" w:hAnsiTheme="minorHAnsi" w:cstheme="minorHAnsi"/>
          <w:sz w:val="20"/>
          <w:szCs w:val="20"/>
        </w:rPr>
        <w:t xml:space="preserve"> ryczałtowo. </w:t>
      </w:r>
      <w:r w:rsidR="00D01710" w:rsidRPr="00872921">
        <w:rPr>
          <w:rFonts w:asciiTheme="minorHAnsi" w:hAnsiTheme="minorHAnsi" w:cstheme="minorHAnsi"/>
          <w:sz w:val="20"/>
          <w:szCs w:val="20"/>
        </w:rPr>
        <w:t>Niedoszacowanie, pominięcie, czy brak rozpoznania zakresu przedmiotu umowy nie może stanowić podstawy do żądania przez Wykonawcę podwyższenia wynagrodzenia ryczałtowego; wynagrodzenie określone</w:t>
      </w:r>
      <w:r w:rsidRPr="00872921">
        <w:rPr>
          <w:rFonts w:asciiTheme="minorHAnsi" w:hAnsiTheme="minorHAnsi" w:cstheme="minorHAnsi"/>
          <w:sz w:val="20"/>
          <w:szCs w:val="20"/>
        </w:rPr>
        <w:t xml:space="preserve"> niniejsz</w:t>
      </w:r>
      <w:r w:rsidR="00D01710" w:rsidRPr="00872921">
        <w:rPr>
          <w:rFonts w:asciiTheme="minorHAnsi" w:hAnsiTheme="minorHAnsi" w:cstheme="minorHAnsi"/>
          <w:sz w:val="20"/>
          <w:szCs w:val="20"/>
        </w:rPr>
        <w:t>ą</w:t>
      </w:r>
      <w:r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="00D01710" w:rsidRPr="00872921">
        <w:rPr>
          <w:rFonts w:asciiTheme="minorHAnsi" w:hAnsiTheme="minorHAnsi" w:cstheme="minorHAnsi"/>
          <w:sz w:val="20"/>
          <w:szCs w:val="20"/>
        </w:rPr>
        <w:t>U</w:t>
      </w:r>
      <w:r w:rsidRPr="00872921">
        <w:rPr>
          <w:rFonts w:asciiTheme="minorHAnsi" w:hAnsiTheme="minorHAnsi" w:cstheme="minorHAnsi"/>
          <w:sz w:val="20"/>
          <w:szCs w:val="20"/>
        </w:rPr>
        <w:t>mow</w:t>
      </w:r>
      <w:r w:rsidR="00D01710" w:rsidRPr="00872921">
        <w:rPr>
          <w:rFonts w:asciiTheme="minorHAnsi" w:hAnsiTheme="minorHAnsi" w:cstheme="minorHAnsi"/>
          <w:sz w:val="20"/>
          <w:szCs w:val="20"/>
        </w:rPr>
        <w:t>ą</w:t>
      </w:r>
      <w:r w:rsidRPr="00872921">
        <w:rPr>
          <w:rFonts w:asciiTheme="minorHAnsi" w:hAnsiTheme="minorHAnsi" w:cstheme="minorHAnsi"/>
          <w:sz w:val="20"/>
          <w:szCs w:val="20"/>
        </w:rPr>
        <w:t xml:space="preserve"> zawiera wszelkie koszty związane z realizacją Umowy.</w:t>
      </w:r>
    </w:p>
    <w:p w14:paraId="09DD09B5" w14:textId="47BD494D" w:rsidR="002763E2" w:rsidRPr="00872921" w:rsidRDefault="002763E2" w:rsidP="006A2051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 wykonanie całości usług objętych przedmiotem zamówienia, treścią niniejszej umowy oraz</w:t>
      </w:r>
      <w:r w:rsidR="00AF4B39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za zapewnienie wszystkich materiałów dostarczonych przez Wykonawcę, niezbędnych do wykonania przedmiotu umowy, a także za wykonywanie wszelkich innych obowiązków wynikających z umowy, Wykonawca otrzyma ryczałtowe wynagrodzenie w</w:t>
      </w:r>
      <w:r w:rsidR="00DC17C8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kwocie zgodnej z Formularzem ofertowym.</w:t>
      </w:r>
    </w:p>
    <w:p w14:paraId="7FCA27E3" w14:textId="157ADAC4" w:rsidR="002763E2" w:rsidRPr="00872921" w:rsidRDefault="002763E2" w:rsidP="006A2051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Wynagrodzenie </w:t>
      </w:r>
      <w:r w:rsidR="00D01710" w:rsidRPr="00872921">
        <w:rPr>
          <w:rFonts w:asciiTheme="minorHAnsi" w:hAnsiTheme="minorHAnsi" w:cstheme="minorHAnsi"/>
          <w:sz w:val="20"/>
          <w:szCs w:val="20"/>
        </w:rPr>
        <w:t xml:space="preserve">objęte niniejszą Umową </w:t>
      </w:r>
      <w:r w:rsidRPr="00872921">
        <w:rPr>
          <w:rFonts w:asciiTheme="minorHAnsi" w:hAnsiTheme="minorHAnsi" w:cstheme="minorHAnsi"/>
          <w:sz w:val="20"/>
          <w:szCs w:val="20"/>
        </w:rPr>
        <w:t>obejmuje koszt wszelkich materiałów, oraz usług wynikających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z OPZ i SWZ, jak również tych, które nie zostały wymienione w sposób wyraźny, a które są konieczne</w:t>
      </w:r>
      <w:r w:rsidR="00EA7585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do prawidłowego wykonania przedmiotu umowy. Wynagrodzenie ryczałtowe określone </w:t>
      </w:r>
      <w:r w:rsidR="00D01710" w:rsidRPr="00872921">
        <w:rPr>
          <w:rFonts w:asciiTheme="minorHAnsi" w:hAnsiTheme="minorHAnsi" w:cstheme="minorHAnsi"/>
          <w:sz w:val="20"/>
          <w:szCs w:val="20"/>
        </w:rPr>
        <w:t>niniejszą Umową</w:t>
      </w:r>
      <w:r w:rsidRPr="00872921">
        <w:rPr>
          <w:rFonts w:asciiTheme="minorHAnsi" w:hAnsiTheme="minorHAnsi" w:cstheme="minorHAnsi"/>
          <w:sz w:val="20"/>
          <w:szCs w:val="20"/>
        </w:rPr>
        <w:t xml:space="preserve"> obejmuje ryzyko i odpowiedzialność Wykon</w:t>
      </w:r>
      <w:r w:rsidRPr="00EA7585">
        <w:rPr>
          <w:rFonts w:asciiTheme="minorHAnsi" w:hAnsiTheme="minorHAnsi" w:cstheme="minorHAnsi"/>
          <w:sz w:val="20"/>
          <w:szCs w:val="20"/>
        </w:rPr>
        <w:t>awcy z tytułu oszacowania wszelkich kosztów związanych</w:t>
      </w:r>
      <w:r w:rsidR="00EA7585" w:rsidRPr="00EA7585">
        <w:rPr>
          <w:rFonts w:asciiTheme="minorHAnsi" w:hAnsiTheme="minorHAnsi" w:cstheme="minorHAnsi"/>
          <w:sz w:val="20"/>
          <w:szCs w:val="20"/>
        </w:rPr>
        <w:br/>
      </w:r>
      <w:r w:rsidRPr="00EA7585">
        <w:rPr>
          <w:rFonts w:asciiTheme="minorHAnsi" w:hAnsiTheme="minorHAnsi" w:cstheme="minorHAnsi"/>
          <w:sz w:val="20"/>
          <w:szCs w:val="20"/>
        </w:rPr>
        <w:t xml:space="preserve">z realizacją </w:t>
      </w:r>
      <w:r w:rsidR="00EA7585" w:rsidRPr="00EA7585">
        <w:rPr>
          <w:rFonts w:asciiTheme="minorHAnsi" w:hAnsiTheme="minorHAnsi" w:cstheme="minorHAnsi"/>
          <w:sz w:val="20"/>
          <w:szCs w:val="20"/>
        </w:rPr>
        <w:t>prac</w:t>
      </w:r>
      <w:r w:rsidRPr="00EA7585">
        <w:rPr>
          <w:rFonts w:asciiTheme="minorHAnsi" w:hAnsiTheme="minorHAnsi" w:cstheme="minorHAnsi"/>
          <w:sz w:val="20"/>
          <w:szCs w:val="20"/>
        </w:rPr>
        <w:t xml:space="preserve"> objętych Umową, skalkulowanych i</w:t>
      </w:r>
      <w:r w:rsidR="00DC17C8" w:rsidRPr="00EA7585">
        <w:rPr>
          <w:rFonts w:asciiTheme="minorHAnsi" w:hAnsiTheme="minorHAnsi" w:cstheme="minorHAnsi"/>
          <w:sz w:val="20"/>
          <w:szCs w:val="20"/>
        </w:rPr>
        <w:t> </w:t>
      </w:r>
      <w:r w:rsidRPr="00EA7585">
        <w:rPr>
          <w:rFonts w:asciiTheme="minorHAnsi" w:hAnsiTheme="minorHAnsi" w:cstheme="minorHAnsi"/>
          <w:sz w:val="20"/>
          <w:szCs w:val="20"/>
        </w:rPr>
        <w:t xml:space="preserve">wywnioskowanych na podstawie </w:t>
      </w:r>
      <w:r w:rsidR="00D61A6B" w:rsidRPr="00EA7585">
        <w:rPr>
          <w:rFonts w:asciiTheme="minorHAnsi" w:hAnsiTheme="minorHAnsi" w:cstheme="minorHAnsi"/>
          <w:sz w:val="20"/>
          <w:szCs w:val="20"/>
        </w:rPr>
        <w:t>SWZ wraz</w:t>
      </w:r>
      <w:r w:rsidR="00EA7585">
        <w:rPr>
          <w:rFonts w:asciiTheme="minorHAnsi" w:hAnsiTheme="minorHAnsi" w:cstheme="minorHAnsi"/>
          <w:sz w:val="20"/>
          <w:szCs w:val="20"/>
        </w:rPr>
        <w:br/>
      </w:r>
      <w:r w:rsidR="00D61A6B" w:rsidRPr="00EA7585">
        <w:rPr>
          <w:rFonts w:asciiTheme="minorHAnsi" w:hAnsiTheme="minorHAnsi" w:cstheme="minorHAnsi"/>
          <w:sz w:val="20"/>
          <w:szCs w:val="20"/>
        </w:rPr>
        <w:t>z załącznikami w tym w szczególności OPZ</w:t>
      </w:r>
      <w:r w:rsidRPr="00EA7585">
        <w:rPr>
          <w:rFonts w:asciiTheme="minorHAnsi" w:hAnsiTheme="minorHAnsi" w:cstheme="minorHAnsi"/>
          <w:sz w:val="20"/>
          <w:szCs w:val="20"/>
        </w:rPr>
        <w:t xml:space="preserve"> i</w:t>
      </w:r>
      <w:r w:rsidRPr="00872921">
        <w:rPr>
          <w:rFonts w:asciiTheme="minorHAnsi" w:hAnsiTheme="minorHAnsi" w:cstheme="minorHAnsi"/>
          <w:sz w:val="20"/>
          <w:szCs w:val="20"/>
        </w:rPr>
        <w:t xml:space="preserve"> określonych standardów</w:t>
      </w:r>
      <w:r w:rsidR="00AF4B39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>w wykonaniu danych usług</w:t>
      </w:r>
      <w:r w:rsidR="00AF4B39">
        <w:rPr>
          <w:rFonts w:asciiTheme="minorHAnsi" w:hAnsiTheme="minorHAnsi" w:cstheme="minorHAnsi"/>
          <w:sz w:val="20"/>
          <w:szCs w:val="20"/>
        </w:rPr>
        <w:t>.</w:t>
      </w:r>
    </w:p>
    <w:p w14:paraId="44442601" w14:textId="77777777" w:rsidR="00B52070" w:rsidRDefault="002763E2" w:rsidP="00F76223">
      <w:pPr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Wykonawca nie będzie mógł się powoływać na pominięcie lub błąd w zakresie konieczności użycia materiałów lub wykonania określonych usług w celu </w:t>
      </w:r>
      <w:r w:rsidR="00D01710" w:rsidRPr="00872921">
        <w:rPr>
          <w:rFonts w:asciiTheme="minorHAnsi" w:hAnsiTheme="minorHAnsi" w:cstheme="minorHAnsi"/>
          <w:sz w:val="20"/>
          <w:szCs w:val="20"/>
        </w:rPr>
        <w:t>podwyższenia</w:t>
      </w:r>
      <w:r w:rsidRPr="00872921">
        <w:rPr>
          <w:rFonts w:asciiTheme="minorHAnsi" w:hAnsiTheme="minorHAnsi" w:cstheme="minorHAnsi"/>
          <w:sz w:val="20"/>
          <w:szCs w:val="20"/>
        </w:rPr>
        <w:t xml:space="preserve"> wysokości wynagrodzenia.</w:t>
      </w:r>
    </w:p>
    <w:p w14:paraId="61A8D105" w14:textId="59DB1091" w:rsidR="00F5409B" w:rsidRPr="00B52070" w:rsidRDefault="002763E2" w:rsidP="00B5207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B52070">
        <w:rPr>
          <w:rFonts w:asciiTheme="minorHAnsi" w:hAnsiTheme="minorHAnsi" w:cstheme="minorHAnsi"/>
          <w:sz w:val="20"/>
          <w:szCs w:val="20"/>
        </w:rPr>
        <w:t xml:space="preserve"> </w:t>
      </w:r>
      <w:r w:rsidR="00B52070" w:rsidRPr="00B52070">
        <w:rPr>
          <w:rFonts w:asciiTheme="minorHAnsi" w:hAnsiTheme="minorHAnsi" w:cstheme="minorHAnsi"/>
          <w:sz w:val="20"/>
          <w:szCs w:val="20"/>
        </w:rPr>
        <w:t>Wynagrodzenie, o którym mowa w niniejszym paragrafie dotyczy całościowej realizacji przedmiotu umowy wraz z wszelkimi kosztami związanymi z odbiorem końcowym prac.</w:t>
      </w:r>
    </w:p>
    <w:p w14:paraId="2467902C" w14:textId="0E354BB5" w:rsidR="0026615B" w:rsidRPr="00C23E46" w:rsidRDefault="00CA3A8A" w:rsidP="00C23E46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E46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4DCDD6E5" w14:textId="2DA627CF" w:rsidR="0026615B" w:rsidRPr="00872921" w:rsidRDefault="0026615B" w:rsidP="00C23E46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Faktury elektroniczne</w:t>
      </w:r>
    </w:p>
    <w:p w14:paraId="6CB9E6A1" w14:textId="0DF81EB9" w:rsidR="0026615B" w:rsidRPr="00872921" w:rsidRDefault="0026615B" w:rsidP="006A2051">
      <w:pPr>
        <w:numPr>
          <w:ilvl w:val="0"/>
          <w:numId w:val="16"/>
        </w:numPr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Zamawiający oświadcza, że zezwala na przesyłanie drogą elektroniczną faktur wystawianych w formie elektronicznej (faktury elektroniczne) przez Wykonawcę zgodnie z obowiązującymi przepisami ustawy </w:t>
      </w:r>
      <w:r w:rsidR="00C70D2B" w:rsidRPr="00872921">
        <w:rPr>
          <w:rFonts w:asciiTheme="minorHAnsi" w:hAnsiTheme="minorHAnsi" w:cstheme="minorHAnsi"/>
          <w:sz w:val="20"/>
          <w:szCs w:val="20"/>
        </w:rPr>
        <w:t>VAT</w:t>
      </w:r>
      <w:r w:rsidRPr="00872921">
        <w:rPr>
          <w:rFonts w:asciiTheme="minorHAnsi" w:hAnsiTheme="minorHAnsi" w:cstheme="minorHAnsi"/>
          <w:sz w:val="20"/>
          <w:szCs w:val="20"/>
        </w:rPr>
        <w:t>, w formacie PDF w związku z realizacją niniejszej Umowy.</w:t>
      </w:r>
    </w:p>
    <w:p w14:paraId="32D1ADB8" w14:textId="442DD049" w:rsidR="0026615B" w:rsidRPr="00872921" w:rsidRDefault="0026615B" w:rsidP="006A2051">
      <w:pPr>
        <w:numPr>
          <w:ilvl w:val="0"/>
          <w:numId w:val="16"/>
        </w:numPr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r w:rsidR="00EF08A4" w:rsidRPr="00AF4B39">
        <w:rPr>
          <w:rFonts w:asciiTheme="minorHAnsi" w:hAnsiTheme="minorHAnsi" w:cstheme="minorHAnsi"/>
          <w:b/>
          <w:bCs/>
          <w:sz w:val="20"/>
          <w:szCs w:val="20"/>
        </w:rPr>
        <w:t>faktura_poznan@wody.gov.pl</w:t>
      </w:r>
    </w:p>
    <w:p w14:paraId="31022FCE" w14:textId="77777777" w:rsidR="0026615B" w:rsidRPr="00872921" w:rsidRDefault="0026615B" w:rsidP="006A2051">
      <w:pPr>
        <w:numPr>
          <w:ilvl w:val="0"/>
          <w:numId w:val="16"/>
        </w:numPr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Faktury oprócz danych Nabywcy tj. </w:t>
      </w:r>
    </w:p>
    <w:p w14:paraId="3BF0C203" w14:textId="77777777" w:rsidR="0026615B" w:rsidRPr="00872921" w:rsidRDefault="0026615B" w:rsidP="003965CD">
      <w:pPr>
        <w:pStyle w:val="Akapitzlist"/>
        <w:ind w:left="425"/>
        <w:jc w:val="both"/>
        <w:rPr>
          <w:rFonts w:asciiTheme="minorHAnsi" w:hAnsiTheme="minorHAnsi" w:cstheme="minorHAnsi"/>
          <w:bCs/>
          <w:spacing w:val="-3"/>
          <w:sz w:val="20"/>
          <w:szCs w:val="20"/>
          <w:u w:val="single"/>
        </w:rPr>
      </w:pPr>
      <w:r w:rsidRPr="00872921">
        <w:rPr>
          <w:rFonts w:asciiTheme="minorHAnsi" w:hAnsiTheme="minorHAnsi" w:cstheme="minorHAnsi"/>
          <w:bCs/>
          <w:spacing w:val="-3"/>
          <w:sz w:val="20"/>
          <w:szCs w:val="20"/>
          <w:u w:val="single"/>
        </w:rPr>
        <w:t>Nabywca</w:t>
      </w:r>
    </w:p>
    <w:p w14:paraId="1E4FAE34" w14:textId="77777777" w:rsidR="0026615B" w:rsidRPr="00872921" w:rsidRDefault="0026615B" w:rsidP="003965CD">
      <w:pPr>
        <w:pStyle w:val="Akapitzlist"/>
        <w:ind w:left="426"/>
        <w:jc w:val="both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  <w:r w:rsidRPr="00872921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Państwowe Gospodarstwo Wodne Wody Polskie </w:t>
      </w:r>
    </w:p>
    <w:p w14:paraId="71DAD4CF" w14:textId="77777777" w:rsidR="0026615B" w:rsidRPr="00872921" w:rsidRDefault="0026615B" w:rsidP="003965CD">
      <w:pPr>
        <w:pStyle w:val="Akapitzlist"/>
        <w:ind w:left="426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72921">
        <w:rPr>
          <w:rFonts w:asciiTheme="minorHAnsi" w:hAnsiTheme="minorHAnsi" w:cstheme="minorHAnsi"/>
          <w:bCs/>
          <w:spacing w:val="-3"/>
          <w:sz w:val="20"/>
          <w:szCs w:val="20"/>
        </w:rPr>
        <w:t>ul. Żelazna 59A</w:t>
      </w:r>
    </w:p>
    <w:p w14:paraId="7322F3D2" w14:textId="77777777" w:rsidR="0026615B" w:rsidRPr="00872921" w:rsidRDefault="0026615B" w:rsidP="003965CD">
      <w:pPr>
        <w:pStyle w:val="Akapitzlist"/>
        <w:ind w:left="426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72921">
        <w:rPr>
          <w:rFonts w:asciiTheme="minorHAnsi" w:hAnsiTheme="minorHAnsi" w:cstheme="minorHAnsi"/>
          <w:bCs/>
          <w:spacing w:val="-3"/>
          <w:sz w:val="20"/>
          <w:szCs w:val="20"/>
        </w:rPr>
        <w:t>00-848 Warszawa</w:t>
      </w:r>
    </w:p>
    <w:p w14:paraId="7FBE1605" w14:textId="2C50F42A" w:rsidR="006869A9" w:rsidRPr="003965CD" w:rsidRDefault="0026615B" w:rsidP="003965CD">
      <w:pPr>
        <w:pStyle w:val="Akapitzlist"/>
        <w:ind w:left="426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72921">
        <w:rPr>
          <w:rFonts w:asciiTheme="minorHAnsi" w:hAnsiTheme="minorHAnsi" w:cstheme="minorHAnsi"/>
          <w:bCs/>
          <w:spacing w:val="-3"/>
          <w:sz w:val="20"/>
          <w:szCs w:val="20"/>
        </w:rPr>
        <w:t>NIP 5272825616</w:t>
      </w:r>
    </w:p>
    <w:p w14:paraId="04CBDDD9" w14:textId="133280E0" w:rsidR="003965CD" w:rsidRPr="003965CD" w:rsidRDefault="0026615B" w:rsidP="003965CD">
      <w:pPr>
        <w:pStyle w:val="Akapitzlist"/>
        <w:ind w:left="284" w:firstLine="142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872921">
        <w:rPr>
          <w:rFonts w:asciiTheme="minorHAnsi" w:hAnsiTheme="minorHAnsi" w:cstheme="minorHAnsi"/>
          <w:bCs/>
          <w:spacing w:val="-3"/>
          <w:sz w:val="20"/>
          <w:szCs w:val="20"/>
        </w:rPr>
        <w:t>obowiązkowo muszą zawierać oznaczanie „Odbiorcy/miejsca dostawy” tj.</w:t>
      </w:r>
    </w:p>
    <w:p w14:paraId="4188F1FA" w14:textId="21F666A0" w:rsidR="0026615B" w:rsidRPr="00872921" w:rsidRDefault="0026615B" w:rsidP="003965CD">
      <w:pPr>
        <w:pStyle w:val="Akapitzlist"/>
        <w:ind w:left="425"/>
        <w:jc w:val="both"/>
        <w:rPr>
          <w:rFonts w:asciiTheme="minorHAnsi" w:hAnsiTheme="minorHAnsi" w:cstheme="minorHAnsi"/>
          <w:bCs/>
          <w:spacing w:val="-3"/>
          <w:sz w:val="20"/>
          <w:szCs w:val="20"/>
          <w:u w:val="single"/>
        </w:rPr>
      </w:pPr>
      <w:r w:rsidRPr="00872921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Odbiorca</w:t>
      </w:r>
      <w:r w:rsidRPr="00872921">
        <w:rPr>
          <w:rFonts w:asciiTheme="minorHAnsi" w:hAnsiTheme="minorHAnsi" w:cstheme="minorHAnsi"/>
          <w:bCs/>
          <w:spacing w:val="-3"/>
          <w:sz w:val="20"/>
          <w:szCs w:val="20"/>
          <w:u w:val="single"/>
        </w:rPr>
        <w:t>/miejsce dostawy</w:t>
      </w:r>
    </w:p>
    <w:p w14:paraId="5FA3A999" w14:textId="77777777" w:rsidR="006869A9" w:rsidRDefault="0026615B" w:rsidP="003965CD">
      <w:p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Regionalny Zarząd Gospodarki Wodnej w Poznaniu</w:t>
      </w:r>
    </w:p>
    <w:p w14:paraId="19401B7B" w14:textId="77777777" w:rsidR="006869A9" w:rsidRDefault="0026615B" w:rsidP="003965CD">
      <w:p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ul. Chlebowa 4/8</w:t>
      </w:r>
    </w:p>
    <w:p w14:paraId="3DB7DC9C" w14:textId="5622071C" w:rsidR="0026615B" w:rsidRPr="00872921" w:rsidRDefault="0026615B" w:rsidP="003965CD">
      <w:pPr>
        <w:ind w:left="426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 xml:space="preserve">61-003 Poznań / </w:t>
      </w:r>
      <w:r w:rsidRPr="00872921">
        <w:rPr>
          <w:rFonts w:asciiTheme="minorHAnsi" w:hAnsiTheme="minorHAnsi" w:cstheme="minorHAnsi"/>
          <w:sz w:val="20"/>
          <w:szCs w:val="20"/>
        </w:rPr>
        <w:t>Zarząd Zlewni</w:t>
      </w:r>
      <w:r w:rsidR="006869A9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 xml:space="preserve">w </w:t>
      </w:r>
      <w:r w:rsidR="00F113B4">
        <w:rPr>
          <w:rFonts w:asciiTheme="minorHAnsi" w:hAnsiTheme="minorHAnsi" w:cstheme="minorHAnsi"/>
          <w:sz w:val="20"/>
          <w:szCs w:val="20"/>
        </w:rPr>
        <w:t>Sieradzu</w:t>
      </w:r>
      <w:r w:rsidR="00AF4B39">
        <w:rPr>
          <w:rFonts w:asciiTheme="minorHAnsi" w:hAnsiTheme="minorHAnsi" w:cstheme="minorHAnsi"/>
          <w:sz w:val="20"/>
          <w:szCs w:val="20"/>
        </w:rPr>
        <w:t>, Plac Wojewódzki 1, 98-200 Sieradz</w:t>
      </w:r>
    </w:p>
    <w:p w14:paraId="51972FE0" w14:textId="4094E90F" w:rsidR="0026615B" w:rsidRPr="00872921" w:rsidRDefault="0026615B" w:rsidP="006A2051">
      <w:pPr>
        <w:numPr>
          <w:ilvl w:val="0"/>
          <w:numId w:val="16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Przesłanie przez Wykonawcę faktur wystawionych w formie elektronicznej na inny adres niż wskazany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w ust. 2 powyżej będzie traktowane jako niedostarczenie korespondencji do Zamawiającego.</w:t>
      </w:r>
    </w:p>
    <w:p w14:paraId="30149119" w14:textId="72779DAD" w:rsidR="0026615B" w:rsidRPr="00872921" w:rsidRDefault="0026615B" w:rsidP="006A2051">
      <w:pPr>
        <w:numPr>
          <w:ilvl w:val="0"/>
          <w:numId w:val="16"/>
        </w:numPr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lastRenderedPageBreak/>
        <w:t>W celu zapewnienia autentyczności pochodzenia i integralności faktur wystawionych w</w:t>
      </w:r>
      <w:r w:rsidR="00DC17C8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formie elektronicznej, będą one przesyłane pocztą elektroniczną w postaci nieedytowalnego pliku PDF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z następującego adresu mailowego Wykonawcy:</w:t>
      </w:r>
      <w:r w:rsidR="00AF4B39">
        <w:rPr>
          <w:rFonts w:asciiTheme="minorHAnsi" w:hAnsiTheme="minorHAnsi" w:cstheme="minorHAnsi"/>
          <w:sz w:val="20"/>
          <w:szCs w:val="20"/>
        </w:rPr>
        <w:t xml:space="preserve"> </w:t>
      </w:r>
      <w:r w:rsidRPr="00AF4B39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…………………………………………………….</w:t>
      </w:r>
    </w:p>
    <w:p w14:paraId="200F3511" w14:textId="04933416" w:rsidR="0026615B" w:rsidRPr="00872921" w:rsidRDefault="0026615B" w:rsidP="006A2051">
      <w:pPr>
        <w:numPr>
          <w:ilvl w:val="0"/>
          <w:numId w:val="16"/>
        </w:numPr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Każda ze Stron zobowiązuje się do przechowywania faktur elektronicznych w sposób zapewniający możliwość potwierdzenia autentyczności pochodzenia, integralności treści i</w:t>
      </w:r>
      <w:r w:rsidR="00AF3FF3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czytelności faktur elektronicznych zgodnie z wymogami przewidzianymi przepisami ustawy</w:t>
      </w:r>
      <w:r w:rsidR="00182756" w:rsidRPr="00872921">
        <w:rPr>
          <w:rFonts w:asciiTheme="minorHAnsi" w:hAnsiTheme="minorHAnsi" w:cstheme="minorHAnsi"/>
          <w:sz w:val="20"/>
          <w:szCs w:val="20"/>
        </w:rPr>
        <w:t xml:space="preserve"> VAT.</w:t>
      </w:r>
    </w:p>
    <w:p w14:paraId="02737D82" w14:textId="77777777" w:rsidR="0026615B" w:rsidRPr="00872921" w:rsidRDefault="0026615B" w:rsidP="006A2051">
      <w:pPr>
        <w:numPr>
          <w:ilvl w:val="0"/>
          <w:numId w:val="16"/>
        </w:numPr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Do transakcji udokumentowanych fakturą elektroniczną, nie będą wystawiane faktury w</w:t>
      </w:r>
      <w:r w:rsidR="00AF3FF3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innej formie. Faktury elektroniczne nie będą przesyłane dodatkowo w formie papierowej.</w:t>
      </w:r>
    </w:p>
    <w:p w14:paraId="23A29DC6" w14:textId="6ECDE6A8" w:rsidR="0026615B" w:rsidRPr="00872921" w:rsidRDefault="0026615B" w:rsidP="006A2051">
      <w:pPr>
        <w:numPr>
          <w:ilvl w:val="0"/>
          <w:numId w:val="16"/>
        </w:numPr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 datę otrzymania faktury elektronicznej przez Zamawiającego, uważa się datę wpływu tej faktury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na skrzynkę poczty elektronicznej Zamawiającego, o której mowa w ust. 2.</w:t>
      </w:r>
    </w:p>
    <w:p w14:paraId="308B7B97" w14:textId="77777777" w:rsidR="0026615B" w:rsidRPr="00872921" w:rsidRDefault="0026615B" w:rsidP="006A2051">
      <w:pPr>
        <w:numPr>
          <w:ilvl w:val="0"/>
          <w:numId w:val="16"/>
        </w:numPr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</w:t>
      </w:r>
      <w:r w:rsidR="00AF3FF3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 xml:space="preserve">cofnięciu zezwolenia. </w:t>
      </w:r>
    </w:p>
    <w:p w14:paraId="72112559" w14:textId="77777777" w:rsidR="0026615B" w:rsidRPr="00872921" w:rsidRDefault="0026615B" w:rsidP="006A2051">
      <w:pPr>
        <w:numPr>
          <w:ilvl w:val="0"/>
          <w:numId w:val="16"/>
        </w:numPr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Cofnięcie zezwolenia, o którym mowa w ust. 1 wymaga formy pisemnej.</w:t>
      </w:r>
    </w:p>
    <w:p w14:paraId="16D2AAD7" w14:textId="77777777" w:rsidR="0026615B" w:rsidRPr="00872921" w:rsidRDefault="0026615B" w:rsidP="006A2051">
      <w:pPr>
        <w:numPr>
          <w:ilvl w:val="0"/>
          <w:numId w:val="16"/>
        </w:numPr>
        <w:tabs>
          <w:tab w:val="num" w:pos="426"/>
        </w:tabs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Zezwolenie, o którym mowa w ust. 1 dotyczy również wystawiania i przesyłania drogą elektroniczną faktur korygujących, zaliczkowych i duplikatów faktur oraz not księgowych.</w:t>
      </w:r>
    </w:p>
    <w:p w14:paraId="2AF0B5FA" w14:textId="77777777" w:rsidR="0026615B" w:rsidRPr="00872921" w:rsidRDefault="0026615B" w:rsidP="006A2051">
      <w:pPr>
        <w:numPr>
          <w:ilvl w:val="0"/>
          <w:numId w:val="16"/>
        </w:numPr>
        <w:tabs>
          <w:tab w:val="num" w:pos="426"/>
        </w:tabs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872921">
          <w:rPr>
            <w:rFonts w:asciiTheme="minorHAnsi" w:hAnsiTheme="minorHAnsi" w:cstheme="minorHAnsi"/>
            <w:sz w:val="20"/>
            <w:szCs w:val="20"/>
          </w:rPr>
          <w:t>https://brokerinfinite.efaktura.gov.pl/</w:t>
        </w:r>
      </w:hyperlink>
      <w:r w:rsidRPr="00872921">
        <w:rPr>
          <w:rFonts w:asciiTheme="minorHAnsi" w:hAnsiTheme="minorHAnsi" w:cstheme="minorHAnsi"/>
          <w:sz w:val="20"/>
          <w:szCs w:val="20"/>
        </w:rPr>
        <w:t>.</w:t>
      </w:r>
    </w:p>
    <w:p w14:paraId="6F81F050" w14:textId="3C22E0B0" w:rsidR="0026615B" w:rsidRPr="00872921" w:rsidRDefault="0026615B" w:rsidP="006A2051">
      <w:pPr>
        <w:numPr>
          <w:ilvl w:val="0"/>
          <w:numId w:val="16"/>
        </w:numPr>
        <w:tabs>
          <w:tab w:val="num" w:pos="426"/>
        </w:tabs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Jeżeli Wykonawca będzie korzystał z PEF, zobowiązany będzie do podania Zamawiającemu informacji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o swojej rejestracji na Platformie Elektronicznego Fakturowania w celu wysyłania Zamawiającemu ustrukturyzowanych faktur elektronicznych.</w:t>
      </w:r>
    </w:p>
    <w:p w14:paraId="66ED2B9D" w14:textId="77777777" w:rsidR="0026615B" w:rsidRPr="00872921" w:rsidRDefault="0026615B" w:rsidP="006A2051">
      <w:pPr>
        <w:numPr>
          <w:ilvl w:val="0"/>
          <w:numId w:val="16"/>
        </w:numPr>
        <w:tabs>
          <w:tab w:val="num" w:pos="426"/>
        </w:tabs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Jeżeli Wykonawca nie będzie korzystał z PEF, uprawniony jest również do przesyłania Zamawiającemu wystawionych przez siebie faktur elektronicznych zgodnie z</w:t>
      </w:r>
      <w:r w:rsidR="00AF3FF3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postanowieniami ust. 1 do 11 powyżej.</w:t>
      </w:r>
    </w:p>
    <w:p w14:paraId="33AF1E4C" w14:textId="77777777" w:rsidR="0026615B" w:rsidRPr="00872921" w:rsidRDefault="0026615B" w:rsidP="006A2051">
      <w:pPr>
        <w:numPr>
          <w:ilvl w:val="0"/>
          <w:numId w:val="16"/>
        </w:numPr>
        <w:tabs>
          <w:tab w:val="num" w:pos="426"/>
        </w:tabs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Zmiana adresu poczty elektronicznej o których mowa w ust. 2 i 5 wymaga podpisania aneksu do niniejszej umowy.</w:t>
      </w:r>
    </w:p>
    <w:p w14:paraId="5A520DDC" w14:textId="07DFB81E" w:rsidR="00CA3A8A" w:rsidRPr="00C23E46" w:rsidRDefault="0026615B" w:rsidP="00C23E46">
      <w:pPr>
        <w:numPr>
          <w:ilvl w:val="0"/>
          <w:numId w:val="16"/>
        </w:numPr>
        <w:tabs>
          <w:tab w:val="num" w:pos="426"/>
        </w:tabs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Postanowienia ust. 1-15 nie wykluczają możliwości wystawienia i przesłania przez Wykonawcę faktur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w formie papierowej pod warunkiem powiadomienia o tym fakcie Zamawiającego na adres mailowy,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o którym mowa w ust. 2 najpóźniej w kolejnym dniu roboczym od dnia dokonania wysyłki faktury papierowej przez Wykonawcę.</w:t>
      </w:r>
    </w:p>
    <w:p w14:paraId="31266D4D" w14:textId="18EA8CB6" w:rsidR="00A84ACF" w:rsidRPr="00C23E46" w:rsidRDefault="00A84ACF" w:rsidP="00A84A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E46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26615B" w:rsidRPr="00C23E46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56B57365" w14:textId="7924E925" w:rsidR="00A84ACF" w:rsidRPr="00872921" w:rsidRDefault="00A84ACF" w:rsidP="00C23E46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Obowiązki Zamawiającego</w:t>
      </w:r>
    </w:p>
    <w:p w14:paraId="0A18C3D5" w14:textId="77777777" w:rsidR="00A84ACF" w:rsidRPr="00872921" w:rsidRDefault="00A84ACF" w:rsidP="00A84ACF">
      <w:pPr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Obowiązkiem Zamawiającego jest: </w:t>
      </w:r>
    </w:p>
    <w:p w14:paraId="731D898F" w14:textId="740F85D0" w:rsidR="00A84ACF" w:rsidRPr="00872921" w:rsidRDefault="00A84ACF" w:rsidP="006869A9">
      <w:pPr>
        <w:numPr>
          <w:ilvl w:val="0"/>
          <w:numId w:val="38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protokolarne przekazanie Wykonawcy terenu prac przed rozpoczęciem prac i </w:t>
      </w:r>
      <w:r w:rsidRPr="00872921">
        <w:rPr>
          <w:rFonts w:asciiTheme="minorHAnsi" w:hAnsiTheme="minorHAnsi" w:cstheme="minorHAnsi"/>
          <w:iCs/>
          <w:sz w:val="20"/>
          <w:szCs w:val="20"/>
        </w:rPr>
        <w:t>spełnienie wszystkich</w:t>
      </w:r>
      <w:r w:rsidR="006869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iCs/>
          <w:sz w:val="20"/>
          <w:szCs w:val="20"/>
        </w:rPr>
        <w:t>czynności i obowiązków formalnych</w:t>
      </w:r>
      <w:r w:rsidRPr="00872921">
        <w:rPr>
          <w:rFonts w:asciiTheme="minorHAnsi" w:hAnsiTheme="minorHAnsi" w:cstheme="minorHAnsi"/>
          <w:sz w:val="20"/>
          <w:szCs w:val="20"/>
        </w:rPr>
        <w:t>;</w:t>
      </w:r>
    </w:p>
    <w:p w14:paraId="4F332238" w14:textId="77777777" w:rsidR="00A84ACF" w:rsidRPr="00872921" w:rsidRDefault="00A84ACF" w:rsidP="006869A9">
      <w:pPr>
        <w:numPr>
          <w:ilvl w:val="0"/>
          <w:numId w:val="38"/>
        </w:num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zapewnienie Koordynatora prac;</w:t>
      </w:r>
    </w:p>
    <w:p w14:paraId="64BDE613" w14:textId="379A4100" w:rsidR="00A84ACF" w:rsidRPr="00C23E46" w:rsidRDefault="00A84ACF" w:rsidP="006869A9">
      <w:pPr>
        <w:numPr>
          <w:ilvl w:val="0"/>
          <w:numId w:val="38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odebranie prawidłowo wykonanego przedmiotu Umowy i zapłata umówionego wynagrodzenia.</w:t>
      </w:r>
    </w:p>
    <w:p w14:paraId="64304F6D" w14:textId="18113824" w:rsidR="00A84ACF" w:rsidRPr="006869A9" w:rsidRDefault="00A84ACF" w:rsidP="006869A9">
      <w:pPr>
        <w:pStyle w:val="Akapitzlist"/>
        <w:spacing w:before="120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869A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26615B" w:rsidRPr="006869A9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112EBAA0" w14:textId="67A36EC1" w:rsidR="00A84ACF" w:rsidRPr="00C23E46" w:rsidRDefault="00A84ACF" w:rsidP="00C23E46">
      <w:pPr>
        <w:spacing w:before="6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E46">
        <w:rPr>
          <w:rFonts w:asciiTheme="minorHAnsi" w:hAnsiTheme="minorHAnsi" w:cstheme="minorHAnsi"/>
          <w:b/>
          <w:bCs/>
          <w:sz w:val="20"/>
          <w:szCs w:val="20"/>
        </w:rPr>
        <w:t>Obowiązki Wykonawcy</w:t>
      </w:r>
    </w:p>
    <w:p w14:paraId="48BA570E" w14:textId="77777777" w:rsidR="00A84ACF" w:rsidRPr="00872921" w:rsidRDefault="00A84ACF" w:rsidP="006A2051">
      <w:pPr>
        <w:numPr>
          <w:ilvl w:val="0"/>
          <w:numId w:val="6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Wykonawca zgodnie z obowiązującymi przepisami prawa:</w:t>
      </w:r>
    </w:p>
    <w:p w14:paraId="2FAA8024" w14:textId="418586ED" w:rsidR="00A84ACF" w:rsidRPr="00872921" w:rsidRDefault="00A84ACF" w:rsidP="00AF4B39">
      <w:pPr>
        <w:pStyle w:val="Zwykytekst"/>
        <w:tabs>
          <w:tab w:val="left" w:pos="567"/>
        </w:tabs>
        <w:ind w:left="900" w:hanging="758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1)</w:t>
      </w:r>
      <w:r w:rsidR="006869A9">
        <w:rPr>
          <w:rFonts w:asciiTheme="minorHAnsi" w:hAnsiTheme="minorHAnsi" w:cstheme="minorHAnsi"/>
        </w:rPr>
        <w:t xml:space="preserve"> </w:t>
      </w:r>
      <w:r w:rsidRPr="00872921">
        <w:rPr>
          <w:rFonts w:asciiTheme="minorHAnsi" w:hAnsiTheme="minorHAnsi" w:cstheme="minorHAnsi"/>
        </w:rPr>
        <w:t>zorganizuje</w:t>
      </w:r>
      <w:r w:rsidR="00CC11D7">
        <w:rPr>
          <w:rFonts w:asciiTheme="minorHAnsi" w:hAnsiTheme="minorHAnsi" w:cstheme="minorHAnsi"/>
        </w:rPr>
        <w:t xml:space="preserve"> teren prac utrzymaniowych </w:t>
      </w:r>
      <w:r w:rsidRPr="00872921">
        <w:rPr>
          <w:rFonts w:asciiTheme="minorHAnsi" w:hAnsiTheme="minorHAnsi" w:cstheme="minorHAnsi"/>
        </w:rPr>
        <w:t>we własnym zakresie i na własny koszt,</w:t>
      </w:r>
    </w:p>
    <w:p w14:paraId="3B02A691" w14:textId="19B5E5CC" w:rsidR="00A84ACF" w:rsidRPr="00872921" w:rsidRDefault="00A84ACF" w:rsidP="00AF4B39">
      <w:pPr>
        <w:pStyle w:val="Zwykytekst"/>
        <w:tabs>
          <w:tab w:val="left" w:pos="567"/>
        </w:tabs>
        <w:ind w:left="900" w:hanging="758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2)</w:t>
      </w:r>
      <w:r w:rsidR="006869A9">
        <w:rPr>
          <w:rFonts w:asciiTheme="minorHAnsi" w:hAnsiTheme="minorHAnsi" w:cstheme="minorHAnsi"/>
        </w:rPr>
        <w:t xml:space="preserve"> </w:t>
      </w:r>
      <w:r w:rsidRPr="00872921">
        <w:rPr>
          <w:rFonts w:asciiTheme="minorHAnsi" w:hAnsiTheme="minorHAnsi" w:cstheme="minorHAnsi"/>
        </w:rPr>
        <w:t>zabezpieczy pod względem BHP miejsca wykonania prac.</w:t>
      </w:r>
    </w:p>
    <w:p w14:paraId="6FBCD912" w14:textId="71698A84" w:rsidR="00A84ACF" w:rsidRPr="00872921" w:rsidRDefault="00A84ACF" w:rsidP="006A2051">
      <w:pPr>
        <w:numPr>
          <w:ilvl w:val="0"/>
          <w:numId w:val="6"/>
        </w:numPr>
        <w:tabs>
          <w:tab w:val="clear" w:pos="735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Wykonawca ponosi pełną odpowiedzialność, w tym finansową, za wszelkie szkody, powstałe z jego winy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w trakcie wykonywania przedmiotowych prac lub mających związek z prowadzonymi pracami,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a w szczególności: uszkodzenia kabli telekomunikacyjnych i energetycznych, uszkodzenia rurociągów wodnych i gazowych, uszkodzenie, przesunięcie lub zniszczenie znaków geodezyjnych znajdujących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się na terenie prac, wylotów drenarskich, uszkodzenia obiektów budowlanych, zniszczenie upraw.</w:t>
      </w:r>
    </w:p>
    <w:p w14:paraId="3AE083EC" w14:textId="30B64753" w:rsidR="00A84ACF" w:rsidRPr="00872921" w:rsidRDefault="00A84ACF" w:rsidP="006A2051">
      <w:pPr>
        <w:numPr>
          <w:ilvl w:val="0"/>
          <w:numId w:val="6"/>
        </w:numPr>
        <w:tabs>
          <w:tab w:val="clear" w:pos="735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Wykonawca przyjmuje na siebie obowiązki wytwórcy odpadów w rozumieniu ustawy z dnia 14 grudnia 2012</w:t>
      </w:r>
      <w:r w:rsidR="007C468A" w:rsidRPr="00872921">
        <w:rPr>
          <w:rFonts w:asciiTheme="minorHAnsi" w:hAnsiTheme="minorHAnsi" w:cstheme="minorHAnsi"/>
          <w:sz w:val="20"/>
          <w:szCs w:val="20"/>
        </w:rPr>
        <w:t xml:space="preserve"> r. o odpadach (Dz.</w:t>
      </w:r>
      <w:r w:rsidR="00431C27"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="007C468A" w:rsidRPr="00872921">
        <w:rPr>
          <w:rFonts w:asciiTheme="minorHAnsi" w:hAnsiTheme="minorHAnsi" w:cstheme="minorHAnsi"/>
          <w:sz w:val="20"/>
          <w:szCs w:val="20"/>
        </w:rPr>
        <w:t xml:space="preserve">U. z </w:t>
      </w:r>
      <w:r w:rsidR="001001EB" w:rsidRPr="00872921">
        <w:rPr>
          <w:rFonts w:asciiTheme="minorHAnsi" w:hAnsiTheme="minorHAnsi" w:cstheme="minorHAnsi"/>
          <w:sz w:val="20"/>
          <w:szCs w:val="20"/>
        </w:rPr>
        <w:t>202</w:t>
      </w:r>
      <w:r w:rsidR="00F76223" w:rsidRPr="00872921">
        <w:rPr>
          <w:rFonts w:asciiTheme="minorHAnsi" w:hAnsiTheme="minorHAnsi" w:cstheme="minorHAnsi"/>
          <w:sz w:val="20"/>
          <w:szCs w:val="20"/>
        </w:rPr>
        <w:t>2</w:t>
      </w:r>
      <w:r w:rsidR="00887898"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="007C468A" w:rsidRPr="00872921">
        <w:rPr>
          <w:rFonts w:asciiTheme="minorHAnsi" w:hAnsiTheme="minorHAnsi" w:cstheme="minorHAnsi"/>
          <w:sz w:val="20"/>
          <w:szCs w:val="20"/>
        </w:rPr>
        <w:t>r.</w:t>
      </w:r>
      <w:r w:rsidR="006B2826" w:rsidRPr="00872921">
        <w:rPr>
          <w:rFonts w:asciiTheme="minorHAnsi" w:hAnsiTheme="minorHAnsi" w:cstheme="minorHAnsi"/>
          <w:sz w:val="20"/>
          <w:szCs w:val="20"/>
        </w:rPr>
        <w:t>,</w:t>
      </w:r>
      <w:r w:rsidR="007C468A" w:rsidRPr="00872921">
        <w:rPr>
          <w:rFonts w:asciiTheme="minorHAnsi" w:hAnsiTheme="minorHAnsi" w:cstheme="minorHAnsi"/>
          <w:sz w:val="20"/>
          <w:szCs w:val="20"/>
        </w:rPr>
        <w:t xml:space="preserve"> poz. </w:t>
      </w:r>
      <w:r w:rsidR="00F76223" w:rsidRPr="00872921">
        <w:rPr>
          <w:rFonts w:asciiTheme="minorHAnsi" w:hAnsiTheme="minorHAnsi" w:cstheme="minorHAnsi"/>
          <w:sz w:val="20"/>
          <w:szCs w:val="20"/>
        </w:rPr>
        <w:t>699</w:t>
      </w:r>
      <w:r w:rsidR="00246DCB" w:rsidRPr="00872921">
        <w:rPr>
          <w:rFonts w:asciiTheme="minorHAnsi" w:hAnsiTheme="minorHAnsi" w:cstheme="minorHAnsi"/>
          <w:sz w:val="20"/>
          <w:szCs w:val="20"/>
        </w:rPr>
        <w:t xml:space="preserve"> z</w:t>
      </w:r>
      <w:r w:rsidR="00F76223" w:rsidRPr="00872921">
        <w:rPr>
          <w:rFonts w:asciiTheme="minorHAnsi" w:hAnsiTheme="minorHAnsi" w:cstheme="minorHAnsi"/>
          <w:sz w:val="20"/>
          <w:szCs w:val="20"/>
        </w:rPr>
        <w:t xml:space="preserve">e </w:t>
      </w:r>
      <w:r w:rsidR="00246DCB" w:rsidRPr="00872921">
        <w:rPr>
          <w:rFonts w:asciiTheme="minorHAnsi" w:hAnsiTheme="minorHAnsi" w:cstheme="minorHAnsi"/>
          <w:sz w:val="20"/>
          <w:szCs w:val="20"/>
        </w:rPr>
        <w:t>zm.</w:t>
      </w:r>
      <w:r w:rsidRPr="00872921">
        <w:rPr>
          <w:rFonts w:asciiTheme="minorHAnsi" w:hAnsiTheme="minorHAnsi" w:cstheme="minorHAnsi"/>
          <w:sz w:val="20"/>
          <w:szCs w:val="20"/>
        </w:rPr>
        <w:t>) i zagospodaruje na swoją odpowiedzialność i swój koszt odpady powstałe podczas realizacji przedmiotu Umowy</w:t>
      </w:r>
      <w:r w:rsidR="00A0352F" w:rsidRPr="00872921">
        <w:rPr>
          <w:rFonts w:asciiTheme="minorHAnsi" w:hAnsiTheme="minorHAnsi" w:cstheme="minorHAnsi"/>
          <w:sz w:val="20"/>
          <w:szCs w:val="20"/>
        </w:rPr>
        <w:t xml:space="preserve">, chyba że Zamawiający wskaże w </w:t>
      </w:r>
      <w:r w:rsidR="00D32D31" w:rsidRPr="00872921">
        <w:rPr>
          <w:rFonts w:asciiTheme="minorHAnsi" w:hAnsiTheme="minorHAnsi" w:cstheme="minorHAnsi"/>
          <w:sz w:val="20"/>
          <w:szCs w:val="20"/>
        </w:rPr>
        <w:t>dokumentach przetargowych sposób ich zagospodarowania</w:t>
      </w:r>
      <w:r w:rsidRPr="00872921">
        <w:rPr>
          <w:rFonts w:asciiTheme="minorHAnsi" w:hAnsiTheme="minorHAnsi" w:cstheme="minorHAnsi"/>
          <w:sz w:val="20"/>
          <w:szCs w:val="20"/>
        </w:rPr>
        <w:t>.</w:t>
      </w:r>
    </w:p>
    <w:p w14:paraId="5231BC4A" w14:textId="77777777" w:rsidR="00A84ACF" w:rsidRPr="00872921" w:rsidRDefault="00A84ACF" w:rsidP="006A2051">
      <w:pPr>
        <w:numPr>
          <w:ilvl w:val="0"/>
          <w:numId w:val="6"/>
        </w:numPr>
        <w:tabs>
          <w:tab w:val="clear" w:pos="735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Wykonawca zobowiązuje się do:</w:t>
      </w:r>
    </w:p>
    <w:p w14:paraId="59114EA1" w14:textId="3B66F7F2" w:rsidR="00A84ACF" w:rsidRPr="00872921" w:rsidRDefault="00A84ACF" w:rsidP="006869A9">
      <w:pPr>
        <w:pStyle w:val="Zwykytekst"/>
        <w:numPr>
          <w:ilvl w:val="1"/>
          <w:numId w:val="33"/>
        </w:numPr>
        <w:tabs>
          <w:tab w:val="left" w:pos="426"/>
          <w:tab w:val="left" w:pos="567"/>
        </w:tabs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dbania o porządek na terenie prac oraz utrzymywania terenu prac w należytym stanie i porządku oraz</w:t>
      </w:r>
      <w:r w:rsidR="00AF4B39">
        <w:rPr>
          <w:rFonts w:asciiTheme="minorHAnsi" w:hAnsiTheme="minorHAnsi" w:cstheme="minorHAnsi"/>
        </w:rPr>
        <w:br/>
      </w:r>
      <w:r w:rsidRPr="00872921">
        <w:rPr>
          <w:rFonts w:asciiTheme="minorHAnsi" w:hAnsiTheme="minorHAnsi" w:cstheme="minorHAnsi"/>
        </w:rPr>
        <w:t>w stanie wolnym od przeszkód komunikacyjnych;</w:t>
      </w:r>
    </w:p>
    <w:p w14:paraId="080257F9" w14:textId="77777777" w:rsidR="00A84ACF" w:rsidRPr="00872921" w:rsidRDefault="00A84ACF" w:rsidP="006869A9">
      <w:pPr>
        <w:pStyle w:val="Zwykytekst"/>
        <w:numPr>
          <w:ilvl w:val="1"/>
          <w:numId w:val="33"/>
        </w:numPr>
        <w:tabs>
          <w:tab w:val="left" w:pos="426"/>
          <w:tab w:val="left" w:pos="567"/>
        </w:tabs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uporządkowania terenu prac po ich zakończeniu, zaplecza prac, jak również terenów sąsiadujących, zajętych lub użytkowanych przez Wykonawcę, w tym dokonania na własny koszt renowacji zniszczonych lub uszkodzonych w wyniku prowadzonych prac obiektów, fragmentów terenu dróg, nawierzchni lub instalacji;</w:t>
      </w:r>
    </w:p>
    <w:p w14:paraId="57ADD3AC" w14:textId="77777777" w:rsidR="00A84ACF" w:rsidRPr="00872921" w:rsidRDefault="00A84ACF" w:rsidP="006869A9">
      <w:pPr>
        <w:pStyle w:val="Zwykytekst"/>
        <w:numPr>
          <w:ilvl w:val="1"/>
          <w:numId w:val="33"/>
        </w:numPr>
        <w:tabs>
          <w:tab w:val="left" w:pos="426"/>
          <w:tab w:val="left" w:pos="567"/>
        </w:tabs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lastRenderedPageBreak/>
        <w:t>niezwłocznego informowania Zamawiającego o problemach technicznych lub okolicznościach, które mogą wpłynąć na jakość prac lub termin zakończenia prac,</w:t>
      </w:r>
    </w:p>
    <w:p w14:paraId="429E61EC" w14:textId="77777777" w:rsidR="00A84ACF" w:rsidRPr="00872921" w:rsidRDefault="00A84ACF" w:rsidP="006869A9">
      <w:pPr>
        <w:pStyle w:val="Zwykytekst"/>
        <w:numPr>
          <w:ilvl w:val="1"/>
          <w:numId w:val="33"/>
        </w:numPr>
        <w:tabs>
          <w:tab w:val="left" w:pos="426"/>
          <w:tab w:val="left" w:pos="567"/>
        </w:tabs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obligatoryjnego uczestniczenia we wszystkich wyznaczonych odbiorach prac.</w:t>
      </w:r>
    </w:p>
    <w:p w14:paraId="511F7EEA" w14:textId="64CCEBC5" w:rsidR="00A84ACF" w:rsidRPr="00872921" w:rsidRDefault="00A84ACF" w:rsidP="006A2051">
      <w:pPr>
        <w:numPr>
          <w:ilvl w:val="0"/>
          <w:numId w:val="6"/>
        </w:numPr>
        <w:tabs>
          <w:tab w:val="clear" w:pos="735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Wykonawca </w:t>
      </w:r>
      <w:r w:rsidR="0084246C" w:rsidRPr="00872921">
        <w:rPr>
          <w:rFonts w:asciiTheme="minorHAnsi" w:hAnsiTheme="minorHAnsi" w:cstheme="minorHAnsi"/>
          <w:sz w:val="20"/>
          <w:szCs w:val="20"/>
        </w:rPr>
        <w:t>oświadcza</w:t>
      </w:r>
      <w:r w:rsidRPr="00872921">
        <w:rPr>
          <w:rFonts w:asciiTheme="minorHAnsi" w:hAnsiTheme="minorHAnsi" w:cstheme="minorHAnsi"/>
          <w:sz w:val="20"/>
          <w:szCs w:val="20"/>
        </w:rPr>
        <w:t xml:space="preserve">, że przed podpisaniem Umowy zapoznał się z warunkami </w:t>
      </w:r>
      <w:proofErr w:type="spellStart"/>
      <w:r w:rsidRPr="00872921">
        <w:rPr>
          <w:rFonts w:asciiTheme="minorHAnsi" w:hAnsiTheme="minorHAnsi" w:cstheme="minorHAnsi"/>
          <w:sz w:val="20"/>
          <w:szCs w:val="20"/>
        </w:rPr>
        <w:t>lokalizacyjno</w:t>
      </w:r>
      <w:proofErr w:type="spellEnd"/>
      <w:r w:rsidRPr="00872921">
        <w:rPr>
          <w:rFonts w:asciiTheme="minorHAnsi" w:hAnsiTheme="minorHAnsi" w:cstheme="minorHAnsi"/>
          <w:sz w:val="20"/>
          <w:szCs w:val="20"/>
        </w:rPr>
        <w:t xml:space="preserve"> - terenowymi i uwzględnił je w wynagrodzeniu</w:t>
      </w:r>
      <w:r w:rsidR="00F76223" w:rsidRPr="00872921">
        <w:rPr>
          <w:rFonts w:asciiTheme="minorHAnsi" w:hAnsiTheme="minorHAnsi" w:cstheme="minorHAnsi"/>
          <w:sz w:val="20"/>
          <w:szCs w:val="20"/>
        </w:rPr>
        <w:t xml:space="preserve"> oraz, że nie wnosi do nich żadnych uwag, czy zastrzeżeń</w:t>
      </w:r>
      <w:r w:rsidRPr="00872921">
        <w:rPr>
          <w:rFonts w:asciiTheme="minorHAnsi" w:hAnsiTheme="minorHAnsi" w:cstheme="minorHAnsi"/>
          <w:sz w:val="20"/>
          <w:szCs w:val="20"/>
        </w:rPr>
        <w:t>.</w:t>
      </w:r>
    </w:p>
    <w:p w14:paraId="4378FDBA" w14:textId="084C20F8" w:rsidR="006B169D" w:rsidRPr="00C23E46" w:rsidRDefault="00A84ACF" w:rsidP="00C23E46">
      <w:pPr>
        <w:numPr>
          <w:ilvl w:val="0"/>
          <w:numId w:val="6"/>
        </w:numPr>
        <w:tabs>
          <w:tab w:val="clear" w:pos="735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Koszty związane z przewiezieniem na wysypisko lub utylizacją gałęzi, materiału z zatorów i śmieci ponosi Wykonawca. Koszty związane z wywozem lub utylizacją trzciny i porostów pochodzących z </w:t>
      </w:r>
      <w:proofErr w:type="spellStart"/>
      <w:r w:rsidRPr="00872921">
        <w:rPr>
          <w:rFonts w:asciiTheme="minorHAnsi" w:hAnsiTheme="minorHAnsi" w:cstheme="minorHAnsi"/>
          <w:sz w:val="20"/>
          <w:szCs w:val="20"/>
        </w:rPr>
        <w:t>wykoszeń</w:t>
      </w:r>
      <w:proofErr w:type="spellEnd"/>
      <w:r w:rsidRPr="00872921">
        <w:rPr>
          <w:rFonts w:asciiTheme="minorHAnsi" w:hAnsiTheme="minorHAnsi" w:cstheme="minorHAnsi"/>
          <w:sz w:val="20"/>
          <w:szCs w:val="20"/>
        </w:rPr>
        <w:t xml:space="preserve"> skarp i dna cieków jak i skarp i korony wałów ponosi Wykonawca.</w:t>
      </w:r>
    </w:p>
    <w:p w14:paraId="0DB8D278" w14:textId="03DCCC5E" w:rsidR="006B169D" w:rsidRPr="00C23E46" w:rsidRDefault="006B169D" w:rsidP="00C23E46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E46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4FC436FD" w14:textId="4898D4FD" w:rsidR="006B169D" w:rsidRPr="00872921" w:rsidRDefault="006B169D" w:rsidP="00C23E46">
      <w:pPr>
        <w:pStyle w:val="Akapitzlist1"/>
        <w:spacing w:before="60" w:after="120"/>
        <w:ind w:left="0"/>
        <w:jc w:val="center"/>
        <w:rPr>
          <w:rFonts w:asciiTheme="minorHAnsi" w:hAnsiTheme="minorHAnsi" w:cstheme="minorHAnsi"/>
          <w:sz w:val="20"/>
          <w:szCs w:val="20"/>
        </w:rPr>
      </w:pPr>
      <w:bookmarkStart w:id="2" w:name="_Hlk70491843"/>
      <w:r w:rsidRPr="00872921">
        <w:rPr>
          <w:rFonts w:asciiTheme="minorHAnsi" w:hAnsiTheme="minorHAnsi" w:cstheme="minorHAnsi"/>
          <w:b/>
          <w:sz w:val="20"/>
          <w:szCs w:val="20"/>
        </w:rPr>
        <w:t>Zatrudnienie na umowę o pracę</w:t>
      </w:r>
      <w:bookmarkEnd w:id="2"/>
    </w:p>
    <w:p w14:paraId="0469E049" w14:textId="38D56687" w:rsidR="00DC17C8" w:rsidRPr="00872921" w:rsidRDefault="00DC17C8" w:rsidP="006A2051">
      <w:pPr>
        <w:numPr>
          <w:ilvl w:val="1"/>
          <w:numId w:val="24"/>
        </w:numPr>
        <w:suppressAutoHyphens/>
        <w:ind w:left="426" w:hanging="426"/>
        <w:jc w:val="both"/>
        <w:outlineLvl w:val="1"/>
        <w:rPr>
          <w:rFonts w:asciiTheme="minorHAnsi" w:hAnsiTheme="minorHAnsi" w:cstheme="minorHAnsi"/>
          <w:sz w:val="20"/>
          <w:szCs w:val="20"/>
          <w:lang w:eastAsia="zh-CN"/>
        </w:rPr>
      </w:pPr>
      <w:r w:rsidRPr="00872921">
        <w:rPr>
          <w:rFonts w:asciiTheme="minorHAnsi" w:hAnsiTheme="minorHAnsi" w:cstheme="minorHAnsi"/>
          <w:sz w:val="20"/>
          <w:szCs w:val="20"/>
          <w:lang w:eastAsia="zh-CN"/>
        </w:rPr>
        <w:t xml:space="preserve">Zamawiający zgodnie z art. 95 ust. 1 ustawy PZP nakłada na Wykonawcę lub podwykonawcę wymóg zatrudnienia na podstawie umowy o pracę osób wykonujących </w:t>
      </w:r>
      <w:r w:rsidRPr="00872921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wskazane przez Zamawiającego w SWZ</w:t>
      </w:r>
      <w:r w:rsidRPr="00872921">
        <w:rPr>
          <w:rFonts w:asciiTheme="minorHAnsi" w:hAnsiTheme="minorHAnsi" w:cstheme="minorHAnsi"/>
          <w:sz w:val="20"/>
          <w:szCs w:val="20"/>
          <w:lang w:eastAsia="zh-CN"/>
        </w:rPr>
        <w:t xml:space="preserve"> czynności w zakresie realizacji zamówienia, jeżeli wykonanie tych czynności polega na wykonywaniu pracy</w:t>
      </w:r>
      <w:r w:rsidR="00AF4B39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  <w:lang w:eastAsia="zh-CN"/>
        </w:rPr>
        <w:t>w sposób określony w art. 22 § 1 ustawy z dnia 26 czerwca 1974 r. – Kodeks pracy (Dz. U. z 2022 r. poz. 1510 ze zm.).</w:t>
      </w:r>
    </w:p>
    <w:p w14:paraId="6CCE020B" w14:textId="77777777" w:rsidR="00DC17C8" w:rsidRPr="00872921" w:rsidRDefault="00DC17C8" w:rsidP="006A2051">
      <w:pPr>
        <w:numPr>
          <w:ilvl w:val="1"/>
          <w:numId w:val="24"/>
        </w:numPr>
        <w:suppressAutoHyphens/>
        <w:ind w:left="426" w:hanging="426"/>
        <w:jc w:val="both"/>
        <w:outlineLvl w:val="1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zh-CN"/>
        </w:rPr>
      </w:pPr>
      <w:r w:rsidRPr="00872921">
        <w:rPr>
          <w:rFonts w:asciiTheme="minorHAnsi" w:hAnsiTheme="minorHAnsi" w:cstheme="minorHAnsi"/>
          <w:bCs/>
          <w:iCs/>
          <w:color w:val="000000"/>
          <w:sz w:val="20"/>
          <w:szCs w:val="20"/>
          <w:lang w:eastAsia="zh-CN"/>
        </w:rPr>
        <w:t>Wykaz osób zatrudnionych na umowę o pracę, stanowi Załącznik nr 2 do niniejszej Umowy.</w:t>
      </w:r>
    </w:p>
    <w:p w14:paraId="363162AC" w14:textId="77777777" w:rsidR="00DC17C8" w:rsidRPr="00872921" w:rsidRDefault="00DC17C8" w:rsidP="006A2051">
      <w:pPr>
        <w:numPr>
          <w:ilvl w:val="1"/>
          <w:numId w:val="24"/>
        </w:numPr>
        <w:suppressAutoHyphens/>
        <w:ind w:left="426" w:hanging="426"/>
        <w:jc w:val="both"/>
        <w:outlineLvl w:val="1"/>
        <w:rPr>
          <w:rFonts w:asciiTheme="minorHAnsi" w:hAnsiTheme="minorHAnsi" w:cstheme="minorHAnsi"/>
          <w:b/>
          <w:i/>
          <w:color w:val="000000"/>
          <w:sz w:val="20"/>
          <w:szCs w:val="20"/>
          <w:lang w:eastAsia="zh-CN"/>
        </w:rPr>
      </w:pPr>
      <w:r w:rsidRPr="00872921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Zamawiający, określa następujące wymagania dotyczące zatrudnienia przez Wykonawcę lub podwykonawcę osób wykonujących czynności w zakresie realizacji zamówienia:</w:t>
      </w:r>
    </w:p>
    <w:p w14:paraId="1FA331EF" w14:textId="77777777" w:rsidR="00DC17C8" w:rsidRPr="00872921" w:rsidRDefault="00DC17C8" w:rsidP="006869A9">
      <w:pPr>
        <w:numPr>
          <w:ilvl w:val="1"/>
          <w:numId w:val="25"/>
        </w:numPr>
        <w:suppressAutoHyphens/>
        <w:ind w:left="426" w:hanging="284"/>
        <w:jc w:val="both"/>
        <w:outlineLvl w:val="1"/>
        <w:rPr>
          <w:rFonts w:asciiTheme="minorHAnsi" w:hAnsiTheme="minorHAnsi" w:cstheme="minorHAnsi"/>
          <w:sz w:val="20"/>
          <w:szCs w:val="20"/>
          <w:lang w:eastAsia="zh-CN"/>
        </w:rPr>
      </w:pPr>
      <w:r w:rsidRPr="00872921">
        <w:rPr>
          <w:rFonts w:asciiTheme="minorHAnsi" w:hAnsiTheme="minorHAnsi" w:cstheme="minorHAnsi"/>
          <w:sz w:val="20"/>
          <w:szCs w:val="20"/>
          <w:lang w:eastAsia="zh-CN"/>
        </w:rPr>
        <w:t>liczba pracowników biorących udział w realizacji zamówienia ma zapewnić terminową realizację przedmiotu zamówienia;</w:t>
      </w:r>
    </w:p>
    <w:p w14:paraId="52BF624F" w14:textId="53564AE0" w:rsidR="00DC17C8" w:rsidRPr="00872921" w:rsidRDefault="00DC17C8" w:rsidP="006869A9">
      <w:pPr>
        <w:numPr>
          <w:ilvl w:val="1"/>
          <w:numId w:val="25"/>
        </w:numPr>
        <w:suppressAutoHyphens/>
        <w:ind w:left="426" w:hanging="284"/>
        <w:jc w:val="both"/>
        <w:outlineLvl w:val="1"/>
        <w:rPr>
          <w:rFonts w:asciiTheme="minorHAnsi" w:hAnsiTheme="minorHAnsi" w:cstheme="minorHAnsi"/>
          <w:sz w:val="20"/>
          <w:szCs w:val="20"/>
          <w:lang w:eastAsia="zh-CN"/>
        </w:rPr>
      </w:pPr>
      <w:r w:rsidRPr="00872921">
        <w:rPr>
          <w:rFonts w:asciiTheme="minorHAnsi" w:hAnsiTheme="minorHAnsi" w:cstheme="minorHAnsi"/>
          <w:sz w:val="20"/>
          <w:szCs w:val="20"/>
          <w:lang w:eastAsia="zh-CN"/>
        </w:rPr>
        <w:t>w przypadku rozwiązania stosunku pracy z którymś z pracowników wymienionych w Załączniku nr 2</w:t>
      </w:r>
      <w:r w:rsidR="00B52070"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872921">
        <w:rPr>
          <w:rFonts w:asciiTheme="minorHAnsi" w:hAnsiTheme="minorHAnsi" w:cstheme="minorHAnsi"/>
          <w:sz w:val="20"/>
          <w:szCs w:val="20"/>
          <w:lang w:eastAsia="zh-CN"/>
        </w:rPr>
        <w:t>do niniejszej Umowy przed upływem terminu realizacji zamówienia, Wykonawca lub podwykonawca zobowiązany będzie do zatrudnienia w to miejsce innej osoby, w taki sposób, aby wymóg opisany w ust. 1 był spełniony;</w:t>
      </w:r>
    </w:p>
    <w:p w14:paraId="132B4B4A" w14:textId="77777777" w:rsidR="00DC17C8" w:rsidRPr="00872921" w:rsidRDefault="00DC17C8" w:rsidP="006869A9">
      <w:pPr>
        <w:numPr>
          <w:ilvl w:val="1"/>
          <w:numId w:val="25"/>
        </w:numPr>
        <w:suppressAutoHyphens/>
        <w:ind w:left="426" w:hanging="284"/>
        <w:jc w:val="both"/>
        <w:outlineLvl w:val="1"/>
        <w:rPr>
          <w:rFonts w:asciiTheme="minorHAnsi" w:hAnsiTheme="minorHAnsi" w:cstheme="minorHAnsi"/>
          <w:b/>
          <w:bCs/>
          <w:i/>
          <w:iCs/>
          <w:sz w:val="20"/>
          <w:szCs w:val="20"/>
          <w:lang w:eastAsia="zh-CN"/>
        </w:rPr>
      </w:pPr>
      <w:r w:rsidRPr="00872921">
        <w:rPr>
          <w:rFonts w:asciiTheme="minorHAnsi" w:hAnsiTheme="minorHAnsi" w:cstheme="minorHAnsi"/>
          <w:bCs/>
          <w:iCs/>
          <w:sz w:val="20"/>
          <w:szCs w:val="20"/>
          <w:lang w:eastAsia="zh-CN"/>
        </w:rPr>
        <w:t>w przypadku zmiany osób wymienionych w Załączniku nr 2 do niniejszej umowy, Wykonawca jest zobowiązany do zawiadomienia Zamawiającego o ww. zmianach w terminie 7 dni;</w:t>
      </w:r>
    </w:p>
    <w:p w14:paraId="7EF42082" w14:textId="77777777" w:rsidR="00DC17C8" w:rsidRPr="00872921" w:rsidRDefault="00DC17C8" w:rsidP="006869A9">
      <w:pPr>
        <w:numPr>
          <w:ilvl w:val="1"/>
          <w:numId w:val="25"/>
        </w:numPr>
        <w:suppressAutoHyphens/>
        <w:ind w:left="426" w:hanging="284"/>
        <w:jc w:val="both"/>
        <w:outlineLvl w:val="1"/>
        <w:rPr>
          <w:rFonts w:asciiTheme="minorHAnsi" w:hAnsiTheme="minorHAnsi" w:cstheme="minorHAnsi"/>
          <w:sz w:val="20"/>
          <w:szCs w:val="20"/>
          <w:lang w:eastAsia="zh-CN"/>
        </w:rPr>
      </w:pPr>
      <w:r w:rsidRPr="00872921">
        <w:rPr>
          <w:rFonts w:asciiTheme="minorHAnsi" w:hAnsiTheme="minorHAnsi" w:cstheme="minorHAnsi"/>
          <w:sz w:val="20"/>
          <w:szCs w:val="20"/>
          <w:lang w:eastAsia="zh-CN"/>
        </w:rPr>
        <w:t>w trakcie realizacji zamówienia, Wykonawca zobowiązany będzie do przedłożenia na każde wezwanie Zamawiającego, w terminie wyznaczonym w tym wezwaniu, bieżących informacji dotyczących stanu oraz zmian zatrudnienia osób wskazanych w Wykazie osób stanowiącym Załącznik nr 2 do niniejszej umowy, w celu wykazania spełnienia warunku zatrudnienia, o którym mowa w ust. 1;</w:t>
      </w:r>
    </w:p>
    <w:p w14:paraId="76901821" w14:textId="77777777" w:rsidR="00DC17C8" w:rsidRPr="00872921" w:rsidRDefault="00DC17C8" w:rsidP="006A2051">
      <w:pPr>
        <w:numPr>
          <w:ilvl w:val="1"/>
          <w:numId w:val="24"/>
        </w:numPr>
        <w:suppressAutoHyphens/>
        <w:ind w:left="426" w:hanging="426"/>
        <w:jc w:val="both"/>
        <w:outlineLvl w:val="1"/>
        <w:rPr>
          <w:rFonts w:asciiTheme="minorHAnsi" w:hAnsiTheme="minorHAnsi" w:cstheme="minorHAnsi"/>
          <w:sz w:val="20"/>
          <w:szCs w:val="20"/>
          <w:lang w:eastAsia="zh-CN"/>
        </w:rPr>
      </w:pPr>
      <w:r w:rsidRPr="00872921">
        <w:rPr>
          <w:rFonts w:asciiTheme="minorHAnsi" w:hAnsiTheme="minorHAnsi" w:cstheme="minorHAnsi"/>
          <w:sz w:val="20"/>
          <w:szCs w:val="20"/>
          <w:lang w:eastAsia="zh-CN"/>
        </w:rPr>
        <w:t>Zamawiający zastrzega sobie prawo do odstąpienia od umowy w przypadku:</w:t>
      </w:r>
    </w:p>
    <w:p w14:paraId="10FAA267" w14:textId="77777777" w:rsidR="00DC17C8" w:rsidRPr="00872921" w:rsidRDefault="00DC17C8" w:rsidP="006869A9">
      <w:pPr>
        <w:numPr>
          <w:ilvl w:val="0"/>
          <w:numId w:val="26"/>
        </w:numPr>
        <w:suppressAutoHyphens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dwukrotnego niewywiązania się Wykonawcy z obowiązku wskazanego w ust. 3 lit. d,</w:t>
      </w:r>
    </w:p>
    <w:p w14:paraId="7A34F8FF" w14:textId="77777777" w:rsidR="00DC17C8" w:rsidRPr="00872921" w:rsidRDefault="00DC17C8" w:rsidP="006869A9">
      <w:pPr>
        <w:numPr>
          <w:ilvl w:val="0"/>
          <w:numId w:val="26"/>
        </w:numPr>
        <w:suppressAutoHyphens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niezatrudnienia przez Wykonawcę osób spełniających wymagania określone w ust. 1,</w:t>
      </w:r>
    </w:p>
    <w:p w14:paraId="5D413596" w14:textId="77777777" w:rsidR="00DC17C8" w:rsidRPr="00872921" w:rsidRDefault="00DC17C8" w:rsidP="006869A9">
      <w:pPr>
        <w:suppressAutoHyphens/>
        <w:ind w:left="851" w:hanging="425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872921">
        <w:rPr>
          <w:rFonts w:asciiTheme="minorHAnsi" w:hAnsiTheme="minorHAnsi" w:cstheme="minorHAnsi"/>
          <w:sz w:val="20"/>
          <w:szCs w:val="20"/>
          <w:lang w:eastAsia="zh-CN"/>
        </w:rPr>
        <w:t>- naliczając jednocześnie karę za odstąpienie od umowy z przyczyn zależnych od Wykonawcy.</w:t>
      </w:r>
    </w:p>
    <w:p w14:paraId="29B1AB83" w14:textId="7890316F" w:rsidR="00DC17C8" w:rsidRPr="00872921" w:rsidRDefault="00DC17C8" w:rsidP="002F4879">
      <w:pPr>
        <w:numPr>
          <w:ilvl w:val="1"/>
          <w:numId w:val="24"/>
        </w:numPr>
        <w:suppressAutoHyphens/>
        <w:ind w:left="426" w:hanging="426"/>
        <w:jc w:val="both"/>
        <w:outlineLvl w:val="1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zh-CN"/>
        </w:rPr>
      </w:pPr>
      <w:r w:rsidRPr="00872921">
        <w:rPr>
          <w:rFonts w:asciiTheme="minorHAnsi" w:hAnsiTheme="minorHAnsi" w:cstheme="minorHAnsi"/>
          <w:bCs/>
          <w:iCs/>
          <w:color w:val="000000"/>
          <w:sz w:val="20"/>
          <w:szCs w:val="20"/>
          <w:lang w:eastAsia="zh-CN"/>
        </w:rPr>
        <w:t>Wykonawca zobowiązuje się realizować powierzone mu zamówienie pracownikami zatrudnionymi</w:t>
      </w:r>
      <w:r w:rsidR="00C23E46">
        <w:rPr>
          <w:rFonts w:asciiTheme="minorHAnsi" w:hAnsiTheme="minorHAnsi" w:cstheme="minorHAnsi"/>
          <w:bCs/>
          <w:iCs/>
          <w:color w:val="000000"/>
          <w:sz w:val="20"/>
          <w:szCs w:val="20"/>
          <w:lang w:eastAsia="zh-CN"/>
        </w:rPr>
        <w:br/>
      </w:r>
      <w:r w:rsidRPr="00872921">
        <w:rPr>
          <w:rFonts w:asciiTheme="minorHAnsi" w:hAnsiTheme="minorHAnsi" w:cstheme="minorHAnsi"/>
          <w:bCs/>
          <w:iCs/>
          <w:color w:val="000000"/>
          <w:sz w:val="20"/>
          <w:szCs w:val="20"/>
          <w:lang w:eastAsia="zh-CN"/>
        </w:rPr>
        <w:t xml:space="preserve">na podstawie umowy o pracę, w zakresie czynności określonych przez Zamawiającego w SWZ. </w:t>
      </w:r>
    </w:p>
    <w:p w14:paraId="200D8946" w14:textId="078DDD35" w:rsidR="00DC17C8" w:rsidRPr="00872921" w:rsidRDefault="00DC17C8" w:rsidP="002F4879">
      <w:pPr>
        <w:numPr>
          <w:ilvl w:val="1"/>
          <w:numId w:val="24"/>
        </w:numPr>
        <w:suppressAutoHyphens/>
        <w:ind w:left="426" w:hanging="426"/>
        <w:jc w:val="both"/>
        <w:outlineLvl w:val="1"/>
        <w:rPr>
          <w:rFonts w:asciiTheme="minorHAnsi" w:hAnsiTheme="minorHAnsi" w:cstheme="minorHAnsi"/>
          <w:b/>
          <w:i/>
          <w:color w:val="000000"/>
          <w:sz w:val="20"/>
          <w:szCs w:val="20"/>
          <w:lang w:eastAsia="zh-CN"/>
        </w:rPr>
      </w:pPr>
      <w:r w:rsidRPr="00872921">
        <w:rPr>
          <w:rFonts w:asciiTheme="minorHAnsi" w:hAnsiTheme="minorHAnsi" w:cstheme="minorHAnsi"/>
          <w:bCs/>
          <w:iCs/>
          <w:color w:val="000000"/>
          <w:sz w:val="20"/>
          <w:szCs w:val="20"/>
          <w:lang w:eastAsia="zh-CN"/>
        </w:rPr>
        <w:t>W trakcie realizacji umowy, Zamawiający dokona kontroli spełniania przez Wykonawcę lub podwykonawcę wymagań dotyczących zatrudnienia na podstawie umowy o pracę. W celu weryfikacji zatrudniania</w:t>
      </w:r>
      <w:r w:rsidR="00C23E46">
        <w:rPr>
          <w:rFonts w:asciiTheme="minorHAnsi" w:hAnsiTheme="minorHAnsi" w:cstheme="minorHAnsi"/>
          <w:bCs/>
          <w:iCs/>
          <w:color w:val="000000"/>
          <w:sz w:val="20"/>
          <w:szCs w:val="20"/>
          <w:lang w:eastAsia="zh-CN"/>
        </w:rPr>
        <w:br/>
      </w:r>
      <w:r w:rsidRPr="00872921">
        <w:rPr>
          <w:rFonts w:asciiTheme="minorHAnsi" w:hAnsiTheme="minorHAnsi" w:cstheme="minorHAnsi"/>
          <w:bCs/>
          <w:iCs/>
          <w:color w:val="000000"/>
          <w:sz w:val="20"/>
          <w:szCs w:val="20"/>
          <w:lang w:eastAsia="zh-CN"/>
        </w:rPr>
        <w:t>na podstawie umowy o pracę, osób wykonujących wskazane przez zamawiającego czynności w zakresie realizacji zamówienia, Wykonawca na każde wezwanie Zamawiającego, w wyznaczonym w tym wezwaniu terminie, przedłoży wskazane, niektóre lub wszystkie, poniżej wymienione dowody:</w:t>
      </w:r>
    </w:p>
    <w:p w14:paraId="4257FD40" w14:textId="77777777" w:rsidR="00DC17C8" w:rsidRPr="00872921" w:rsidRDefault="00DC17C8" w:rsidP="002F4879">
      <w:pPr>
        <w:numPr>
          <w:ilvl w:val="0"/>
          <w:numId w:val="27"/>
        </w:numPr>
        <w:suppressAutoHyphens/>
        <w:spacing w:before="60"/>
        <w:ind w:left="426" w:hanging="284"/>
        <w:contextualSpacing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72921">
        <w:rPr>
          <w:rFonts w:asciiTheme="minorHAnsi" w:hAnsiTheme="minorHAnsi" w:cstheme="minorHAnsi"/>
          <w:bCs/>
          <w:iCs/>
          <w:sz w:val="20"/>
          <w:szCs w:val="20"/>
        </w:rPr>
        <w:t>oświadczenia zatrudnionego pracownika,</w:t>
      </w:r>
    </w:p>
    <w:p w14:paraId="449B4A47" w14:textId="4A174EE1" w:rsidR="00DC17C8" w:rsidRPr="00872921" w:rsidRDefault="00DC17C8" w:rsidP="002F4879">
      <w:pPr>
        <w:numPr>
          <w:ilvl w:val="0"/>
          <w:numId w:val="27"/>
        </w:numPr>
        <w:suppressAutoHyphens/>
        <w:spacing w:before="60"/>
        <w:ind w:left="426" w:hanging="284"/>
        <w:contextualSpacing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72921">
        <w:rPr>
          <w:rFonts w:asciiTheme="minorHAnsi" w:hAnsiTheme="minorHAnsi" w:cstheme="minorHAnsi"/>
          <w:bCs/>
          <w:iCs/>
          <w:sz w:val="20"/>
          <w:szCs w:val="20"/>
        </w:rPr>
        <w:t>oświadczenia wykonawcy lub podwykonawcy o zatrudnieniu pracownika na podstawie umowy</w:t>
      </w:r>
      <w:r w:rsidR="006869A9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bCs/>
          <w:iCs/>
          <w:sz w:val="20"/>
          <w:szCs w:val="20"/>
        </w:rPr>
        <w:t>o pracę,</w:t>
      </w:r>
    </w:p>
    <w:p w14:paraId="147D7151" w14:textId="77777777" w:rsidR="00DC17C8" w:rsidRPr="00872921" w:rsidRDefault="00DC17C8" w:rsidP="002F4879">
      <w:pPr>
        <w:numPr>
          <w:ilvl w:val="0"/>
          <w:numId w:val="27"/>
        </w:numPr>
        <w:suppressAutoHyphens/>
        <w:spacing w:before="60"/>
        <w:ind w:left="426" w:hanging="284"/>
        <w:contextualSpacing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72921">
        <w:rPr>
          <w:rFonts w:asciiTheme="minorHAnsi" w:hAnsiTheme="minorHAnsi" w:cstheme="minorHAnsi"/>
          <w:bCs/>
          <w:iCs/>
          <w:sz w:val="20"/>
          <w:szCs w:val="20"/>
        </w:rPr>
        <w:t>poświadczonej za zgodność z oryginałem kopii umowy o pracę zatrudnionego pracownika,</w:t>
      </w:r>
    </w:p>
    <w:p w14:paraId="2B70FD01" w14:textId="1EFDEA54" w:rsidR="00DC17C8" w:rsidRPr="00872921" w:rsidRDefault="00150899" w:rsidP="002F4879">
      <w:pPr>
        <w:suppressAutoHyphens/>
        <w:spacing w:before="60"/>
        <w:ind w:left="284" w:hanging="142"/>
        <w:contextualSpacing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d) </w:t>
      </w:r>
      <w:r w:rsidR="00DC17C8" w:rsidRPr="00872921">
        <w:rPr>
          <w:rFonts w:asciiTheme="minorHAnsi" w:hAnsiTheme="minorHAnsi" w:cstheme="minorHAnsi"/>
          <w:bCs/>
          <w:iCs/>
          <w:sz w:val="20"/>
          <w:szCs w:val="20"/>
        </w:rPr>
        <w:t>zaświadczenie właściwego oddziału ZUS, potwierdzające opłacanie przez Wykonawcę składek</w:t>
      </w:r>
      <w:r w:rsidR="00C23E46">
        <w:rPr>
          <w:rFonts w:asciiTheme="minorHAnsi" w:hAnsiTheme="minorHAnsi" w:cstheme="minorHAnsi"/>
          <w:bCs/>
          <w:iCs/>
          <w:sz w:val="20"/>
          <w:szCs w:val="20"/>
        </w:rPr>
        <w:br/>
      </w:r>
      <w:r w:rsidR="00DC17C8" w:rsidRPr="00872921">
        <w:rPr>
          <w:rFonts w:asciiTheme="minorHAnsi" w:hAnsiTheme="minorHAnsi" w:cstheme="minorHAnsi"/>
          <w:bCs/>
          <w:iCs/>
          <w:sz w:val="20"/>
          <w:szCs w:val="20"/>
        </w:rPr>
        <w:t xml:space="preserve">na ubezpieczenia społeczne i zdrowotne z tytułu zatrudnienia na podstawie umów o pracę za ostatni okres rozliczeniowy </w:t>
      </w:r>
    </w:p>
    <w:p w14:paraId="28A6DB44" w14:textId="2668AA69" w:rsidR="00DC17C8" w:rsidRPr="00872921" w:rsidRDefault="00DC17C8" w:rsidP="002F4879">
      <w:pPr>
        <w:suppressAutoHyphens/>
        <w:spacing w:before="60"/>
        <w:ind w:left="284"/>
        <w:jc w:val="both"/>
        <w:rPr>
          <w:rFonts w:asciiTheme="minorHAnsi" w:hAnsiTheme="minorHAnsi" w:cstheme="minorHAnsi"/>
          <w:bCs/>
          <w:iCs/>
          <w:sz w:val="20"/>
          <w:szCs w:val="20"/>
          <w:lang w:eastAsia="zh-CN"/>
        </w:rPr>
      </w:pPr>
      <w:r w:rsidRPr="00872921">
        <w:rPr>
          <w:rFonts w:asciiTheme="minorHAnsi" w:hAnsiTheme="minorHAnsi" w:cstheme="minorHAnsi"/>
          <w:bCs/>
          <w:iCs/>
          <w:sz w:val="20"/>
          <w:szCs w:val="20"/>
          <w:lang w:eastAsia="zh-CN"/>
        </w:rPr>
        <w:t>- zawierających informacje, w tym dane osobowe, niezbędne do weryfikacji zatrudnienia na podstawie umowy o pracę, w szczególności imię i nazwisko zatrudnionego pracownika, datę zawarcia umowy</w:t>
      </w:r>
      <w:r w:rsidR="00C23E46">
        <w:rPr>
          <w:rFonts w:asciiTheme="minorHAnsi" w:hAnsiTheme="minorHAnsi" w:cstheme="minorHAnsi"/>
          <w:bCs/>
          <w:iCs/>
          <w:sz w:val="20"/>
          <w:szCs w:val="20"/>
          <w:lang w:eastAsia="zh-CN"/>
        </w:rPr>
        <w:br/>
      </w:r>
      <w:r w:rsidRPr="00872921">
        <w:rPr>
          <w:rFonts w:asciiTheme="minorHAnsi" w:hAnsiTheme="minorHAnsi" w:cstheme="minorHAnsi"/>
          <w:bCs/>
          <w:iCs/>
          <w:sz w:val="20"/>
          <w:szCs w:val="20"/>
          <w:lang w:eastAsia="zh-CN"/>
        </w:rPr>
        <w:t>o pracę, rodzaj umowy o pracę i zakres obowiązków pracownika.</w:t>
      </w:r>
    </w:p>
    <w:p w14:paraId="56894BCF" w14:textId="4353D0E6" w:rsidR="00F856BC" w:rsidRPr="00C23E46" w:rsidRDefault="00DC17C8" w:rsidP="002F4879">
      <w:pPr>
        <w:numPr>
          <w:ilvl w:val="1"/>
          <w:numId w:val="24"/>
        </w:numPr>
        <w:suppressAutoHyphens/>
        <w:ind w:left="284" w:hanging="284"/>
        <w:jc w:val="both"/>
        <w:outlineLvl w:val="1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bCs/>
          <w:iCs/>
          <w:color w:val="000000"/>
          <w:sz w:val="20"/>
          <w:szCs w:val="20"/>
          <w:lang w:eastAsia="zh-CN"/>
        </w:rPr>
        <w:t>W przypadku wystąpienia wątpliwości dotyczących zatrudnienia, Zamawiający zastrzega możliwość zwrócenia się do Państwowej Inspekcji Pracy o przeprowadzenie kontroli.</w:t>
      </w:r>
    </w:p>
    <w:p w14:paraId="63CD5B8F" w14:textId="2A2FD982" w:rsidR="00A84ACF" w:rsidRPr="00C23E46" w:rsidRDefault="00A84ACF" w:rsidP="00C23E46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E46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6947A4" w:rsidRPr="00C23E46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6CC4DBD5" w14:textId="08B823C6" w:rsidR="00A84ACF" w:rsidRPr="00872921" w:rsidRDefault="00A84ACF" w:rsidP="00C23E46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Podwykonawstwo</w:t>
      </w:r>
    </w:p>
    <w:p w14:paraId="57327C27" w14:textId="0CD247FA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Wykonawca wykona przy udziale podwykonawców następujące prace: </w:t>
      </w:r>
      <w:r w:rsidR="00114712" w:rsidRPr="00872921">
        <w:rPr>
          <w:rFonts w:asciiTheme="minorHAnsi" w:hAnsiTheme="minorHAnsi" w:cstheme="minorHAnsi"/>
          <w:sz w:val="20"/>
          <w:szCs w:val="20"/>
        </w:rPr>
        <w:t>……………</w:t>
      </w:r>
      <w:r w:rsidR="00C42959" w:rsidRPr="00872921">
        <w:rPr>
          <w:rFonts w:asciiTheme="minorHAnsi" w:hAnsiTheme="minorHAnsi" w:cstheme="minorHAnsi"/>
          <w:sz w:val="20"/>
          <w:szCs w:val="20"/>
        </w:rPr>
        <w:t>.</w:t>
      </w:r>
      <w:r w:rsidR="00114712" w:rsidRPr="00872921">
        <w:rPr>
          <w:rFonts w:asciiTheme="minorHAnsi" w:hAnsiTheme="minorHAnsi" w:cstheme="minorHAnsi"/>
          <w:sz w:val="20"/>
          <w:szCs w:val="20"/>
        </w:rPr>
        <w:t>……………</w:t>
      </w:r>
      <w:r w:rsidR="00B52070">
        <w:rPr>
          <w:rFonts w:asciiTheme="minorHAnsi" w:hAnsiTheme="minorHAnsi" w:cstheme="minorHAnsi"/>
          <w:sz w:val="20"/>
          <w:szCs w:val="20"/>
        </w:rPr>
        <w:t>……………</w:t>
      </w:r>
      <w:r w:rsidR="00114712" w:rsidRPr="00872921">
        <w:rPr>
          <w:rFonts w:asciiTheme="minorHAnsi" w:hAnsiTheme="minorHAnsi" w:cstheme="minorHAnsi"/>
          <w:sz w:val="20"/>
          <w:szCs w:val="20"/>
        </w:rPr>
        <w:t xml:space="preserve">… </w:t>
      </w:r>
      <w:r w:rsidRPr="00872921">
        <w:rPr>
          <w:rFonts w:asciiTheme="minorHAnsi" w:hAnsiTheme="minorHAnsi" w:cstheme="minorHAnsi"/>
          <w:sz w:val="20"/>
          <w:szCs w:val="20"/>
        </w:rPr>
        <w:t>(zgodnie</w:t>
      </w:r>
      <w:r w:rsidR="00B52070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>ze wskazaniem w Formularzu ofertowym), a pozostałe prace wykona siłami własnymi.</w:t>
      </w:r>
    </w:p>
    <w:p w14:paraId="46D1D516" w14:textId="665D4DE6" w:rsidR="00A84ACF" w:rsidRPr="00872921" w:rsidRDefault="00C605A7" w:rsidP="002F4879">
      <w:pPr>
        <w:numPr>
          <w:ilvl w:val="0"/>
          <w:numId w:val="11"/>
        </w:numPr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Jeżeli zmiana albo rezygnacja z podwykonawcy dotyczy podmiotu, na którego zasoby </w:t>
      </w:r>
      <w:r w:rsidR="00B6109B" w:rsidRPr="00872921">
        <w:rPr>
          <w:rFonts w:asciiTheme="minorHAnsi" w:hAnsiTheme="minorHAnsi" w:cstheme="minorHAnsi"/>
          <w:sz w:val="20"/>
          <w:szCs w:val="20"/>
        </w:rPr>
        <w:t>W</w:t>
      </w:r>
      <w:r w:rsidRPr="00872921">
        <w:rPr>
          <w:rFonts w:asciiTheme="minorHAnsi" w:hAnsiTheme="minorHAnsi" w:cstheme="minorHAnsi"/>
          <w:sz w:val="20"/>
          <w:szCs w:val="20"/>
        </w:rPr>
        <w:t xml:space="preserve">ykonawca powoływał się, na zasadach określonych w art. 118 ust. 1 PZP, w celu wykazania spełniania warunków </w:t>
      </w:r>
      <w:r w:rsidRPr="00872921">
        <w:rPr>
          <w:rFonts w:asciiTheme="minorHAnsi" w:hAnsiTheme="minorHAnsi" w:cstheme="minorHAnsi"/>
          <w:sz w:val="20"/>
          <w:szCs w:val="20"/>
        </w:rPr>
        <w:lastRenderedPageBreak/>
        <w:t xml:space="preserve">udziału w postępowaniu, </w:t>
      </w:r>
      <w:r w:rsidR="0041673F" w:rsidRPr="00872921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872921">
        <w:rPr>
          <w:rFonts w:asciiTheme="minorHAnsi" w:hAnsiTheme="minorHAnsi" w:cstheme="minorHAnsi"/>
          <w:sz w:val="20"/>
          <w:szCs w:val="20"/>
        </w:rPr>
        <w:t xml:space="preserve">jest obowiązany wykazać </w:t>
      </w:r>
      <w:r w:rsidR="0041673F" w:rsidRPr="00872921">
        <w:rPr>
          <w:rFonts w:asciiTheme="minorHAnsi" w:hAnsiTheme="minorHAnsi" w:cstheme="minorHAnsi"/>
          <w:sz w:val="20"/>
          <w:szCs w:val="20"/>
        </w:rPr>
        <w:t>Zamawiającemu</w:t>
      </w:r>
      <w:r w:rsidRPr="00872921">
        <w:rPr>
          <w:rFonts w:asciiTheme="minorHAnsi" w:hAnsiTheme="minorHAnsi" w:cstheme="minorHAnsi"/>
          <w:sz w:val="20"/>
          <w:szCs w:val="20"/>
        </w:rPr>
        <w:t xml:space="preserve">, że proponowany inny podwykonawca lub </w:t>
      </w:r>
      <w:r w:rsidR="0041673F" w:rsidRPr="00872921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872921">
        <w:rPr>
          <w:rFonts w:asciiTheme="minorHAnsi" w:hAnsiTheme="minorHAnsi" w:cstheme="minorHAnsi"/>
          <w:sz w:val="20"/>
          <w:szCs w:val="20"/>
        </w:rPr>
        <w:t>samodzielnie spełnia je w stopniu nie mniejszym niż podwykonawca,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na którego zasoby </w:t>
      </w:r>
      <w:r w:rsidR="0041673F" w:rsidRPr="00872921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872921">
        <w:rPr>
          <w:rFonts w:asciiTheme="minorHAnsi" w:hAnsiTheme="minorHAnsi" w:cstheme="minorHAnsi"/>
          <w:sz w:val="20"/>
          <w:szCs w:val="20"/>
        </w:rPr>
        <w:t>powoływał się w trakcie postępowania o udzielenie zamówienia.</w:t>
      </w:r>
    </w:p>
    <w:p w14:paraId="7AE87C90" w14:textId="7777777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Wykonawca jest odpowiedzialny za działania lub zaniechania podwykonawcy, jego przedstawicieli lub pracowników, jak za własne działania lub zaniechania.</w:t>
      </w:r>
    </w:p>
    <w:p w14:paraId="43FF9CC5" w14:textId="1E7B5F3A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Wykonawca zamierzający zawrzeć umowę o podwykonawstwo, której przedmiotem są prace będące przedmiotem zamówienia, jest zobowiązany, w trakcie ich realizacji, do przedłożenia Zamawiającemu,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za pośrednictwem Koordynatora prac, projektu tej umowy wraz z zestawieniem ilości </w:t>
      </w:r>
      <w:r w:rsidR="00EA7585">
        <w:rPr>
          <w:rFonts w:asciiTheme="minorHAnsi" w:hAnsiTheme="minorHAnsi" w:cstheme="minorHAnsi"/>
          <w:sz w:val="20"/>
          <w:szCs w:val="20"/>
        </w:rPr>
        <w:t>prac</w:t>
      </w:r>
      <w:r w:rsidRPr="00872921">
        <w:rPr>
          <w:rFonts w:asciiTheme="minorHAnsi" w:hAnsiTheme="minorHAnsi" w:cstheme="minorHAnsi"/>
          <w:sz w:val="20"/>
          <w:szCs w:val="20"/>
        </w:rPr>
        <w:t xml:space="preserve"> i ich wyceną nie wyższą niż wartość tego zakresu </w:t>
      </w:r>
      <w:r w:rsidR="00EA7585">
        <w:rPr>
          <w:rFonts w:asciiTheme="minorHAnsi" w:hAnsiTheme="minorHAnsi" w:cstheme="minorHAnsi"/>
          <w:sz w:val="20"/>
          <w:szCs w:val="20"/>
        </w:rPr>
        <w:t>prac</w:t>
      </w:r>
      <w:r w:rsidRPr="00872921">
        <w:rPr>
          <w:rFonts w:asciiTheme="minorHAnsi" w:hAnsiTheme="minorHAnsi" w:cstheme="minorHAnsi"/>
          <w:sz w:val="20"/>
          <w:szCs w:val="20"/>
        </w:rPr>
        <w:t xml:space="preserve"> wynikająca z </w:t>
      </w:r>
      <w:r w:rsidR="00D61A6B">
        <w:rPr>
          <w:rFonts w:asciiTheme="minorHAnsi" w:hAnsiTheme="minorHAnsi" w:cstheme="minorHAnsi"/>
          <w:sz w:val="20"/>
          <w:szCs w:val="20"/>
        </w:rPr>
        <w:t>formularza cenowego</w:t>
      </w:r>
      <w:r w:rsidRPr="00872921">
        <w:rPr>
          <w:rFonts w:asciiTheme="minorHAnsi" w:hAnsiTheme="minorHAnsi" w:cstheme="minorHAnsi"/>
          <w:sz w:val="20"/>
          <w:szCs w:val="20"/>
        </w:rPr>
        <w:t xml:space="preserve"> Wykonawcy</w:t>
      </w:r>
      <w:r w:rsidR="009724A8" w:rsidRPr="00872921">
        <w:rPr>
          <w:rFonts w:asciiTheme="minorHAnsi" w:hAnsiTheme="minorHAnsi" w:cstheme="minorHAnsi"/>
          <w:sz w:val="20"/>
          <w:szCs w:val="20"/>
        </w:rPr>
        <w:t xml:space="preserve"> (stanowiącego załącznik do umowy)</w:t>
      </w:r>
      <w:r w:rsidRPr="00872921">
        <w:rPr>
          <w:rFonts w:asciiTheme="minorHAnsi" w:hAnsiTheme="minorHAnsi" w:cstheme="minorHAnsi"/>
          <w:sz w:val="20"/>
          <w:szCs w:val="20"/>
        </w:rPr>
        <w:t xml:space="preserve">, wraz z częścią dokumentacji dotyczącej wykonania </w:t>
      </w:r>
      <w:r w:rsidR="00EA7585">
        <w:rPr>
          <w:rFonts w:asciiTheme="minorHAnsi" w:hAnsiTheme="minorHAnsi" w:cstheme="minorHAnsi"/>
          <w:sz w:val="20"/>
          <w:szCs w:val="20"/>
        </w:rPr>
        <w:t>prac</w:t>
      </w:r>
      <w:r w:rsidRPr="00872921">
        <w:rPr>
          <w:rFonts w:asciiTheme="minorHAnsi" w:hAnsiTheme="minorHAnsi" w:cstheme="minorHAnsi"/>
          <w:sz w:val="20"/>
          <w:szCs w:val="20"/>
        </w:rPr>
        <w:t>, które mają być realizowane na podstawie umowy o podwykonawstwo lub ze wskazaniem tej części dokumentacji, nie później niż 7 dni przed jej zawarciem.</w:t>
      </w:r>
    </w:p>
    <w:p w14:paraId="402E002B" w14:textId="7777777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Umowa z podwykonawcą powinna stanowić w szczególności, iż:</w:t>
      </w:r>
    </w:p>
    <w:p w14:paraId="3FC939DA" w14:textId="77777777" w:rsidR="00A84ACF" w:rsidRPr="00872921" w:rsidRDefault="00A84ACF" w:rsidP="002F4879">
      <w:pPr>
        <w:pStyle w:val="Styl"/>
        <w:widowControl w:val="0"/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ind w:left="426" w:right="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termin zapłaty wynagrodzenia nie może być dłuższy niż 30 dni,</w:t>
      </w:r>
    </w:p>
    <w:p w14:paraId="25BD3DEF" w14:textId="77777777" w:rsidR="00A84ACF" w:rsidRPr="00872921" w:rsidRDefault="00A84ACF" w:rsidP="002F4879">
      <w:pPr>
        <w:pStyle w:val="Styl"/>
        <w:widowControl w:val="0"/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ind w:left="426" w:right="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przypadku uchylania się przez Wykonawcę od obowiązku zapłaty wymagalnego wynagrodzenia przysługującego podwykonawcy, który zawarł:</w:t>
      </w:r>
    </w:p>
    <w:p w14:paraId="67FDB637" w14:textId="3AB03DF7" w:rsidR="00A84ACF" w:rsidRPr="00872921" w:rsidRDefault="00A84ACF" w:rsidP="002F4879">
      <w:pPr>
        <w:pStyle w:val="Akapitzlist"/>
        <w:numPr>
          <w:ilvl w:val="0"/>
          <w:numId w:val="31"/>
        </w:num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zaakceptowaną przez Zamawiającego umowę o podwykonawstwo, której przedmiotem są </w:t>
      </w:r>
      <w:r w:rsidR="00EC5CAB">
        <w:rPr>
          <w:rFonts w:asciiTheme="minorHAnsi" w:hAnsiTheme="minorHAnsi" w:cstheme="minorHAnsi"/>
          <w:sz w:val="20"/>
          <w:szCs w:val="20"/>
        </w:rPr>
        <w:t>usługi</w:t>
      </w:r>
      <w:r w:rsidRPr="00872921">
        <w:rPr>
          <w:rFonts w:asciiTheme="minorHAnsi" w:hAnsiTheme="minorHAnsi" w:cstheme="minorHAnsi"/>
          <w:sz w:val="20"/>
          <w:szCs w:val="20"/>
        </w:rPr>
        <w:t xml:space="preserve"> lub</w:t>
      </w:r>
    </w:p>
    <w:p w14:paraId="0B444542" w14:textId="1645FC4F" w:rsidR="00A84ACF" w:rsidRPr="00872921" w:rsidRDefault="00A84ACF" w:rsidP="002F4879">
      <w:pPr>
        <w:pStyle w:val="Akapitzlist"/>
        <w:numPr>
          <w:ilvl w:val="0"/>
          <w:numId w:val="31"/>
        </w:num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przedłożoną Zamawiającemu umowę o podwykonawstwo, której przedmiotem są usługi, Zamawiający zapłaci bezpośrednio podwykonawcy kwotę należnego wynagrodzenia bez odsetek należnych pod</w:t>
      </w:r>
      <w:r w:rsidR="00CC460D" w:rsidRPr="00872921">
        <w:rPr>
          <w:rFonts w:asciiTheme="minorHAnsi" w:hAnsiTheme="minorHAnsi" w:cstheme="minorHAnsi"/>
          <w:sz w:val="20"/>
          <w:szCs w:val="20"/>
        </w:rPr>
        <w:t>wykonawcy, zgodnie z </w:t>
      </w:r>
      <w:r w:rsidRPr="00872921">
        <w:rPr>
          <w:rFonts w:asciiTheme="minorHAnsi" w:hAnsiTheme="minorHAnsi" w:cstheme="minorHAnsi"/>
          <w:sz w:val="20"/>
          <w:szCs w:val="20"/>
        </w:rPr>
        <w:t>treścią umowy o podwykonawstwo.</w:t>
      </w:r>
    </w:p>
    <w:p w14:paraId="5521B052" w14:textId="7777777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Umowa o podwykonawstwo nie może zawierać postanowień uzależniających uzyskanie przez podwykonawcę płatności od Wykonawcy, od zapłaty Wykonawcy przez Zamawiającego wynagrodzenia obejmującego zakres </w:t>
      </w:r>
      <w:r w:rsidR="00CC460D" w:rsidRPr="00872921">
        <w:rPr>
          <w:rFonts w:asciiTheme="minorHAnsi" w:hAnsiTheme="minorHAnsi" w:cstheme="minorHAnsi"/>
          <w:sz w:val="20"/>
          <w:szCs w:val="20"/>
        </w:rPr>
        <w:t>prac</w:t>
      </w:r>
      <w:r w:rsidRPr="00872921">
        <w:rPr>
          <w:rFonts w:asciiTheme="minorHAnsi" w:hAnsiTheme="minorHAnsi" w:cstheme="minorHAnsi"/>
          <w:sz w:val="20"/>
          <w:szCs w:val="20"/>
        </w:rPr>
        <w:t xml:space="preserve"> wykonanych przez podwykonawcę.</w:t>
      </w:r>
    </w:p>
    <w:p w14:paraId="08760E3D" w14:textId="0559CF6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Zawarcie umowy o podwykonawstwo, której przedmiotem są </w:t>
      </w:r>
      <w:r w:rsidR="005B06BC" w:rsidRPr="00872921">
        <w:rPr>
          <w:rFonts w:asciiTheme="minorHAnsi" w:hAnsiTheme="minorHAnsi" w:cstheme="minorHAnsi"/>
          <w:sz w:val="20"/>
          <w:szCs w:val="20"/>
        </w:rPr>
        <w:t>usługi</w:t>
      </w:r>
      <w:r w:rsidRPr="00872921">
        <w:rPr>
          <w:rFonts w:asciiTheme="minorHAnsi" w:hAnsiTheme="minorHAnsi" w:cstheme="minorHAnsi"/>
          <w:sz w:val="20"/>
          <w:szCs w:val="20"/>
        </w:rPr>
        <w:t xml:space="preserve">, może nastąpić wyłącznie po akceptacji jej projektu przez Zamawiającego, a przystąpienie do realizacji </w:t>
      </w:r>
      <w:r w:rsidR="005B06BC" w:rsidRPr="00872921">
        <w:rPr>
          <w:rFonts w:asciiTheme="minorHAnsi" w:hAnsiTheme="minorHAnsi" w:cstheme="minorHAnsi"/>
          <w:sz w:val="20"/>
          <w:szCs w:val="20"/>
        </w:rPr>
        <w:t>usług</w:t>
      </w:r>
      <w:r w:rsidRPr="00872921">
        <w:rPr>
          <w:rFonts w:asciiTheme="minorHAnsi" w:hAnsiTheme="minorHAnsi" w:cstheme="minorHAnsi"/>
          <w:sz w:val="20"/>
          <w:szCs w:val="20"/>
        </w:rPr>
        <w:t xml:space="preserve"> przez podwykonawcę może nastąpić wyłącznie po akceptacji umowy</w:t>
      </w:r>
      <w:r w:rsidR="00EA7585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>o podwykonawstwo przez Zamawiającego.</w:t>
      </w:r>
    </w:p>
    <w:p w14:paraId="340CE279" w14:textId="0C85319F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Projekt umowy o podwykonawstwo, której przedmiotem są </w:t>
      </w:r>
      <w:r w:rsidR="005B06BC" w:rsidRPr="00872921">
        <w:rPr>
          <w:rFonts w:asciiTheme="minorHAnsi" w:hAnsiTheme="minorHAnsi" w:cstheme="minorHAnsi"/>
          <w:sz w:val="20"/>
          <w:szCs w:val="20"/>
        </w:rPr>
        <w:t>usługi</w:t>
      </w:r>
      <w:r w:rsidRPr="00872921">
        <w:rPr>
          <w:rFonts w:asciiTheme="minorHAnsi" w:hAnsiTheme="minorHAnsi" w:cstheme="minorHAnsi"/>
          <w:sz w:val="20"/>
          <w:szCs w:val="20"/>
        </w:rPr>
        <w:t>, będzie uważany</w:t>
      </w:r>
      <w:r w:rsidR="00EA7585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>za zaakceptowany przez Zamawiające</w:t>
      </w:r>
      <w:r w:rsidR="00200DD7" w:rsidRPr="00872921">
        <w:rPr>
          <w:rFonts w:asciiTheme="minorHAnsi" w:hAnsiTheme="minorHAnsi" w:cstheme="minorHAnsi"/>
          <w:sz w:val="20"/>
          <w:szCs w:val="20"/>
        </w:rPr>
        <w:t>go, jeżeli Zamawiający wyrazi w </w:t>
      </w:r>
      <w:r w:rsidRPr="00872921">
        <w:rPr>
          <w:rFonts w:asciiTheme="minorHAnsi" w:hAnsiTheme="minorHAnsi" w:cstheme="minorHAnsi"/>
          <w:sz w:val="20"/>
          <w:szCs w:val="20"/>
        </w:rPr>
        <w:t>formie pisemnej akceptację lub</w:t>
      </w:r>
      <w:r w:rsidR="00EA7585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>w terminie 7 dni od dnia przedłożenia mu projektu nie zgłosi w formie pisemnej zastrzeżeń. Za dzień przedłożenia projektu przez Wykonawcę uznaje się dzień przedłożenia projektu Koordynatorowi</w:t>
      </w:r>
      <w:r w:rsidR="00200DD7" w:rsidRPr="00872921">
        <w:rPr>
          <w:rFonts w:asciiTheme="minorHAnsi" w:hAnsiTheme="minorHAnsi" w:cstheme="minorHAnsi"/>
          <w:sz w:val="20"/>
          <w:szCs w:val="20"/>
        </w:rPr>
        <w:t xml:space="preserve"> prac</w:t>
      </w:r>
      <w:r w:rsidR="00EA7585">
        <w:rPr>
          <w:rFonts w:asciiTheme="minorHAnsi" w:hAnsiTheme="minorHAnsi" w:cstheme="minorHAnsi"/>
          <w:sz w:val="20"/>
          <w:szCs w:val="20"/>
        </w:rPr>
        <w:t xml:space="preserve"> </w:t>
      </w:r>
      <w:r w:rsidR="00200DD7" w:rsidRPr="00872921">
        <w:rPr>
          <w:rFonts w:asciiTheme="minorHAnsi" w:hAnsiTheme="minorHAnsi" w:cstheme="minorHAnsi"/>
          <w:sz w:val="20"/>
          <w:szCs w:val="20"/>
        </w:rPr>
        <w:t>na zasadach określonych</w:t>
      </w:r>
      <w:r w:rsidR="00EA7585">
        <w:rPr>
          <w:rFonts w:asciiTheme="minorHAnsi" w:hAnsiTheme="minorHAnsi" w:cstheme="minorHAnsi"/>
          <w:sz w:val="20"/>
          <w:szCs w:val="20"/>
        </w:rPr>
        <w:br/>
      </w:r>
      <w:r w:rsidR="00200DD7" w:rsidRPr="00872921">
        <w:rPr>
          <w:rFonts w:asciiTheme="minorHAnsi" w:hAnsiTheme="minorHAnsi" w:cstheme="minorHAnsi"/>
          <w:sz w:val="20"/>
          <w:szCs w:val="20"/>
        </w:rPr>
        <w:t>w </w:t>
      </w:r>
      <w:r w:rsidRPr="00872921">
        <w:rPr>
          <w:rFonts w:asciiTheme="minorHAnsi" w:hAnsiTheme="minorHAnsi" w:cstheme="minorHAnsi"/>
          <w:sz w:val="20"/>
          <w:szCs w:val="20"/>
        </w:rPr>
        <w:t>ust. 30.</w:t>
      </w:r>
    </w:p>
    <w:p w14:paraId="6D590B27" w14:textId="42E8D47C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Zamawiający zgłosi w terminie określonym w ust. 8 pisemne zastrzeżenia do projektu umowy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o podwykonawstwo, której przedmiotem są </w:t>
      </w:r>
      <w:r w:rsidR="00200DD7" w:rsidRPr="00872921">
        <w:rPr>
          <w:rFonts w:asciiTheme="minorHAnsi" w:hAnsiTheme="minorHAnsi" w:cstheme="minorHAnsi"/>
          <w:sz w:val="20"/>
          <w:szCs w:val="20"/>
        </w:rPr>
        <w:t>usługi</w:t>
      </w:r>
      <w:r w:rsidRPr="00872921">
        <w:rPr>
          <w:rFonts w:asciiTheme="minorHAnsi" w:hAnsiTheme="minorHAnsi" w:cstheme="minorHAnsi"/>
          <w:sz w:val="20"/>
          <w:szCs w:val="20"/>
        </w:rPr>
        <w:t>, w szczególności w następujących przypadkach:</w:t>
      </w:r>
    </w:p>
    <w:p w14:paraId="0C0DD726" w14:textId="7A453641" w:rsidR="00A84ACF" w:rsidRPr="00872921" w:rsidRDefault="00A84ACF" w:rsidP="002F4879">
      <w:p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a)</w:t>
      </w:r>
      <w:r w:rsidRPr="00872921">
        <w:rPr>
          <w:rFonts w:asciiTheme="minorHAnsi" w:hAnsiTheme="minorHAnsi" w:cstheme="minorHAnsi"/>
          <w:sz w:val="20"/>
          <w:szCs w:val="20"/>
        </w:rPr>
        <w:tab/>
        <w:t xml:space="preserve">niespełniania przez projekt wymagań dotyczących umowy o podwykonawstwo, </w:t>
      </w:r>
      <w:r w:rsidR="00CC460D" w:rsidRPr="00872921">
        <w:rPr>
          <w:rFonts w:asciiTheme="minorHAnsi" w:hAnsiTheme="minorHAnsi" w:cstheme="minorHAnsi"/>
          <w:sz w:val="20"/>
          <w:szCs w:val="20"/>
        </w:rPr>
        <w:t>w </w:t>
      </w:r>
      <w:r w:rsidRPr="00872921">
        <w:rPr>
          <w:rFonts w:asciiTheme="minorHAnsi" w:hAnsiTheme="minorHAnsi" w:cstheme="minorHAnsi"/>
          <w:sz w:val="20"/>
          <w:szCs w:val="20"/>
        </w:rPr>
        <w:t>szczególności</w:t>
      </w:r>
      <w:r w:rsidR="00150899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 xml:space="preserve">w zakresie oznaczenia stron tej umowy, wartości wynagrodzenia </w:t>
      </w:r>
      <w:r w:rsidR="00CC460D" w:rsidRPr="00872921">
        <w:rPr>
          <w:rFonts w:asciiTheme="minorHAnsi" w:hAnsiTheme="minorHAnsi" w:cstheme="minorHAnsi"/>
          <w:sz w:val="20"/>
          <w:szCs w:val="20"/>
        </w:rPr>
        <w:t>z </w:t>
      </w:r>
      <w:r w:rsidRPr="00872921">
        <w:rPr>
          <w:rFonts w:asciiTheme="minorHAnsi" w:hAnsiTheme="minorHAnsi" w:cstheme="minorHAnsi"/>
          <w:sz w:val="20"/>
          <w:szCs w:val="20"/>
        </w:rPr>
        <w:t xml:space="preserve">tytułu wykonania </w:t>
      </w:r>
      <w:r w:rsidR="00EA7585">
        <w:rPr>
          <w:rFonts w:asciiTheme="minorHAnsi" w:hAnsiTheme="minorHAnsi" w:cstheme="minorHAnsi"/>
          <w:sz w:val="20"/>
          <w:szCs w:val="20"/>
        </w:rPr>
        <w:t>prac</w:t>
      </w:r>
      <w:r w:rsidRPr="00872921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A038993" w14:textId="678CAF30" w:rsidR="00A84ACF" w:rsidRPr="00872921" w:rsidRDefault="00A84ACF" w:rsidP="002F4879">
      <w:p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b)</w:t>
      </w:r>
      <w:r w:rsidRPr="00872921">
        <w:rPr>
          <w:rFonts w:asciiTheme="minorHAnsi" w:hAnsiTheme="minorHAnsi" w:cstheme="minorHAnsi"/>
          <w:sz w:val="20"/>
          <w:szCs w:val="20"/>
        </w:rPr>
        <w:tab/>
        <w:t>niezałączenia do projektu zestawień, dokumentów lub informacji, o których mowa w</w:t>
      </w:r>
      <w:r w:rsidR="00DC17C8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ust. 4,</w:t>
      </w:r>
    </w:p>
    <w:p w14:paraId="44C18BCB" w14:textId="4C3F4AA8" w:rsidR="00A84ACF" w:rsidRPr="00872921" w:rsidRDefault="00A84ACF" w:rsidP="002F4879">
      <w:p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c)</w:t>
      </w:r>
      <w:r w:rsidRPr="00872921">
        <w:rPr>
          <w:rFonts w:asciiTheme="minorHAnsi" w:hAnsiTheme="minorHAnsi" w:cstheme="minorHAnsi"/>
          <w:sz w:val="20"/>
          <w:szCs w:val="20"/>
        </w:rPr>
        <w:tab/>
        <w:t xml:space="preserve">określenia terminu zapłaty wynagrodzenia dłuższego niż 30 dni od doręczenia Wykonawcy faktury lub rachunku za wykonane </w:t>
      </w:r>
      <w:r w:rsidR="00200DD7" w:rsidRPr="00872921">
        <w:rPr>
          <w:rFonts w:asciiTheme="minorHAnsi" w:hAnsiTheme="minorHAnsi" w:cstheme="minorHAnsi"/>
          <w:sz w:val="20"/>
          <w:szCs w:val="20"/>
        </w:rPr>
        <w:t>usługi,</w:t>
      </w:r>
    </w:p>
    <w:p w14:paraId="501CB7D9" w14:textId="369D7B93" w:rsidR="00A84ACF" w:rsidRPr="00872921" w:rsidRDefault="00A84ACF" w:rsidP="002F4879">
      <w:p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d)</w:t>
      </w:r>
      <w:r w:rsidRPr="00872921">
        <w:rPr>
          <w:rFonts w:asciiTheme="minorHAnsi" w:hAnsiTheme="minorHAnsi" w:cstheme="minorHAnsi"/>
          <w:sz w:val="20"/>
          <w:szCs w:val="20"/>
        </w:rPr>
        <w:tab/>
        <w:t>gdy wynagrodzenie za wykonanie</w:t>
      </w:r>
      <w:r w:rsidR="00EA7585">
        <w:rPr>
          <w:rFonts w:asciiTheme="minorHAnsi" w:hAnsiTheme="minorHAnsi" w:cstheme="minorHAnsi"/>
          <w:sz w:val="20"/>
          <w:szCs w:val="20"/>
        </w:rPr>
        <w:t xml:space="preserve"> </w:t>
      </w:r>
      <w:r w:rsidR="00200DD7" w:rsidRPr="00872921">
        <w:rPr>
          <w:rFonts w:asciiTheme="minorHAnsi" w:hAnsiTheme="minorHAnsi" w:cstheme="minorHAnsi"/>
          <w:sz w:val="20"/>
          <w:szCs w:val="20"/>
        </w:rPr>
        <w:t>usług</w:t>
      </w:r>
      <w:r w:rsidRPr="00872921">
        <w:rPr>
          <w:rFonts w:asciiTheme="minorHAnsi" w:hAnsiTheme="minorHAnsi" w:cstheme="minorHAnsi"/>
          <w:sz w:val="20"/>
          <w:szCs w:val="20"/>
        </w:rPr>
        <w:t xml:space="preserve"> powierzanych do wykonania podwykonawcy lub dalszemu podwykonawcy przekroczy wartość wycenioną za te </w:t>
      </w:r>
      <w:r w:rsidR="00EC5CAB">
        <w:rPr>
          <w:rFonts w:asciiTheme="minorHAnsi" w:hAnsiTheme="minorHAnsi" w:cstheme="minorHAnsi"/>
          <w:sz w:val="20"/>
          <w:szCs w:val="20"/>
        </w:rPr>
        <w:t>usługi</w:t>
      </w:r>
      <w:r w:rsidR="00150899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 xml:space="preserve">w </w:t>
      </w:r>
      <w:r w:rsidR="00EC5CAB">
        <w:rPr>
          <w:rFonts w:asciiTheme="minorHAnsi" w:hAnsiTheme="minorHAnsi" w:cstheme="minorHAnsi"/>
          <w:sz w:val="20"/>
          <w:szCs w:val="20"/>
        </w:rPr>
        <w:t>formularzu cenowym</w:t>
      </w:r>
      <w:r w:rsidRPr="00872921">
        <w:rPr>
          <w:rFonts w:asciiTheme="minorHAnsi" w:hAnsiTheme="minorHAnsi" w:cstheme="minorHAnsi"/>
          <w:sz w:val="20"/>
          <w:szCs w:val="20"/>
        </w:rPr>
        <w:t xml:space="preserve"> Wykonawcy</w:t>
      </w:r>
      <w:r w:rsidR="009724A8" w:rsidRPr="00872921">
        <w:rPr>
          <w:rFonts w:asciiTheme="minorHAnsi" w:hAnsiTheme="minorHAnsi" w:cstheme="minorHAnsi"/>
          <w:sz w:val="20"/>
          <w:szCs w:val="20"/>
        </w:rPr>
        <w:t xml:space="preserve"> (stanowiącym załącznik do umowy),</w:t>
      </w:r>
    </w:p>
    <w:p w14:paraId="78C5D625" w14:textId="6941792F" w:rsidR="00A84ACF" w:rsidRPr="00872921" w:rsidRDefault="00A84ACF" w:rsidP="002F4879">
      <w:p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e)</w:t>
      </w:r>
      <w:r w:rsidRPr="00872921">
        <w:rPr>
          <w:rFonts w:asciiTheme="minorHAnsi" w:hAnsiTheme="minorHAnsi" w:cstheme="minorHAnsi"/>
          <w:sz w:val="20"/>
          <w:szCs w:val="20"/>
        </w:rPr>
        <w:tab/>
        <w:t>zamieszczenia w projekcie postanowień uzależniających uzyskanie przez podwykonawcę płatności</w:t>
      </w:r>
      <w:r w:rsidR="00150899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od Wykonawcy, od zapłaty Wykonawcy przez Zamawiającego wynagrodzenia obejmującego zakres </w:t>
      </w:r>
      <w:r w:rsidR="00EC5CAB">
        <w:rPr>
          <w:rFonts w:asciiTheme="minorHAnsi" w:hAnsiTheme="minorHAnsi" w:cstheme="minorHAnsi"/>
          <w:sz w:val="20"/>
          <w:szCs w:val="20"/>
        </w:rPr>
        <w:t>prac</w:t>
      </w:r>
      <w:r w:rsidR="00200DD7" w:rsidRPr="00872921">
        <w:rPr>
          <w:rFonts w:asciiTheme="minorHAnsi" w:hAnsiTheme="minorHAnsi" w:cstheme="minorHAnsi"/>
          <w:sz w:val="20"/>
          <w:szCs w:val="20"/>
        </w:rPr>
        <w:t xml:space="preserve"> wykonanych przez podwykonawcę,</w:t>
      </w:r>
    </w:p>
    <w:p w14:paraId="58B5533C" w14:textId="2AFB29C5" w:rsidR="00A84ACF" w:rsidRPr="00872921" w:rsidRDefault="00A84ACF" w:rsidP="002F4879">
      <w:p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f)</w:t>
      </w:r>
      <w:r w:rsidRPr="00872921">
        <w:rPr>
          <w:rFonts w:asciiTheme="minorHAnsi" w:hAnsiTheme="minorHAnsi" w:cstheme="minorHAnsi"/>
          <w:sz w:val="20"/>
          <w:szCs w:val="20"/>
        </w:rPr>
        <w:tab/>
        <w:t xml:space="preserve">gdy termin realizacji </w:t>
      </w:r>
      <w:r w:rsidR="00200DD7" w:rsidRPr="00872921">
        <w:rPr>
          <w:rFonts w:asciiTheme="minorHAnsi" w:hAnsiTheme="minorHAnsi" w:cstheme="minorHAnsi"/>
          <w:sz w:val="20"/>
          <w:szCs w:val="20"/>
        </w:rPr>
        <w:t>usług</w:t>
      </w:r>
      <w:r w:rsidRPr="00872921">
        <w:rPr>
          <w:rFonts w:asciiTheme="minorHAnsi" w:hAnsiTheme="minorHAnsi" w:cstheme="minorHAnsi"/>
          <w:sz w:val="20"/>
          <w:szCs w:val="20"/>
        </w:rPr>
        <w:t xml:space="preserve"> określonych projektem jest dłuższy niż przewidywany niniejszą Umową dla tych </w:t>
      </w:r>
      <w:r w:rsidR="00200DD7" w:rsidRPr="00872921">
        <w:rPr>
          <w:rFonts w:asciiTheme="minorHAnsi" w:hAnsiTheme="minorHAnsi" w:cstheme="minorHAnsi"/>
          <w:sz w:val="20"/>
          <w:szCs w:val="20"/>
        </w:rPr>
        <w:t>usług</w:t>
      </w:r>
      <w:r w:rsidRPr="00872921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F470023" w14:textId="0135C079" w:rsidR="00A84ACF" w:rsidRPr="00872921" w:rsidRDefault="00A84ACF" w:rsidP="002F4879">
      <w:p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g)</w:t>
      </w:r>
      <w:r w:rsidRPr="00872921">
        <w:rPr>
          <w:rFonts w:asciiTheme="minorHAnsi" w:hAnsiTheme="minorHAnsi" w:cstheme="minorHAnsi"/>
          <w:sz w:val="20"/>
          <w:szCs w:val="20"/>
        </w:rPr>
        <w:tab/>
        <w:t xml:space="preserve">gdy projekt zawiera postanowienia dotyczące sposobu rozliczeń za wykonane </w:t>
      </w:r>
      <w:r w:rsidR="00EC5CAB">
        <w:rPr>
          <w:rFonts w:asciiTheme="minorHAnsi" w:hAnsiTheme="minorHAnsi" w:cstheme="minorHAnsi"/>
          <w:sz w:val="20"/>
          <w:szCs w:val="20"/>
        </w:rPr>
        <w:t>usługi</w:t>
      </w:r>
      <w:r w:rsidRPr="00872921">
        <w:rPr>
          <w:rFonts w:asciiTheme="minorHAnsi" w:hAnsiTheme="minorHAnsi" w:cstheme="minorHAnsi"/>
          <w:sz w:val="20"/>
          <w:szCs w:val="20"/>
        </w:rPr>
        <w:t xml:space="preserve"> uniemożliwiającego rozliczenie tych </w:t>
      </w:r>
      <w:r w:rsidR="00EC5CAB">
        <w:rPr>
          <w:rFonts w:asciiTheme="minorHAnsi" w:hAnsiTheme="minorHAnsi" w:cstheme="minorHAnsi"/>
          <w:sz w:val="20"/>
          <w:szCs w:val="20"/>
        </w:rPr>
        <w:t xml:space="preserve">usług </w:t>
      </w:r>
      <w:r w:rsidRPr="00872921">
        <w:rPr>
          <w:rFonts w:asciiTheme="minorHAnsi" w:hAnsiTheme="minorHAnsi" w:cstheme="minorHAnsi"/>
          <w:sz w:val="20"/>
          <w:szCs w:val="20"/>
        </w:rPr>
        <w:t>pomiędzy Zamawiającym a Wykonawcą na podstawie Umowy.</w:t>
      </w:r>
    </w:p>
    <w:p w14:paraId="21DD024D" w14:textId="196D0F45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przypadku zgłoszenia przez Zamawiającego zastrzeżeń do projektu umowy o podwykonawstwo</w:t>
      </w:r>
      <w:r w:rsidR="00B5207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w terminie określonym w ust. 8, Wykonawca może przedłożyć zmieniony projekt umowy</w:t>
      </w:r>
      <w:r w:rsidR="00B5207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o podwykonawstwo, uwzględniający w całości zastrzeżenia Zamawiającego.</w:t>
      </w:r>
    </w:p>
    <w:p w14:paraId="36AE17AB" w14:textId="7777777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Po akceptacji projektu umowy o podwykonawstwo lub po upływie terminu na zgłoszenie przez Zamawiającego zastrzeżeń do tego projektu, Wykonawca, podwykonawca lub dalszy podwykonawca zobowiązany jest przedłożyć Zamawiającemu poświadczoną za zgodność z oryginałem kopię zawartej umowy o podwykonawstwo w terminie 7 dni od dnia zawarcia tej umowy. Podwykonawca może przystąpić do prac po zaakceptowaniu umowy przez Zamawiającego, zgodnie z ust. 13.</w:t>
      </w:r>
    </w:p>
    <w:p w14:paraId="4FCED0D7" w14:textId="1723780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Zamawiający zgłosi pisemny sprzeciw do przedłożonej umowy o podwykonawstwo, której przedmiotem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są </w:t>
      </w:r>
      <w:r w:rsidR="00200DD7" w:rsidRPr="00872921">
        <w:rPr>
          <w:rFonts w:asciiTheme="minorHAnsi" w:hAnsiTheme="minorHAnsi" w:cstheme="minorHAnsi"/>
          <w:sz w:val="20"/>
          <w:szCs w:val="20"/>
        </w:rPr>
        <w:t>usługi</w:t>
      </w:r>
      <w:r w:rsidRPr="00872921">
        <w:rPr>
          <w:rFonts w:asciiTheme="minorHAnsi" w:hAnsiTheme="minorHAnsi" w:cstheme="minorHAnsi"/>
          <w:sz w:val="20"/>
          <w:szCs w:val="20"/>
        </w:rPr>
        <w:t>, w terminie 14 dni od jej przedłożenia, w przypadkach określonych w ust. 9.</w:t>
      </w:r>
    </w:p>
    <w:p w14:paraId="4C2E9A27" w14:textId="7777777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Umowa o podwykonawstwo będzie uważana za zaakceptowaną przez Zamawiającego, jeżeli Zamawiający wyrazi w formie pisemnej akceptację lub w terminie 7 dni od dnia przedłożenia kopii tej umowy nie zgłosi do niej w formie pisemnej sprzeciwu.</w:t>
      </w:r>
    </w:p>
    <w:p w14:paraId="32DCA009" w14:textId="6EFA3DCF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lastRenderedPageBreak/>
        <w:t xml:space="preserve">Wykonawca zamówienia na </w:t>
      </w:r>
      <w:r w:rsidR="00CD4A8A" w:rsidRPr="00872921">
        <w:rPr>
          <w:rFonts w:asciiTheme="minorHAnsi" w:hAnsiTheme="minorHAnsi" w:cstheme="minorHAnsi"/>
          <w:sz w:val="20"/>
          <w:szCs w:val="20"/>
        </w:rPr>
        <w:t>usługi</w:t>
      </w:r>
      <w:r w:rsidRPr="00872921">
        <w:rPr>
          <w:rFonts w:asciiTheme="minorHAnsi" w:hAnsiTheme="minorHAnsi" w:cstheme="minorHAnsi"/>
          <w:sz w:val="20"/>
          <w:szCs w:val="20"/>
        </w:rPr>
        <w:t xml:space="preserve"> zobowiązany jest do przedłożenia Zamawiającemu poświadczonej</w:t>
      </w:r>
      <w:r w:rsidR="00EC5CAB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za zgodność z oryginałem kopii umowy o podwykonawstwo, której przedmiotem są dostawy lub usługi, w terminie 7 dni od dnia jej zawarcia, z wyłączeniem umów o podwykonawstwo o wartości mniejszej niż 0,5 % wartości niniejszej Umowy, przy czym wyłączenie nie dotyczy umów o podwykonawstwo o wartości większej niż 20 000 zł.</w:t>
      </w:r>
    </w:p>
    <w:p w14:paraId="54F45940" w14:textId="29BF27C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Wykonawca ma obowiązek doprowadzenia do zmiany umowy o podwykonawstwo w przypadku określonym w ust. 12 oraz na wezwanie Zamawiającego w przypadku przedłożenia umowy</w:t>
      </w:r>
      <w:r w:rsidR="00B5207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o podwykonawstwo, o której mowa w ust. 14, zawierającej termin zapłaty wynagrodzenia dłuższy niż 30 dni od dnia doręczenia faktury lub rachunku, pod rygorem wystąpienia o zapłatę kary umownej. Wykonawca nie może polecić podwykonawcy realizacji przedmiotu umowy o podwykonawstwo w przypadku braku jej akceptacji przez Zamawiającego.</w:t>
      </w:r>
    </w:p>
    <w:p w14:paraId="3D10E03D" w14:textId="06A24CB1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Wykonawca przedłoży, wraz z kopią umowy </w:t>
      </w:r>
      <w:r w:rsidR="00CD4A8A" w:rsidRPr="00872921">
        <w:rPr>
          <w:rFonts w:asciiTheme="minorHAnsi" w:hAnsiTheme="minorHAnsi" w:cstheme="minorHAnsi"/>
          <w:sz w:val="20"/>
          <w:szCs w:val="20"/>
        </w:rPr>
        <w:t>o</w:t>
      </w:r>
      <w:r w:rsidRPr="00872921">
        <w:rPr>
          <w:rFonts w:asciiTheme="minorHAnsi" w:hAnsiTheme="minorHAnsi" w:cstheme="minorHAnsi"/>
          <w:sz w:val="20"/>
          <w:szCs w:val="20"/>
        </w:rPr>
        <w:t xml:space="preserve"> podwykonawstwo, o której mowa w ust. 11 i 14, odpis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z Krajowego Rejestru Sądowego podwykonawcy lub inny dokument właściwy z uwagi na status prawny podwykonawcy, potwierdzający uprawnienia osób zawierających umowę w imieniu podwykonawcy.</w:t>
      </w:r>
    </w:p>
    <w:p w14:paraId="4B7764E4" w14:textId="7777777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Powierzenie realizacji zadań innemu podwykonawcy niż ten, z którym została zawarta zaakceptowana przez Zamawiającego umowa o podwykonawstwo, lub zmiana zakresu zadań określonych tą umową wymaga ponownej akceptacji Zamawiającego w trybie określonym w ust. 4 - 16.</w:t>
      </w:r>
    </w:p>
    <w:p w14:paraId="3E666BC6" w14:textId="04C657DA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Do zmian istotnych postanowień umów o podwykonawstwo, innych niż określone w ust. 17, stosuje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się zasady określone w ust. 4 - 16.</w:t>
      </w:r>
    </w:p>
    <w:p w14:paraId="7A4168D0" w14:textId="4BA822E2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przypadku zawarcia umowy o podwykonawstwo Wykonawca jest zobowiązany do dokonania zapłaty we własnym zakresie wynagrodzenia należnego podwykonawcy, z zachowaniem terminów określonych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tą umową.</w:t>
      </w:r>
    </w:p>
    <w:p w14:paraId="3A5EE441" w14:textId="0BB52234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Warunkiem zapłaty przez Zamawiającego należności z tytułu faktury jest przedstawienie przez Wykonawcę dowodów zapłaty wymagalnego wynagrodzenia podwykonawcom i</w:t>
      </w:r>
      <w:r w:rsidR="00295FF2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dalszym podwykonawcom. Dowody przedstawione na potwierdzenie dokonanej zapłaty wynagrodzenia, powinny potwierdzać brak zaległości Wykonawcy w uregulowaniu wszystkich wymagalnych w tym okresie wynagrodzeń podwykonawców, wynikających z umów o podwykonawstwo.</w:t>
      </w:r>
    </w:p>
    <w:p w14:paraId="656772A5" w14:textId="46F18DC5" w:rsidR="00A84ACF" w:rsidRPr="002F4879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2F4879">
        <w:rPr>
          <w:rFonts w:asciiTheme="minorHAnsi" w:hAnsiTheme="minorHAnsi" w:cstheme="minorHAnsi"/>
          <w:sz w:val="20"/>
          <w:szCs w:val="20"/>
        </w:rPr>
        <w:t xml:space="preserve">Jeżeli w terminie określonym </w:t>
      </w:r>
      <w:r w:rsidR="002F4879" w:rsidRPr="002F4879">
        <w:rPr>
          <w:rFonts w:asciiTheme="minorHAnsi" w:hAnsiTheme="minorHAnsi" w:cstheme="minorHAnsi"/>
          <w:sz w:val="20"/>
          <w:szCs w:val="20"/>
        </w:rPr>
        <w:t>w przedłożonej i</w:t>
      </w:r>
      <w:r w:rsidRPr="002F4879">
        <w:rPr>
          <w:rFonts w:asciiTheme="minorHAnsi" w:hAnsiTheme="minorHAnsi" w:cstheme="minorHAnsi"/>
          <w:sz w:val="20"/>
          <w:szCs w:val="20"/>
        </w:rPr>
        <w:t xml:space="preserve"> zaakceptowanej przez Zamawiającego umowie o podwykonawstwo, której przedmiotem</w:t>
      </w:r>
      <w:r w:rsidR="002F4879" w:rsidRPr="002F4879">
        <w:rPr>
          <w:rFonts w:asciiTheme="minorHAnsi" w:hAnsiTheme="minorHAnsi" w:cstheme="minorHAnsi"/>
          <w:sz w:val="20"/>
          <w:szCs w:val="20"/>
        </w:rPr>
        <w:t xml:space="preserve"> </w:t>
      </w:r>
      <w:r w:rsidRPr="002F4879">
        <w:rPr>
          <w:rFonts w:asciiTheme="minorHAnsi" w:hAnsiTheme="minorHAnsi" w:cstheme="minorHAnsi"/>
          <w:sz w:val="20"/>
          <w:szCs w:val="20"/>
        </w:rPr>
        <w:t>są usługi, Wykonawca nie zapłaci wymagalnego wynagrodzenia przysługującego podwykonawcy, podwykonawca może zwrócić się z żądaniem zapłaty należnego wynagrodzenia bezpośrednio do Zamawiającego.</w:t>
      </w:r>
    </w:p>
    <w:p w14:paraId="4CA60666" w14:textId="2819CAEA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Przed dokonaniem bezpośredniej zapłaty na żądanie, o której mowa w ust. 21, Zamawiający wezwie Wykonawcę do zgłoszenia pisemnych uwag dotyczących zasadności bezpośredniej zapłaty wynagrodzenia podwykonawcy lub dalszemu podwykonawcy, w</w:t>
      </w:r>
      <w:r w:rsidR="00DC17C8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terminie nie krótszym niż 7 dni od dnia doręczenia żądania podwykonawcy.</w:t>
      </w:r>
    </w:p>
    <w:p w14:paraId="18504475" w14:textId="7777777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przypadku zgłoszenia przez Wykonawcę uwag, o których mowa w ust. 22, w terminie wskazanym przez Zamawiającego, Zamawiający może:</w:t>
      </w:r>
    </w:p>
    <w:p w14:paraId="5A5F0854" w14:textId="77777777" w:rsidR="00A84ACF" w:rsidRPr="00872921" w:rsidRDefault="00A84ACF" w:rsidP="002F4879">
      <w:p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a)</w:t>
      </w:r>
      <w:r w:rsidRPr="00872921">
        <w:rPr>
          <w:rFonts w:asciiTheme="minorHAnsi" w:hAnsiTheme="minorHAnsi" w:cstheme="minorHAnsi"/>
          <w:sz w:val="20"/>
          <w:szCs w:val="20"/>
        </w:rPr>
        <w:tab/>
        <w:t>nie dokonać bezpośredniej zapłaty wynagrodzenia podwykonawcy lub dalszemu podwykonawcy, jeżeli Wykonawca wykaże niezasadność takiej zapłaty lub</w:t>
      </w:r>
    </w:p>
    <w:p w14:paraId="0ACF77D4" w14:textId="77777777" w:rsidR="00A84ACF" w:rsidRPr="00872921" w:rsidRDefault="00A84ACF" w:rsidP="002F4879">
      <w:p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b)</w:t>
      </w:r>
      <w:r w:rsidRPr="00872921">
        <w:rPr>
          <w:rFonts w:asciiTheme="minorHAnsi" w:hAnsiTheme="minorHAnsi" w:cstheme="minorHAnsi"/>
          <w:sz w:val="20"/>
          <w:szCs w:val="20"/>
        </w:rPr>
        <w:tab/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14:paraId="5434B66A" w14:textId="77777777" w:rsidR="00A84ACF" w:rsidRPr="00872921" w:rsidRDefault="00A84ACF" w:rsidP="002F4879">
      <w:p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c)</w:t>
      </w:r>
      <w:r w:rsidRPr="00872921">
        <w:rPr>
          <w:rFonts w:asciiTheme="minorHAnsi" w:hAnsiTheme="minorHAnsi" w:cstheme="minorHAnsi"/>
          <w:sz w:val="20"/>
          <w:szCs w:val="20"/>
        </w:rPr>
        <w:tab/>
        <w:t>dokonać bezpośredniej zapłaty wynagrodzenia podwykonawcy lub dalszemu podwykonawcy, jeżeli podwykonawca lub dalszy podwykonawca wykaże zasadność takiej zapłaty.</w:t>
      </w:r>
    </w:p>
    <w:p w14:paraId="0546D568" w14:textId="4FFDC881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Zamawiający jest zobowiązany zapłacić podwykonawcy należne wynagrodzenie, będące przedmiotem żądania, o którym mowa w ust. 21, jeżeli podwykonawca udokumentuje jego zasadność fakturą oraz dokumentami potwierdzającymi wykonanie i odbiór </w:t>
      </w:r>
      <w:r w:rsidR="00EC5CAB">
        <w:rPr>
          <w:rFonts w:asciiTheme="minorHAnsi" w:hAnsiTheme="minorHAnsi" w:cstheme="minorHAnsi"/>
          <w:sz w:val="20"/>
          <w:szCs w:val="20"/>
        </w:rPr>
        <w:t>prac</w:t>
      </w:r>
      <w:r w:rsidRPr="00872921">
        <w:rPr>
          <w:rFonts w:asciiTheme="minorHAnsi" w:hAnsiTheme="minorHAnsi" w:cstheme="minorHAnsi"/>
          <w:sz w:val="20"/>
          <w:szCs w:val="20"/>
        </w:rPr>
        <w:t xml:space="preserve">, </w:t>
      </w:r>
      <w:r w:rsidR="00CD4A8A" w:rsidRPr="00872921">
        <w:rPr>
          <w:rFonts w:asciiTheme="minorHAnsi" w:hAnsiTheme="minorHAnsi" w:cstheme="minorHAnsi"/>
          <w:sz w:val="20"/>
          <w:szCs w:val="20"/>
        </w:rPr>
        <w:t>a </w:t>
      </w:r>
      <w:r w:rsidRPr="00872921">
        <w:rPr>
          <w:rFonts w:asciiTheme="minorHAnsi" w:hAnsiTheme="minorHAnsi" w:cstheme="minorHAnsi"/>
          <w:sz w:val="20"/>
          <w:szCs w:val="20"/>
        </w:rPr>
        <w:t>Wykonawca nie złoży w trybie określonym</w:t>
      </w:r>
      <w:r w:rsidR="00150899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w ust. 22. uwag wykazujących niezasadność bezpośredniej zapłaty. Bezpośrednia zapłata obejmuje wyłącznie należne wynagrodzenie bez odsetek należnych podwykonawcy.</w:t>
      </w:r>
    </w:p>
    <w:p w14:paraId="0975A28B" w14:textId="7777777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Kwota należna podwykonawcy zostanie uiszczona przez Zamawiającego w złotych polskich (PLN).</w:t>
      </w:r>
    </w:p>
    <w:p w14:paraId="00E964F9" w14:textId="7777777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Kwotę równą kwocie zapłaconej podwykonawcy, dalszemu podwykonawcy lub skierowaną do depozytu sądowego Zamawiający potrąca z wynagrodzenia należnego Wykonawcy.</w:t>
      </w:r>
    </w:p>
    <w:p w14:paraId="14D359F5" w14:textId="4DBB416F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Zawarcie umów o podwykonawstwo z dalszymi podwykonawcami także wymaga akceptacji Zamawiającego, zgodnie z zasadami określonymi w ust. 4 – 16, przy czym podwykonawca lub dalszy podwykonawca zobowiązany jest dołączyć zgodę Wykonawcy na zawarcie umowy o podwykonawstwo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o treści zgodnej z przedstawionym projektem umowy.</w:t>
      </w:r>
    </w:p>
    <w:p w14:paraId="0B2EDA02" w14:textId="331B9D06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Koordynator prac może żądać od Wykonawcy zmiany albo odsunięcia podwykonawcy, jeżeli sprzęt techniczny, osoby i kwalifikacje, którymi dysponuje podwykonawca, nie spełniają warunków lub wymagań dotyczącyc</w:t>
      </w:r>
      <w:r w:rsidR="00CD4A8A" w:rsidRPr="00872921">
        <w:rPr>
          <w:rFonts w:asciiTheme="minorHAnsi" w:hAnsiTheme="minorHAnsi" w:cstheme="minorHAnsi"/>
          <w:sz w:val="20"/>
          <w:szCs w:val="20"/>
        </w:rPr>
        <w:t>h podwykonawstwa, określonych w </w:t>
      </w:r>
      <w:r w:rsidRPr="00872921">
        <w:rPr>
          <w:rFonts w:asciiTheme="minorHAnsi" w:hAnsiTheme="minorHAnsi" w:cstheme="minorHAnsi"/>
          <w:sz w:val="20"/>
          <w:szCs w:val="20"/>
        </w:rPr>
        <w:t xml:space="preserve">postępowaniu o udzielenie zamówienia publicznego, nie dają rękojmi należytego wykonania powierzonych podwykonawcy </w:t>
      </w:r>
      <w:r w:rsidR="00EC5CAB">
        <w:rPr>
          <w:rFonts w:asciiTheme="minorHAnsi" w:hAnsiTheme="minorHAnsi" w:cstheme="minorHAnsi"/>
          <w:sz w:val="20"/>
          <w:szCs w:val="20"/>
        </w:rPr>
        <w:t>usług</w:t>
      </w:r>
      <w:r w:rsidRPr="00872921">
        <w:rPr>
          <w:rFonts w:asciiTheme="minorHAnsi" w:hAnsiTheme="minorHAnsi" w:cstheme="minorHAnsi"/>
          <w:sz w:val="20"/>
          <w:szCs w:val="20"/>
        </w:rPr>
        <w:t xml:space="preserve"> lub dotrzymania terminów realizacji tych </w:t>
      </w:r>
      <w:r w:rsidR="00EC5CAB">
        <w:rPr>
          <w:rFonts w:asciiTheme="minorHAnsi" w:hAnsiTheme="minorHAnsi" w:cstheme="minorHAnsi"/>
          <w:sz w:val="20"/>
          <w:szCs w:val="20"/>
        </w:rPr>
        <w:t>usług</w:t>
      </w:r>
      <w:r w:rsidRPr="00872921">
        <w:rPr>
          <w:rFonts w:asciiTheme="minorHAnsi" w:hAnsiTheme="minorHAnsi" w:cstheme="minorHAnsi"/>
          <w:sz w:val="20"/>
          <w:szCs w:val="20"/>
        </w:rPr>
        <w:t>.</w:t>
      </w:r>
    </w:p>
    <w:p w14:paraId="1F6E4114" w14:textId="77777777" w:rsidR="00A84ACF" w:rsidRPr="00872921" w:rsidRDefault="00A84ACF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lastRenderedPageBreak/>
        <w:t>Wszystkie zapisy tego paragrafu mają analogiczne zastosowanie dla umów zawieranych przez podwykonawców i dalszych podwykonawców.</w:t>
      </w:r>
    </w:p>
    <w:p w14:paraId="63C35CE4" w14:textId="0F9B79AD" w:rsidR="007A620D" w:rsidRPr="00872921" w:rsidRDefault="00A84ACF" w:rsidP="002F4879">
      <w:pPr>
        <w:numPr>
          <w:ilvl w:val="0"/>
          <w:numId w:val="11"/>
        </w:numPr>
        <w:spacing w:before="100" w:beforeAutospacing="1" w:after="100" w:afterAutospacing="1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Przez „złożenie na piśmie” należy rozumieć przesłanie drogą elektroniczną – potwierdzone pisemnie,</w:t>
      </w:r>
      <w:r w:rsidR="00B70BE8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lub osobiste przedłożenie Zamawiającemu/Koordynatorowi prac/Wykonawcy, lub drogą pocztową.</w:t>
      </w:r>
    </w:p>
    <w:p w14:paraId="2A1506D4" w14:textId="1C918283" w:rsidR="008F71F7" w:rsidRPr="00C23E46" w:rsidRDefault="003D64DD" w:rsidP="002F4879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Zamawiający dokona zapłaty wynagrodzenia podwykonawcy </w:t>
      </w:r>
      <w:r w:rsidR="00796433" w:rsidRPr="00872921">
        <w:rPr>
          <w:rFonts w:asciiTheme="minorHAnsi" w:hAnsiTheme="minorHAnsi" w:cstheme="minorHAnsi"/>
          <w:sz w:val="20"/>
          <w:szCs w:val="20"/>
        </w:rPr>
        <w:t xml:space="preserve">po </w:t>
      </w:r>
      <w:r w:rsidRPr="00872921">
        <w:rPr>
          <w:rFonts w:asciiTheme="minorHAnsi" w:hAnsiTheme="minorHAnsi" w:cstheme="minorHAnsi"/>
          <w:sz w:val="20"/>
          <w:szCs w:val="20"/>
        </w:rPr>
        <w:t xml:space="preserve">pozytywnej weryfikacji wskazanego przez podwykonawcę rachunku do zapłaty wynagrodzenia jako widniejącego w elektronicznym wykazie czynnych podatników VAT, o którym mowa w art. 96b ust. 1 pkt 2) ustawy </w:t>
      </w:r>
      <w:r w:rsidR="00404818" w:rsidRPr="00872921">
        <w:rPr>
          <w:rFonts w:asciiTheme="minorHAnsi" w:hAnsiTheme="minorHAnsi" w:cstheme="minorHAnsi"/>
          <w:sz w:val="20"/>
          <w:szCs w:val="20"/>
        </w:rPr>
        <w:t>VAT</w:t>
      </w:r>
      <w:r w:rsidRPr="00872921">
        <w:rPr>
          <w:rFonts w:asciiTheme="minorHAnsi" w:hAnsiTheme="minorHAnsi" w:cstheme="minorHAnsi"/>
          <w:sz w:val="20"/>
          <w:szCs w:val="20"/>
        </w:rPr>
        <w:t>. W przypadku, gdy wskazany przez podwykonawcę rachunek nie widnieje w w/w wykazie, Zamawiający będzie uprawniony do wstrzymania się z</w:t>
      </w:r>
      <w:r w:rsidR="00DC17C8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dokonaniem płatności do chwili dokonania przez podwykonawcę korekty faktury i</w:t>
      </w:r>
      <w:r w:rsidR="00DC17C8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wskazania w ramach korekty rachunku widniejącego w w/w wykazie lub w przypadku, gdy podwykonawca nie będzie posiadał statusu czynnego podatnika VAT widniejącego w w/w wykazie, do chwili uzyskania przez podwykonawcę tego statusu. Zamawiający nie będzie zobowiązany do płatności odsetek ustawowych za opóźnienie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w płatności w</w:t>
      </w:r>
      <w:r w:rsidR="00DC17C8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przypadku płatności wynagrodzenia po terminie z powyżej wskazanych przyczyn oraz ponosił jakiejkolwiek odpowiedzialności odszkodowawczej z tego tytułu wobec podwykonawcy.</w:t>
      </w:r>
    </w:p>
    <w:p w14:paraId="03B3C5F7" w14:textId="459C04E6" w:rsidR="00A84ACF" w:rsidRPr="00C23E46" w:rsidRDefault="00A84ACF" w:rsidP="00C23E46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E46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6947A4" w:rsidRPr="00C23E46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795505E1" w14:textId="0D74D296" w:rsidR="00A84ACF" w:rsidRPr="00872921" w:rsidRDefault="00A84ACF" w:rsidP="00C23E46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Nadzór nad realizacją przedmiotu Umowy</w:t>
      </w:r>
    </w:p>
    <w:p w14:paraId="4DCF8139" w14:textId="3B08EF0B" w:rsidR="00A84ACF" w:rsidRPr="00872921" w:rsidRDefault="00A84ACF" w:rsidP="006A2051">
      <w:pPr>
        <w:numPr>
          <w:ilvl w:val="0"/>
          <w:numId w:val="4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Funkcję Koordynatora prac z ramienia Zamawiającego sprawować bę</w:t>
      </w:r>
      <w:r w:rsidR="00B52070">
        <w:rPr>
          <w:rFonts w:asciiTheme="minorHAnsi" w:hAnsiTheme="minorHAnsi" w:cstheme="minorHAnsi"/>
          <w:sz w:val="20"/>
          <w:szCs w:val="20"/>
        </w:rPr>
        <w:t>dzie</w:t>
      </w:r>
      <w:r w:rsidRPr="00872921">
        <w:rPr>
          <w:rFonts w:asciiTheme="minorHAnsi" w:hAnsiTheme="minorHAnsi" w:cstheme="minorHAnsi"/>
          <w:sz w:val="20"/>
          <w:szCs w:val="20"/>
        </w:rPr>
        <w:t xml:space="preserve">: </w:t>
      </w:r>
      <w:r w:rsidR="00550B5E" w:rsidRPr="00872921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23E46">
        <w:rPr>
          <w:rFonts w:asciiTheme="minorHAnsi" w:hAnsiTheme="minorHAnsi" w:cstheme="minorHAnsi"/>
          <w:sz w:val="20"/>
          <w:szCs w:val="20"/>
        </w:rPr>
        <w:t>……………..</w:t>
      </w:r>
      <w:r w:rsidR="006947A4" w:rsidRPr="00872921">
        <w:rPr>
          <w:rFonts w:asciiTheme="minorHAnsi" w:hAnsiTheme="minorHAnsi" w:cstheme="minorHAnsi"/>
          <w:sz w:val="20"/>
          <w:szCs w:val="20"/>
        </w:rPr>
        <w:t xml:space="preserve"> Dane kontaktowe Koordynatora to telefon:</w:t>
      </w:r>
      <w:r w:rsidR="003965CD" w:rsidRPr="003965CD">
        <w:rPr>
          <w:rFonts w:asciiTheme="minorHAnsi" w:hAnsiTheme="minorHAnsi" w:cstheme="minorHAnsi"/>
          <w:sz w:val="20"/>
          <w:szCs w:val="20"/>
        </w:rPr>
        <w:t xml:space="preserve"> </w:t>
      </w:r>
      <w:r w:rsidR="003965CD" w:rsidRPr="00872921">
        <w:rPr>
          <w:rFonts w:asciiTheme="minorHAnsi" w:hAnsiTheme="minorHAnsi" w:cstheme="minorHAnsi"/>
          <w:sz w:val="20"/>
          <w:szCs w:val="20"/>
        </w:rPr>
        <w:t>……</w:t>
      </w:r>
      <w:r w:rsidR="003965CD">
        <w:rPr>
          <w:rFonts w:asciiTheme="minorHAnsi" w:hAnsiTheme="minorHAnsi" w:cstheme="minorHAnsi"/>
          <w:sz w:val="20"/>
          <w:szCs w:val="20"/>
        </w:rPr>
        <w:t>………….</w:t>
      </w:r>
      <w:r w:rsidR="003965CD" w:rsidRPr="00872921">
        <w:rPr>
          <w:rFonts w:asciiTheme="minorHAnsi" w:hAnsiTheme="minorHAnsi" w:cstheme="minorHAnsi"/>
          <w:sz w:val="20"/>
          <w:szCs w:val="20"/>
        </w:rPr>
        <w:t>.…….., poczta email: ……….………………………………………</w:t>
      </w:r>
    </w:p>
    <w:p w14:paraId="2C9D448B" w14:textId="2C4CD491" w:rsidR="00A84ACF" w:rsidRPr="00872921" w:rsidRDefault="00A84ACF" w:rsidP="006A2051">
      <w:pPr>
        <w:numPr>
          <w:ilvl w:val="0"/>
          <w:numId w:val="4"/>
        </w:numPr>
        <w:tabs>
          <w:tab w:val="right" w:leader="dot" w:pos="9072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 ramienia Wykonawcy Kierownikiem prac będzie: ………………………</w:t>
      </w:r>
      <w:r w:rsidR="00C23E46"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  <w:r w:rsidRPr="00872921">
        <w:rPr>
          <w:rFonts w:asciiTheme="minorHAnsi" w:hAnsiTheme="minorHAnsi" w:cstheme="minorHAnsi"/>
          <w:sz w:val="20"/>
          <w:szCs w:val="20"/>
        </w:rPr>
        <w:t xml:space="preserve"> Dane kontaktowe Wykonawcy to telefon: ……</w:t>
      </w:r>
      <w:r w:rsidR="003965CD">
        <w:rPr>
          <w:rFonts w:asciiTheme="minorHAnsi" w:hAnsiTheme="minorHAnsi" w:cstheme="minorHAnsi"/>
          <w:sz w:val="20"/>
          <w:szCs w:val="20"/>
        </w:rPr>
        <w:t>………….</w:t>
      </w:r>
      <w:r w:rsidRPr="00872921">
        <w:rPr>
          <w:rFonts w:asciiTheme="minorHAnsi" w:hAnsiTheme="minorHAnsi" w:cstheme="minorHAnsi"/>
          <w:sz w:val="20"/>
          <w:szCs w:val="20"/>
        </w:rPr>
        <w:t>.…….., poczta email: ……….…………………………………………</w:t>
      </w:r>
    </w:p>
    <w:p w14:paraId="7689868D" w14:textId="5D246C8B" w:rsidR="00137A81" w:rsidRPr="00C23E46" w:rsidRDefault="00A84ACF" w:rsidP="00CA3A8A">
      <w:pPr>
        <w:numPr>
          <w:ilvl w:val="0"/>
          <w:numId w:val="4"/>
        </w:numPr>
        <w:tabs>
          <w:tab w:val="right" w:leader="dot" w:pos="9072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przypadku awarii komunikacji, uniemożliwiającej kontakt Zamawiającego z Wykonawcą na ww. adresy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i numery, Wykonawca zobowiązany jest powiadomić w ciągu 12 godzin</w:t>
      </w:r>
      <w:r w:rsidRPr="0087292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>Zamawiającego, na wskazane</w:t>
      </w:r>
      <w:r w:rsidR="00B5207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w pkt 1 </w:t>
      </w:r>
      <w:r w:rsidR="00B16F0B" w:rsidRPr="00872921">
        <w:rPr>
          <w:rFonts w:asciiTheme="minorHAnsi" w:hAnsiTheme="minorHAnsi" w:cstheme="minorHAnsi"/>
          <w:sz w:val="20"/>
          <w:szCs w:val="20"/>
        </w:rPr>
        <w:t>SWZ</w:t>
      </w:r>
      <w:r w:rsidRPr="00872921">
        <w:rPr>
          <w:rFonts w:asciiTheme="minorHAnsi" w:hAnsiTheme="minorHAnsi" w:cstheme="minorHAnsi"/>
          <w:sz w:val="20"/>
          <w:szCs w:val="20"/>
        </w:rPr>
        <w:t xml:space="preserve"> dane teleadresowe Zamawiającego, pocztą elektroniczną i faxem o zastępczych adresach</w:t>
      </w:r>
      <w:r w:rsidR="00B5207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i numerach telefonów.</w:t>
      </w:r>
    </w:p>
    <w:p w14:paraId="14FBD92B" w14:textId="1B412AB7" w:rsidR="00A84ACF" w:rsidRPr="00C23E46" w:rsidRDefault="00A84ACF" w:rsidP="00A84A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E46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6947A4" w:rsidRPr="00C23E46">
        <w:rPr>
          <w:rFonts w:asciiTheme="minorHAnsi" w:hAnsiTheme="minorHAnsi" w:cstheme="minorHAnsi"/>
          <w:b/>
          <w:bCs/>
          <w:sz w:val="20"/>
          <w:szCs w:val="20"/>
        </w:rPr>
        <w:t>10</w:t>
      </w:r>
    </w:p>
    <w:p w14:paraId="1AC5881E" w14:textId="2E106268" w:rsidR="00A84ACF" w:rsidRPr="00872921" w:rsidRDefault="00A84ACF" w:rsidP="00C23E46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Czynności odbiorowe</w:t>
      </w:r>
    </w:p>
    <w:p w14:paraId="78699011" w14:textId="3E9152BE" w:rsidR="00F06239" w:rsidRPr="00872921" w:rsidRDefault="006947A4" w:rsidP="006A2051">
      <w:pPr>
        <w:numPr>
          <w:ilvl w:val="0"/>
          <w:numId w:val="7"/>
        </w:numPr>
        <w:tabs>
          <w:tab w:val="right" w:leader="dot" w:pos="9072"/>
        </w:tabs>
        <w:spacing w:before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Zawiadomienie</w:t>
      </w:r>
      <w:r w:rsidR="00A84ACF"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 xml:space="preserve">o zakończeniu </w:t>
      </w:r>
      <w:r w:rsidR="00EC5CAB">
        <w:rPr>
          <w:rFonts w:asciiTheme="minorHAnsi" w:hAnsiTheme="minorHAnsi" w:cstheme="minorHAnsi"/>
          <w:sz w:val="20"/>
          <w:szCs w:val="20"/>
        </w:rPr>
        <w:t>prac</w:t>
      </w:r>
      <w:r w:rsidRPr="00872921">
        <w:rPr>
          <w:rFonts w:asciiTheme="minorHAnsi" w:hAnsiTheme="minorHAnsi" w:cstheme="minorHAnsi"/>
          <w:sz w:val="20"/>
          <w:szCs w:val="20"/>
        </w:rPr>
        <w:t xml:space="preserve"> na obiekcie i gotowości do odbioru końcowego winno być dokonane przez Wykonawcę na piśmie skierowanym do ZZ w </w:t>
      </w:r>
      <w:r w:rsidR="00C23E46">
        <w:rPr>
          <w:rFonts w:asciiTheme="minorHAnsi" w:hAnsiTheme="minorHAnsi" w:cstheme="minorHAnsi"/>
          <w:sz w:val="20"/>
          <w:szCs w:val="20"/>
        </w:rPr>
        <w:t>Sieradzu</w:t>
      </w:r>
      <w:r w:rsidRPr="00872921">
        <w:rPr>
          <w:rFonts w:asciiTheme="minorHAnsi" w:hAnsiTheme="minorHAnsi" w:cstheme="minorHAnsi"/>
          <w:sz w:val="20"/>
          <w:szCs w:val="20"/>
        </w:rPr>
        <w:t xml:space="preserve"> i powinno zawierać pisemne potwierdzenie wykonania </w:t>
      </w:r>
      <w:r w:rsidR="00EC5CAB">
        <w:rPr>
          <w:rFonts w:asciiTheme="minorHAnsi" w:hAnsiTheme="minorHAnsi" w:cstheme="minorHAnsi"/>
          <w:sz w:val="20"/>
          <w:szCs w:val="20"/>
        </w:rPr>
        <w:t xml:space="preserve">prac </w:t>
      </w:r>
      <w:r w:rsidRPr="00872921">
        <w:rPr>
          <w:rFonts w:asciiTheme="minorHAnsi" w:hAnsiTheme="minorHAnsi" w:cstheme="minorHAnsi"/>
          <w:sz w:val="20"/>
          <w:szCs w:val="20"/>
        </w:rPr>
        <w:t>przez pracownika koordynującego zadanie wymienionego w § 9 ust. 1</w:t>
      </w:r>
      <w:r w:rsidR="00A84ACF" w:rsidRPr="00872921">
        <w:rPr>
          <w:rFonts w:asciiTheme="minorHAnsi" w:hAnsiTheme="minorHAnsi" w:cstheme="minorHAnsi"/>
          <w:sz w:val="20"/>
          <w:szCs w:val="20"/>
        </w:rPr>
        <w:t>.</w:t>
      </w:r>
    </w:p>
    <w:p w14:paraId="531B2D99" w14:textId="19CE24A9" w:rsidR="00F06239" w:rsidRPr="00872921" w:rsidRDefault="00F06239" w:rsidP="006A2051">
      <w:pPr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ciągu 5 dni roboczych, licząc od daty otrzymania zgłoszenia gotowości do odbioru, Zamawiający wyznacza termin odbioru przypadający w ciągu 10 dni roboczych od daty otrzymania zgłoszenia gotowości do odbioru i powiadamia o tym terminie Wykonawcę. Zakończenie czynności odbioru winno nastąpić w ciągu 7 d</w:t>
      </w:r>
      <w:r w:rsidR="00C23E46">
        <w:rPr>
          <w:rFonts w:asciiTheme="minorHAnsi" w:hAnsiTheme="minorHAnsi" w:cstheme="minorHAnsi"/>
          <w:sz w:val="20"/>
          <w:szCs w:val="20"/>
        </w:rPr>
        <w:t>ni</w:t>
      </w:r>
      <w:r w:rsidR="00C23E46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od daty jego rozpoczęcia.</w:t>
      </w:r>
    </w:p>
    <w:p w14:paraId="54B126CA" w14:textId="7D5D0B91" w:rsidR="00F06239" w:rsidRPr="00872921" w:rsidRDefault="00F06239" w:rsidP="006A2051">
      <w:pPr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Po wyznaczeniu przez Zamawiającego terminu odbioru w myśl ust. 2, w razie zaistnienia uzasadnionej potrzeby, Strony mogą uzgodnić inny termin odbioru. Zmiana terminu odbioru nie stanowi zmiany niniejszej Umowy, ale musi być potwierdzona przez Zamawiającego przynajmniej w formie mailowej</w:t>
      </w:r>
      <w:r w:rsidR="00B70BE8">
        <w:rPr>
          <w:rFonts w:asciiTheme="minorHAnsi" w:hAnsiTheme="minorHAnsi" w:cstheme="minorHAnsi"/>
          <w:sz w:val="20"/>
          <w:szCs w:val="20"/>
        </w:rPr>
        <w:t>.</w:t>
      </w:r>
    </w:p>
    <w:p w14:paraId="2B29F5EA" w14:textId="0EB7C6DE" w:rsidR="00F06239" w:rsidRPr="00872921" w:rsidRDefault="00F06239" w:rsidP="006A2051">
      <w:pPr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Uzgodnienie terminu rozpoczęcia odbioru przypadającego na dzień późniejszy niż 10 dni roboczych od daty otrzymania zgłoszenia nie stanowi zmiany niniejszej Umowy i nie wymaga formy pisemnej pod rygorem nieważności.</w:t>
      </w:r>
    </w:p>
    <w:p w14:paraId="03CBE662" w14:textId="77777777" w:rsidR="00F06239" w:rsidRPr="00872921" w:rsidRDefault="00F06239" w:rsidP="006A2051">
      <w:pPr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color w:val="000000"/>
          <w:sz w:val="20"/>
          <w:szCs w:val="20"/>
        </w:rPr>
        <w:t>Jeśli przedmiot odbioru posiada wady, wówczas:</w:t>
      </w:r>
    </w:p>
    <w:p w14:paraId="4051DEF2" w14:textId="700DFBA8" w:rsidR="00F06239" w:rsidRPr="00872921" w:rsidRDefault="00F06239" w:rsidP="00150899">
      <w:pPr>
        <w:numPr>
          <w:ilvl w:val="0"/>
          <w:numId w:val="21"/>
        </w:numPr>
        <w:tabs>
          <w:tab w:val="right" w:leader="dot" w:pos="9072"/>
        </w:tabs>
        <w:suppressAutoHyphens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2921">
        <w:rPr>
          <w:rFonts w:asciiTheme="minorHAnsi" w:hAnsiTheme="minorHAnsi" w:cstheme="minorHAnsi"/>
          <w:color w:val="000000"/>
          <w:sz w:val="20"/>
          <w:szCs w:val="20"/>
        </w:rPr>
        <w:t xml:space="preserve"> w przypadku wad istotnych - Zamawiający ma prawo odmówić odbioru i wezwać Wykonawcę</w:t>
      </w:r>
      <w:r w:rsidR="00C23E4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do usunięcia wad w wyznaczonym terminie nie dłuższym jednak niż 14 dni (z tym zastrzeżeniem, iż jeśli czynniki niezależne od woli Wykonawcy lub względy technologiczne nie pozwalają na wykonanie prac</w:t>
      </w:r>
      <w:r w:rsidR="00B70B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 xml:space="preserve">w tym terminie wówczas okres ten może być wydłużony za zgodą Zamawiającego); </w:t>
      </w:r>
    </w:p>
    <w:p w14:paraId="1FE2BD3D" w14:textId="0EA7E131" w:rsidR="00F06239" w:rsidRPr="00872921" w:rsidRDefault="00F06239" w:rsidP="00150899">
      <w:pPr>
        <w:numPr>
          <w:ilvl w:val="0"/>
          <w:numId w:val="21"/>
        </w:numPr>
        <w:tabs>
          <w:tab w:val="right" w:leader="dot" w:pos="9072"/>
        </w:tabs>
        <w:suppressAutoHyphens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2921">
        <w:rPr>
          <w:rFonts w:asciiTheme="minorHAnsi" w:hAnsiTheme="minorHAnsi" w:cstheme="minorHAnsi"/>
          <w:color w:val="000000"/>
          <w:sz w:val="20"/>
          <w:szCs w:val="20"/>
        </w:rPr>
        <w:t xml:space="preserve"> w przypadku wad nieistotnych (tj. w szczególności umożliwiających korzystanie z Przedmiotu Umowy lub niewpływających istotnie na charakter, zakładane cechy i właściwości oraz sposób korzystania</w:t>
      </w:r>
      <w:r w:rsidR="00B70B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z Przedmiotu Umowy oraz bezpieczeństwa jego użytkowania) - Zamawiający dokona odbioru,</w:t>
      </w:r>
      <w:r w:rsidR="00B70B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a w protokole odbioru zostaną stwierdzone wady istniejące w przedmiocie odbioru oraz wskazany zostanie termin ich usunięcia (nie dłuższy jednak niż wskazany w pkt 1 powyżej), a w przypadku, gdy stwierdzone wady będą mieć charakter nieusuwalny wówczas Zamawiający dokona odbioru</w:t>
      </w:r>
      <w:r w:rsidR="00B70B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(w protokole odbioru zostaną stwierdzone wady istniejące w przedmiocie odbioru) oraz dokona stosownego obniżenia wynagrodzenia w odniesieniu do</w:t>
      </w:r>
      <w:r w:rsidR="00295FF2" w:rsidRPr="00872921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stwierdzonych wad nieistotnych nieusuwalnych</w:t>
      </w:r>
    </w:p>
    <w:p w14:paraId="58828009" w14:textId="030CFFC6" w:rsidR="00F06239" w:rsidRPr="00872921" w:rsidRDefault="00F06239" w:rsidP="00150899">
      <w:pPr>
        <w:numPr>
          <w:ilvl w:val="0"/>
          <w:numId w:val="21"/>
        </w:numPr>
        <w:tabs>
          <w:tab w:val="right" w:leader="dot" w:pos="9072"/>
        </w:tabs>
        <w:suppressAutoHyphens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2921">
        <w:rPr>
          <w:rFonts w:asciiTheme="minorHAnsi" w:hAnsiTheme="minorHAnsi" w:cstheme="minorHAnsi"/>
          <w:color w:val="000000"/>
          <w:sz w:val="20"/>
          <w:szCs w:val="20"/>
        </w:rPr>
        <w:t xml:space="preserve"> w przypadku nieusunięcia przez Wykonawcę wad nieistotnych (usuwalnych) w wyznaczonym</w:t>
      </w:r>
      <w:r w:rsidR="00B70B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mu terminie, Zamawiający jest uprawniony do dokonania stosownego obniżenia wynagrodzenia</w:t>
      </w:r>
      <w:r w:rsidR="00B70B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w odniesieniu</w:t>
      </w:r>
      <w:r w:rsidR="00B70BE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 xml:space="preserve">do stwierdzonych wad lub kolejnego wezwania Wykonawcy do usunięcia stwierdzonych wad. </w:t>
      </w:r>
    </w:p>
    <w:p w14:paraId="2176BFEC" w14:textId="18081946" w:rsidR="00F06239" w:rsidRPr="00293D96" w:rsidRDefault="00F06239" w:rsidP="006A2051">
      <w:pPr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93D96">
        <w:rPr>
          <w:rFonts w:asciiTheme="minorHAnsi" w:hAnsiTheme="minorHAnsi" w:cstheme="minorHAnsi"/>
          <w:color w:val="000000"/>
          <w:sz w:val="20"/>
          <w:szCs w:val="20"/>
        </w:rPr>
        <w:t xml:space="preserve">W przypadku odmowy dokonania odbioru przez Zamawiającego, Wykonawca jest zobowiązany dokonać ponownego zgłoszenia Przedmiotu odbioru do dokonania odbioru w terminie nie dłuższym niż do dnia upływu terminu na usunięcie wad stwierdzonych podczas procedury odbioru. W przypadku stwierdzenia </w:t>
      </w:r>
      <w:r w:rsidRPr="00293D96">
        <w:rPr>
          <w:rFonts w:asciiTheme="minorHAnsi" w:hAnsiTheme="minorHAnsi" w:cstheme="minorHAnsi"/>
          <w:color w:val="000000"/>
          <w:sz w:val="20"/>
          <w:szCs w:val="20"/>
        </w:rPr>
        <w:lastRenderedPageBreak/>
        <w:t>podczas odbioru wad nieistotnych, Strony potwierdzą usunięcie stwierdzonych wad w protokole,</w:t>
      </w:r>
      <w:r w:rsidR="00C23E46" w:rsidRPr="00293D9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93D96">
        <w:rPr>
          <w:rFonts w:asciiTheme="minorHAnsi" w:hAnsiTheme="minorHAnsi" w:cstheme="minorHAnsi"/>
          <w:color w:val="000000"/>
          <w:sz w:val="20"/>
          <w:szCs w:val="20"/>
        </w:rPr>
        <w:t>a Wykonawca jest zobowiązany dokonać zgłoszenia gotowości do odbioru usuniętych wad w terminie nie dłuższym niż do dnia upływu terminu na ich usunięcie wskazanego w protokole odbioru. Do przystąpienia przez Zamawiającego do ponownej czynności odbioru zastosowanie znajduje ust. 2-4 powyżej</w:t>
      </w:r>
      <w:r w:rsidR="00293D9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3AD94BA" w14:textId="315504B4" w:rsidR="00F06239" w:rsidRPr="00872921" w:rsidRDefault="00F06239" w:rsidP="006A2051">
      <w:pPr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color w:val="000000"/>
          <w:sz w:val="20"/>
          <w:szCs w:val="20"/>
        </w:rPr>
        <w:t xml:space="preserve">Jeżeli Komisja odbiorowa albo </w:t>
      </w:r>
      <w:r w:rsidRPr="00872921">
        <w:rPr>
          <w:rFonts w:asciiTheme="minorHAnsi" w:hAnsiTheme="minorHAnsi" w:cstheme="minorHAnsi"/>
          <w:sz w:val="20"/>
          <w:szCs w:val="20"/>
        </w:rPr>
        <w:t xml:space="preserve">koordynator realizacji przedmiotu Umowy 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stwierdzi, że</w:t>
      </w:r>
      <w:r w:rsidR="00295FF2" w:rsidRPr="00872921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Wykonawca</w:t>
      </w:r>
      <w:r w:rsidR="00C23E4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 xml:space="preserve">nie osiągnął gotowości odbioru, poprzez nie zakończenie całego zakresu </w:t>
      </w:r>
      <w:r w:rsidR="00EC5CAB">
        <w:rPr>
          <w:rFonts w:asciiTheme="minorHAnsi" w:hAnsiTheme="minorHAnsi" w:cstheme="minorHAnsi"/>
          <w:color w:val="000000"/>
          <w:sz w:val="20"/>
          <w:szCs w:val="20"/>
        </w:rPr>
        <w:t>prac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 xml:space="preserve"> zgłaszanych do odbioru,  Zamawiającemu przysługuje prawo odmowy odbioru, a</w:t>
      </w:r>
      <w:r w:rsidR="00295FF2" w:rsidRPr="00872921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zgłoszenie gotowości do odbioru uznaje</w:t>
      </w:r>
      <w:r w:rsidR="00C23E4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się za nieważne.</w:t>
      </w:r>
    </w:p>
    <w:p w14:paraId="152F952A" w14:textId="145B5B75" w:rsidR="00F06239" w:rsidRPr="00872921" w:rsidRDefault="00F06239" w:rsidP="006A2051">
      <w:pPr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color w:val="000000"/>
          <w:sz w:val="20"/>
          <w:szCs w:val="20"/>
        </w:rPr>
        <w:t>Jeżeli Komisja odbiorowa stwierdzi, że przedmiot odbioru końcowego posiada wady istotne nienadające</w:t>
      </w:r>
      <w:r w:rsidR="00C23E4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się do usunięcia i uniemożliwiające jego użytkowanie zgodne z przeznaczeniem, Zamawiającemu przysługuje prawo odstąpienia od Umowy z przyczyn, za które ponosi odpowiedzialność wyłącznie Wykonawca, ze skutkami wskazanymi w § 1</w:t>
      </w:r>
      <w:r w:rsidR="0005526D" w:rsidRPr="00872921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87292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4715B">
        <w:rPr>
          <w:rFonts w:asciiTheme="minorHAnsi" w:hAnsiTheme="minorHAnsi" w:cstheme="minorHAnsi"/>
          <w:sz w:val="20"/>
          <w:szCs w:val="20"/>
        </w:rPr>
        <w:t>ust.</w:t>
      </w:r>
      <w:r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="00B4715B">
        <w:rPr>
          <w:rFonts w:asciiTheme="minorHAnsi" w:hAnsiTheme="minorHAnsi" w:cstheme="minorHAnsi"/>
          <w:sz w:val="20"/>
          <w:szCs w:val="20"/>
        </w:rPr>
        <w:t>2</w:t>
      </w:r>
      <w:r w:rsidRPr="00872921">
        <w:rPr>
          <w:rFonts w:asciiTheme="minorHAnsi" w:hAnsiTheme="minorHAnsi" w:cstheme="minorHAnsi"/>
          <w:sz w:val="20"/>
          <w:szCs w:val="20"/>
        </w:rPr>
        <w:t xml:space="preserve"> lit. c) 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niniejszej Umowy. Uprawnienia określone powyżej przysługują Zamawiającemu również, jeżeli Wykonawca nie usunie wad istotnych podlegających usunięciu w terminie określonym w ust. 5 pkt 1.</w:t>
      </w:r>
    </w:p>
    <w:p w14:paraId="5D7A2DD2" w14:textId="212EA1BD" w:rsidR="00F06239" w:rsidRPr="00872921" w:rsidRDefault="00F06239" w:rsidP="006A2051">
      <w:pPr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2921">
        <w:rPr>
          <w:rFonts w:asciiTheme="minorHAnsi" w:hAnsiTheme="minorHAnsi" w:cstheme="minorHAnsi"/>
          <w:color w:val="000000"/>
          <w:sz w:val="20"/>
          <w:szCs w:val="20"/>
        </w:rPr>
        <w:t>Nieusunięcie przez Wykonawcę w określonym przez Zamawiającego terminie wad, w</w:t>
      </w:r>
      <w:r w:rsidR="00DC17C8" w:rsidRPr="00872921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>sytuacji, o której mowa w ust. 5 i 6, spowoduje rozpoczęcie naliczania kar umownych, na warunkach określonych w § 11</w:t>
      </w:r>
      <w:r w:rsidR="00B4715B">
        <w:rPr>
          <w:rFonts w:asciiTheme="minorHAnsi" w:hAnsiTheme="minorHAnsi" w:cstheme="minorHAnsi"/>
          <w:color w:val="000000"/>
          <w:sz w:val="20"/>
          <w:szCs w:val="20"/>
        </w:rPr>
        <w:br/>
        <w:t>ust. 2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 xml:space="preserve"> lit. b</w:t>
      </w:r>
      <w:r w:rsidR="00B4715B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872921">
        <w:rPr>
          <w:rFonts w:asciiTheme="minorHAnsi" w:hAnsiTheme="minorHAnsi" w:cstheme="minorHAnsi"/>
          <w:color w:val="000000"/>
          <w:sz w:val="20"/>
          <w:szCs w:val="20"/>
        </w:rPr>
        <w:t xml:space="preserve"> niniejszej Umowy.</w:t>
      </w:r>
    </w:p>
    <w:p w14:paraId="333CA8A8" w14:textId="77777777" w:rsidR="00F06239" w:rsidRPr="00872921" w:rsidRDefault="00F06239" w:rsidP="006A2051">
      <w:pPr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Po przeprowadzeniu czynności odbioru zostanie sporządzony i podpisany przez Strony protokół odbioru.</w:t>
      </w:r>
    </w:p>
    <w:p w14:paraId="02299537" w14:textId="4DC1BDD5" w:rsidR="00150899" w:rsidRPr="003965CD" w:rsidRDefault="00F06239" w:rsidP="003965CD">
      <w:pPr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Niezależnie od uprawnienia przysługującego Zamawiającemu określonego w ust. 9 powyżej, w przypadku nieusunięcia przez Wykonawcę wad w terminie wyznaczonym przez Zamawiającego, Zamawiającemu przysługuje uprawnienie do powierzenia usunięcia wad na koszt i na ryzyko Wykonawcy.</w:t>
      </w:r>
    </w:p>
    <w:p w14:paraId="09C4483E" w14:textId="62982753" w:rsidR="00A84ACF" w:rsidRPr="00C23E46" w:rsidRDefault="00A84ACF" w:rsidP="00C23E46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E46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2F3E03" w:rsidRPr="00C23E4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F78EB" w:rsidRPr="00C23E46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50A8705C" w14:textId="14C5D9A2" w:rsidR="00BA35EE" w:rsidRPr="00872921" w:rsidRDefault="00A84ACF" w:rsidP="00C23E46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6056B995" w14:textId="77777777" w:rsidR="00B4715B" w:rsidRDefault="00BA35EE" w:rsidP="00B4715B">
      <w:pPr>
        <w:pStyle w:val="Akapitzlist"/>
        <w:numPr>
          <w:ilvl w:val="0"/>
          <w:numId w:val="18"/>
        </w:numPr>
        <w:tabs>
          <w:tab w:val="clear" w:pos="735"/>
          <w:tab w:val="num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t>Strony zgodnie postanawiają, że w celu zabezpieczenia wzajemnych interesów, w</w:t>
      </w:r>
      <w:r w:rsidR="00B0141E" w:rsidRPr="00B4715B">
        <w:rPr>
          <w:rFonts w:asciiTheme="minorHAnsi" w:hAnsiTheme="minorHAnsi" w:cstheme="minorHAnsi"/>
          <w:sz w:val="20"/>
          <w:szCs w:val="20"/>
        </w:rPr>
        <w:t> </w:t>
      </w:r>
      <w:r w:rsidRPr="00B4715B">
        <w:rPr>
          <w:rFonts w:asciiTheme="minorHAnsi" w:hAnsiTheme="minorHAnsi" w:cstheme="minorHAnsi"/>
          <w:sz w:val="20"/>
          <w:szCs w:val="20"/>
        </w:rPr>
        <w:t>szczególności rzetelnego i terminowego wykonania umowy wprowadzają zapisy o</w:t>
      </w:r>
      <w:r w:rsidR="00DC17C8" w:rsidRPr="00B4715B">
        <w:rPr>
          <w:rFonts w:asciiTheme="minorHAnsi" w:hAnsiTheme="minorHAnsi" w:cstheme="minorHAnsi"/>
          <w:sz w:val="20"/>
          <w:szCs w:val="20"/>
        </w:rPr>
        <w:t> </w:t>
      </w:r>
      <w:r w:rsidRPr="00B4715B">
        <w:rPr>
          <w:rFonts w:asciiTheme="minorHAnsi" w:hAnsiTheme="minorHAnsi" w:cstheme="minorHAnsi"/>
          <w:sz w:val="20"/>
          <w:szCs w:val="20"/>
        </w:rPr>
        <w:t>karach umownych. Kary umowne będą naliczane bez względu na poniesioną szkodę w</w:t>
      </w:r>
      <w:r w:rsidR="00DC17C8" w:rsidRPr="00B4715B">
        <w:rPr>
          <w:rFonts w:asciiTheme="minorHAnsi" w:hAnsiTheme="minorHAnsi" w:cstheme="minorHAnsi"/>
          <w:sz w:val="20"/>
          <w:szCs w:val="20"/>
        </w:rPr>
        <w:t> </w:t>
      </w:r>
      <w:r w:rsidRPr="00B4715B">
        <w:rPr>
          <w:rFonts w:asciiTheme="minorHAnsi" w:hAnsiTheme="minorHAnsi" w:cstheme="minorHAnsi"/>
          <w:sz w:val="20"/>
          <w:szCs w:val="20"/>
        </w:rPr>
        <w:t>następujących przypadkach:</w:t>
      </w:r>
    </w:p>
    <w:p w14:paraId="53CDF053" w14:textId="06D62504" w:rsidR="00BA35EE" w:rsidRPr="00B4715B" w:rsidRDefault="00BA35EE" w:rsidP="00B4715B">
      <w:pPr>
        <w:pStyle w:val="Akapitzlist"/>
        <w:numPr>
          <w:ilvl w:val="0"/>
          <w:numId w:val="18"/>
        </w:numPr>
        <w:tabs>
          <w:tab w:val="clear" w:pos="735"/>
          <w:tab w:val="num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t>Wykonawca zapłaci Zamawiającemu karę umowną:</w:t>
      </w:r>
    </w:p>
    <w:p w14:paraId="1E8977AC" w14:textId="33E6092F" w:rsidR="00BA35EE" w:rsidRPr="00B4715B" w:rsidRDefault="00BA35EE" w:rsidP="00150899">
      <w:pPr>
        <w:numPr>
          <w:ilvl w:val="2"/>
          <w:numId w:val="19"/>
        </w:numPr>
        <w:tabs>
          <w:tab w:val="clear" w:pos="0"/>
        </w:tabs>
        <w:suppressAutoHyphens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t xml:space="preserve">za zwłokę w wykonaniu przedmiotu niniejszej Umowy lub w zgłoszeniu gotowości do końcowego odbioru przedmiotu Umowy - w wysokości 0,3 % wynagrodzenia </w:t>
      </w:r>
      <w:r w:rsidR="0076510A" w:rsidRPr="00B4715B">
        <w:rPr>
          <w:rFonts w:asciiTheme="minorHAnsi" w:hAnsiTheme="minorHAnsi" w:cstheme="minorHAnsi"/>
          <w:sz w:val="20"/>
          <w:szCs w:val="20"/>
        </w:rPr>
        <w:t xml:space="preserve">ryczałtowego </w:t>
      </w:r>
      <w:r w:rsidRPr="00B4715B">
        <w:rPr>
          <w:rFonts w:asciiTheme="minorHAnsi" w:hAnsiTheme="minorHAnsi" w:cstheme="minorHAnsi"/>
          <w:sz w:val="20"/>
          <w:szCs w:val="20"/>
        </w:rPr>
        <w:t>brutto</w:t>
      </w:r>
      <w:r w:rsidR="00956ECB" w:rsidRPr="00B4715B">
        <w:rPr>
          <w:rFonts w:asciiTheme="minorHAnsi" w:hAnsiTheme="minorHAnsi" w:cstheme="minorHAnsi"/>
          <w:sz w:val="20"/>
          <w:szCs w:val="20"/>
        </w:rPr>
        <w:t>:</w:t>
      </w:r>
      <w:r w:rsidRPr="00B4715B">
        <w:rPr>
          <w:rFonts w:asciiTheme="minorHAnsi" w:hAnsiTheme="minorHAnsi" w:cstheme="minorHAnsi"/>
          <w:sz w:val="20"/>
          <w:szCs w:val="20"/>
        </w:rPr>
        <w:t xml:space="preserve"> określonego w § 3 ust. 1</w:t>
      </w:r>
      <w:r w:rsidR="00B70BE8" w:rsidRPr="00B4715B">
        <w:rPr>
          <w:rFonts w:asciiTheme="minorHAnsi" w:hAnsiTheme="minorHAnsi" w:cstheme="minorHAnsi"/>
          <w:sz w:val="20"/>
          <w:szCs w:val="20"/>
        </w:rPr>
        <w:br/>
      </w:r>
      <w:r w:rsidR="00956ECB" w:rsidRPr="00B4715B">
        <w:rPr>
          <w:rFonts w:asciiTheme="minorHAnsi" w:hAnsiTheme="minorHAnsi" w:cstheme="minorHAnsi"/>
          <w:sz w:val="20"/>
          <w:szCs w:val="20"/>
        </w:rPr>
        <w:t xml:space="preserve">w odniesieniu do przedmiotu Umowy objętego zakresem </w:t>
      </w:r>
      <w:r w:rsidR="0076510A" w:rsidRPr="00B4715B">
        <w:rPr>
          <w:rFonts w:asciiTheme="minorHAnsi" w:hAnsiTheme="minorHAnsi" w:cstheme="minorHAnsi"/>
          <w:sz w:val="20"/>
          <w:szCs w:val="20"/>
        </w:rPr>
        <w:t>gwarantowanym</w:t>
      </w:r>
      <w:r w:rsidR="00956ECB" w:rsidRPr="00B4715B">
        <w:rPr>
          <w:rFonts w:asciiTheme="minorHAnsi" w:hAnsiTheme="minorHAnsi" w:cstheme="minorHAnsi"/>
          <w:sz w:val="20"/>
          <w:szCs w:val="20"/>
        </w:rPr>
        <w:t xml:space="preserve"> bądź określonego w § 3 ust. 2 w</w:t>
      </w:r>
      <w:r w:rsidR="00DC17C8" w:rsidRPr="00B4715B">
        <w:rPr>
          <w:rFonts w:asciiTheme="minorHAnsi" w:hAnsiTheme="minorHAnsi" w:cstheme="minorHAnsi"/>
          <w:sz w:val="20"/>
          <w:szCs w:val="20"/>
        </w:rPr>
        <w:t> </w:t>
      </w:r>
      <w:r w:rsidR="00956ECB" w:rsidRPr="00B4715B">
        <w:rPr>
          <w:rFonts w:asciiTheme="minorHAnsi" w:hAnsiTheme="minorHAnsi" w:cstheme="minorHAnsi"/>
          <w:sz w:val="20"/>
          <w:szCs w:val="20"/>
        </w:rPr>
        <w:t>odniesieniu do przedmiotu Umowy objętego zakresem opcjonalnym</w:t>
      </w:r>
      <w:r w:rsidR="00150899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="0076510A" w:rsidRPr="00B4715B">
        <w:rPr>
          <w:rFonts w:asciiTheme="minorHAnsi" w:hAnsiTheme="minorHAnsi" w:cstheme="minorHAnsi"/>
          <w:sz w:val="20"/>
          <w:szCs w:val="20"/>
        </w:rPr>
        <w:t>– w</w:t>
      </w:r>
      <w:r w:rsidR="00DC17C8" w:rsidRPr="00B4715B">
        <w:rPr>
          <w:rFonts w:asciiTheme="minorHAnsi" w:hAnsiTheme="minorHAnsi" w:cstheme="minorHAnsi"/>
          <w:sz w:val="20"/>
          <w:szCs w:val="20"/>
        </w:rPr>
        <w:t> </w:t>
      </w:r>
      <w:r w:rsidR="0076510A" w:rsidRPr="00B4715B">
        <w:rPr>
          <w:rFonts w:asciiTheme="minorHAnsi" w:hAnsiTheme="minorHAnsi" w:cstheme="minorHAnsi"/>
          <w:sz w:val="20"/>
          <w:szCs w:val="20"/>
        </w:rPr>
        <w:t xml:space="preserve">zależności od okresu realizacji Umowy – </w:t>
      </w:r>
      <w:r w:rsidRPr="00B4715B">
        <w:rPr>
          <w:rFonts w:asciiTheme="minorHAnsi" w:hAnsiTheme="minorHAnsi" w:cstheme="minorHAnsi"/>
          <w:sz w:val="20"/>
          <w:szCs w:val="20"/>
        </w:rPr>
        <w:t>za każdy dzień zwłoki</w:t>
      </w:r>
      <w:r w:rsidR="00150899" w:rsidRPr="00B4715B">
        <w:rPr>
          <w:rFonts w:asciiTheme="minorHAnsi" w:hAnsiTheme="minorHAnsi" w:cstheme="minorHAnsi"/>
          <w:sz w:val="20"/>
          <w:szCs w:val="20"/>
        </w:rPr>
        <w:t>;</w:t>
      </w:r>
    </w:p>
    <w:p w14:paraId="1AC0BAF5" w14:textId="77CF85A0" w:rsidR="00BA35EE" w:rsidRPr="00B4715B" w:rsidRDefault="00BA35EE" w:rsidP="00150899">
      <w:pPr>
        <w:numPr>
          <w:ilvl w:val="2"/>
          <w:numId w:val="19"/>
        </w:numPr>
        <w:tabs>
          <w:tab w:val="clear" w:pos="0"/>
        </w:tabs>
        <w:suppressAutoHyphens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t>za zwłokę w usunięciu wad stwierdzonych przy odbiorze</w:t>
      </w:r>
      <w:r w:rsidR="0076510A" w:rsidRPr="00B4715B">
        <w:rPr>
          <w:rFonts w:asciiTheme="minorHAnsi" w:hAnsiTheme="minorHAnsi" w:cstheme="minorHAnsi"/>
          <w:sz w:val="20"/>
          <w:szCs w:val="20"/>
        </w:rPr>
        <w:t xml:space="preserve"> częściowym bądź końcowym</w:t>
      </w:r>
      <w:r w:rsidRPr="00B4715B">
        <w:rPr>
          <w:rFonts w:asciiTheme="minorHAnsi" w:hAnsiTheme="minorHAnsi" w:cstheme="minorHAnsi"/>
          <w:sz w:val="20"/>
          <w:szCs w:val="20"/>
        </w:rPr>
        <w:t xml:space="preserve"> lub</w:t>
      </w:r>
      <w:r w:rsidR="00D86E53" w:rsidRPr="00B4715B">
        <w:rPr>
          <w:rFonts w:asciiTheme="minorHAnsi" w:hAnsiTheme="minorHAnsi" w:cstheme="minorHAnsi"/>
          <w:sz w:val="20"/>
          <w:szCs w:val="20"/>
        </w:rPr>
        <w:t xml:space="preserve"> w okresie</w:t>
      </w:r>
      <w:r w:rsidRPr="00B4715B">
        <w:rPr>
          <w:rFonts w:asciiTheme="minorHAnsi" w:hAnsiTheme="minorHAnsi" w:cstheme="minorHAnsi"/>
          <w:sz w:val="20"/>
          <w:szCs w:val="20"/>
        </w:rPr>
        <w:t xml:space="preserve"> rękojmi za wady – w wysokości 0,3 % wynagrodzenia </w:t>
      </w:r>
      <w:r w:rsidR="0076510A" w:rsidRPr="00B4715B">
        <w:rPr>
          <w:rFonts w:asciiTheme="minorHAnsi" w:hAnsiTheme="minorHAnsi" w:cstheme="minorHAnsi"/>
          <w:sz w:val="20"/>
          <w:szCs w:val="20"/>
        </w:rPr>
        <w:t xml:space="preserve">ryczałtowego </w:t>
      </w:r>
      <w:r w:rsidRPr="00B4715B">
        <w:rPr>
          <w:rFonts w:asciiTheme="minorHAnsi" w:hAnsiTheme="minorHAnsi" w:cstheme="minorHAnsi"/>
          <w:sz w:val="20"/>
          <w:szCs w:val="20"/>
        </w:rPr>
        <w:t>brutto</w:t>
      </w:r>
      <w:r w:rsidR="0076510A" w:rsidRPr="00B4715B">
        <w:rPr>
          <w:rFonts w:asciiTheme="minorHAnsi" w:hAnsiTheme="minorHAnsi" w:cstheme="minorHAnsi"/>
          <w:sz w:val="20"/>
          <w:szCs w:val="20"/>
        </w:rPr>
        <w:t>:</w:t>
      </w:r>
      <w:r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="0076510A" w:rsidRPr="00B4715B">
        <w:rPr>
          <w:rFonts w:asciiTheme="minorHAnsi" w:hAnsiTheme="minorHAnsi" w:cstheme="minorHAnsi"/>
          <w:sz w:val="20"/>
          <w:szCs w:val="20"/>
        </w:rPr>
        <w:t>określonego w § 3</w:t>
      </w:r>
      <w:r w:rsidR="00150899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="0076510A" w:rsidRPr="00B4715B">
        <w:rPr>
          <w:rFonts w:asciiTheme="minorHAnsi" w:hAnsiTheme="minorHAnsi" w:cstheme="minorHAnsi"/>
          <w:sz w:val="20"/>
          <w:szCs w:val="20"/>
        </w:rPr>
        <w:t>ust. 1 w odniesieniu</w:t>
      </w:r>
      <w:r w:rsidR="00B70BE8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="0076510A" w:rsidRPr="00B4715B">
        <w:rPr>
          <w:rFonts w:asciiTheme="minorHAnsi" w:hAnsiTheme="minorHAnsi" w:cstheme="minorHAnsi"/>
          <w:sz w:val="20"/>
          <w:szCs w:val="20"/>
        </w:rPr>
        <w:t>do przedmiotu Umowy objętego zakresem gwarantowanym bądź określonego w § 3 ust. 2 w</w:t>
      </w:r>
      <w:r w:rsidR="003D6A25" w:rsidRPr="00B4715B">
        <w:rPr>
          <w:rFonts w:asciiTheme="minorHAnsi" w:hAnsiTheme="minorHAnsi" w:cstheme="minorHAnsi"/>
          <w:sz w:val="20"/>
          <w:szCs w:val="20"/>
        </w:rPr>
        <w:t> </w:t>
      </w:r>
      <w:r w:rsidR="0076510A" w:rsidRPr="00B4715B">
        <w:rPr>
          <w:rFonts w:asciiTheme="minorHAnsi" w:hAnsiTheme="minorHAnsi" w:cstheme="minorHAnsi"/>
          <w:sz w:val="20"/>
          <w:szCs w:val="20"/>
        </w:rPr>
        <w:t>odniesieniu do przedmiotu Umowy objętego zakresem opcjonalnym – w</w:t>
      </w:r>
      <w:r w:rsidR="003D6A25" w:rsidRPr="00B4715B">
        <w:rPr>
          <w:rFonts w:asciiTheme="minorHAnsi" w:hAnsiTheme="minorHAnsi" w:cstheme="minorHAnsi"/>
          <w:sz w:val="20"/>
          <w:szCs w:val="20"/>
        </w:rPr>
        <w:t> </w:t>
      </w:r>
      <w:r w:rsidR="0076510A" w:rsidRPr="00B4715B">
        <w:rPr>
          <w:rFonts w:asciiTheme="minorHAnsi" w:hAnsiTheme="minorHAnsi" w:cstheme="minorHAnsi"/>
          <w:sz w:val="20"/>
          <w:szCs w:val="20"/>
        </w:rPr>
        <w:t>zależności od okresu realizacji Umowy</w:t>
      </w:r>
      <w:r w:rsidR="00150899" w:rsidRPr="00B4715B">
        <w:rPr>
          <w:rFonts w:asciiTheme="minorHAnsi" w:hAnsiTheme="minorHAnsi" w:cstheme="minorHAnsi"/>
          <w:sz w:val="20"/>
          <w:szCs w:val="20"/>
        </w:rPr>
        <w:br/>
      </w:r>
      <w:r w:rsidR="0076510A" w:rsidRPr="00B4715B">
        <w:rPr>
          <w:rFonts w:asciiTheme="minorHAnsi" w:hAnsiTheme="minorHAnsi" w:cstheme="minorHAnsi"/>
          <w:sz w:val="20"/>
          <w:szCs w:val="20"/>
        </w:rPr>
        <w:t xml:space="preserve">– </w:t>
      </w:r>
      <w:r w:rsidRPr="00B4715B">
        <w:rPr>
          <w:rFonts w:asciiTheme="minorHAnsi" w:hAnsiTheme="minorHAnsi" w:cstheme="minorHAnsi"/>
          <w:sz w:val="20"/>
          <w:szCs w:val="20"/>
        </w:rPr>
        <w:t>za każdy dzień zwłoki liczony od dnia wyznaczonego na usunięcie wad</w:t>
      </w:r>
      <w:r w:rsidR="00150899" w:rsidRPr="00B4715B">
        <w:rPr>
          <w:rFonts w:asciiTheme="minorHAnsi" w:hAnsiTheme="minorHAnsi" w:cstheme="minorHAnsi"/>
          <w:sz w:val="20"/>
          <w:szCs w:val="20"/>
        </w:rPr>
        <w:t>;</w:t>
      </w:r>
    </w:p>
    <w:p w14:paraId="6ED108B1" w14:textId="6F32B260" w:rsidR="00BA35EE" w:rsidRPr="00B4715B" w:rsidRDefault="00BA35EE" w:rsidP="00150899">
      <w:pPr>
        <w:numPr>
          <w:ilvl w:val="2"/>
          <w:numId w:val="19"/>
        </w:numPr>
        <w:tabs>
          <w:tab w:val="clear" w:pos="0"/>
        </w:tabs>
        <w:suppressAutoHyphens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t>za odstąpienie od umowy z przyczyn zależnych wyłącznie od Wykonawcy w</w:t>
      </w:r>
      <w:r w:rsidR="003D6A25" w:rsidRPr="00B4715B">
        <w:rPr>
          <w:rFonts w:asciiTheme="minorHAnsi" w:hAnsiTheme="minorHAnsi" w:cstheme="minorHAnsi"/>
          <w:sz w:val="20"/>
          <w:szCs w:val="20"/>
        </w:rPr>
        <w:t> </w:t>
      </w:r>
      <w:r w:rsidRPr="00B4715B">
        <w:rPr>
          <w:rFonts w:asciiTheme="minorHAnsi" w:hAnsiTheme="minorHAnsi" w:cstheme="minorHAnsi"/>
          <w:sz w:val="20"/>
          <w:szCs w:val="20"/>
        </w:rPr>
        <w:t>wysokości 10 % wynagrodzenia</w:t>
      </w:r>
      <w:r w:rsidR="0076510A" w:rsidRPr="00B4715B">
        <w:rPr>
          <w:rFonts w:asciiTheme="minorHAnsi" w:hAnsiTheme="minorHAnsi" w:cstheme="minorHAnsi"/>
          <w:sz w:val="20"/>
          <w:szCs w:val="20"/>
        </w:rPr>
        <w:t xml:space="preserve"> ryczałtowego</w:t>
      </w:r>
      <w:r w:rsidRPr="00B4715B">
        <w:rPr>
          <w:rFonts w:asciiTheme="minorHAnsi" w:hAnsiTheme="minorHAnsi" w:cstheme="minorHAnsi"/>
          <w:sz w:val="20"/>
          <w:szCs w:val="20"/>
        </w:rPr>
        <w:t xml:space="preserve"> brutto</w:t>
      </w:r>
      <w:r w:rsidR="0076510A" w:rsidRPr="00B4715B">
        <w:rPr>
          <w:rFonts w:asciiTheme="minorHAnsi" w:hAnsiTheme="minorHAnsi" w:cstheme="minorHAnsi"/>
          <w:sz w:val="20"/>
          <w:szCs w:val="20"/>
        </w:rPr>
        <w:t>: określonego w § 3 ust. 1 w</w:t>
      </w:r>
      <w:r w:rsidR="003D6A25" w:rsidRPr="00B4715B">
        <w:rPr>
          <w:rFonts w:asciiTheme="minorHAnsi" w:hAnsiTheme="minorHAnsi" w:cstheme="minorHAnsi"/>
          <w:sz w:val="20"/>
          <w:szCs w:val="20"/>
        </w:rPr>
        <w:t> </w:t>
      </w:r>
      <w:r w:rsidR="0076510A" w:rsidRPr="00B4715B">
        <w:rPr>
          <w:rFonts w:asciiTheme="minorHAnsi" w:hAnsiTheme="minorHAnsi" w:cstheme="minorHAnsi"/>
          <w:sz w:val="20"/>
          <w:szCs w:val="20"/>
        </w:rPr>
        <w:t>odniesieniu do przedmiotu Umowy objętego zakresem gwarantowanym bądź określonego w § 3 ust. 2 w odniesieniu</w:t>
      </w:r>
      <w:r w:rsidR="00150899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="0076510A" w:rsidRPr="00B4715B">
        <w:rPr>
          <w:rFonts w:asciiTheme="minorHAnsi" w:hAnsiTheme="minorHAnsi" w:cstheme="minorHAnsi"/>
          <w:sz w:val="20"/>
          <w:szCs w:val="20"/>
        </w:rPr>
        <w:t>do przedmiotu Umowy objętego zakresem opcjonalnym – w zależności od terminu odstąpienia</w:t>
      </w:r>
      <w:r w:rsidR="00150899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="0076510A" w:rsidRPr="00B4715B">
        <w:rPr>
          <w:rFonts w:asciiTheme="minorHAnsi" w:hAnsiTheme="minorHAnsi" w:cstheme="minorHAnsi"/>
          <w:sz w:val="20"/>
          <w:szCs w:val="20"/>
        </w:rPr>
        <w:t>od Umowy (tj. terminu odpowiednio w okresie obejmującym zakres gwarantowany bądź opcjonalny)</w:t>
      </w:r>
      <w:r w:rsidR="00150899" w:rsidRPr="00B4715B">
        <w:rPr>
          <w:rFonts w:asciiTheme="minorHAnsi" w:hAnsiTheme="minorHAnsi" w:cstheme="minorHAnsi"/>
          <w:sz w:val="20"/>
          <w:szCs w:val="20"/>
        </w:rPr>
        <w:t>;</w:t>
      </w:r>
    </w:p>
    <w:p w14:paraId="64475746" w14:textId="2D2E0E17" w:rsidR="00BA35EE" w:rsidRPr="00B4715B" w:rsidRDefault="00BA35EE" w:rsidP="00150899">
      <w:pPr>
        <w:numPr>
          <w:ilvl w:val="2"/>
          <w:numId w:val="19"/>
        </w:numPr>
        <w:tabs>
          <w:tab w:val="clear" w:pos="0"/>
        </w:tabs>
        <w:suppressAutoHyphens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t xml:space="preserve">za niedopełnienie wymogów, o których mowa w § 7 ust. 3 </w:t>
      </w:r>
      <w:r w:rsidR="003860C9" w:rsidRPr="00B4715B">
        <w:rPr>
          <w:rFonts w:asciiTheme="minorHAnsi" w:hAnsiTheme="minorHAnsi" w:cstheme="minorHAnsi"/>
          <w:sz w:val="20"/>
          <w:szCs w:val="20"/>
        </w:rPr>
        <w:t>lit.</w:t>
      </w:r>
      <w:r w:rsidRPr="00B4715B">
        <w:rPr>
          <w:rFonts w:asciiTheme="minorHAnsi" w:hAnsiTheme="minorHAnsi" w:cstheme="minorHAnsi"/>
          <w:sz w:val="20"/>
          <w:szCs w:val="20"/>
        </w:rPr>
        <w:t xml:space="preserve"> c) </w:t>
      </w:r>
      <w:r w:rsidR="003860C9" w:rsidRPr="00B4715B">
        <w:rPr>
          <w:rFonts w:asciiTheme="minorHAnsi" w:hAnsiTheme="minorHAnsi" w:cstheme="minorHAnsi"/>
          <w:sz w:val="20"/>
          <w:szCs w:val="20"/>
        </w:rPr>
        <w:t xml:space="preserve">lub </w:t>
      </w:r>
      <w:r w:rsidRPr="00B4715B">
        <w:rPr>
          <w:rFonts w:asciiTheme="minorHAnsi" w:hAnsiTheme="minorHAnsi" w:cstheme="minorHAnsi"/>
          <w:sz w:val="20"/>
          <w:szCs w:val="20"/>
        </w:rPr>
        <w:t>d) Umowy – w</w:t>
      </w:r>
      <w:r w:rsidR="00B0141E" w:rsidRPr="00B4715B">
        <w:rPr>
          <w:rFonts w:asciiTheme="minorHAnsi" w:hAnsiTheme="minorHAnsi" w:cstheme="minorHAnsi"/>
          <w:sz w:val="20"/>
          <w:szCs w:val="20"/>
        </w:rPr>
        <w:t> </w:t>
      </w:r>
      <w:r w:rsidRPr="00B4715B">
        <w:rPr>
          <w:rFonts w:asciiTheme="minorHAnsi" w:hAnsiTheme="minorHAnsi" w:cstheme="minorHAnsi"/>
          <w:sz w:val="20"/>
          <w:szCs w:val="20"/>
        </w:rPr>
        <w:t>wysokości</w:t>
      </w:r>
      <w:r w:rsidR="00C23E46" w:rsidRPr="00B4715B">
        <w:rPr>
          <w:rFonts w:asciiTheme="minorHAnsi" w:hAnsiTheme="minorHAnsi" w:cstheme="minorHAnsi"/>
          <w:sz w:val="20"/>
          <w:szCs w:val="20"/>
        </w:rPr>
        <w:br/>
      </w:r>
      <w:r w:rsidRPr="00B4715B">
        <w:rPr>
          <w:rFonts w:asciiTheme="minorHAnsi" w:hAnsiTheme="minorHAnsi" w:cstheme="minorHAnsi"/>
          <w:sz w:val="20"/>
          <w:szCs w:val="20"/>
        </w:rPr>
        <w:t xml:space="preserve">0,3 % wynagrodzenia </w:t>
      </w:r>
      <w:r w:rsidR="003860C9" w:rsidRPr="00B4715B">
        <w:rPr>
          <w:rFonts w:asciiTheme="minorHAnsi" w:hAnsiTheme="minorHAnsi" w:cstheme="minorHAnsi"/>
          <w:sz w:val="20"/>
          <w:szCs w:val="20"/>
        </w:rPr>
        <w:t xml:space="preserve">ryczałtowego </w:t>
      </w:r>
      <w:r w:rsidRPr="00B4715B">
        <w:rPr>
          <w:rFonts w:asciiTheme="minorHAnsi" w:hAnsiTheme="minorHAnsi" w:cstheme="minorHAnsi"/>
          <w:sz w:val="20"/>
          <w:szCs w:val="20"/>
        </w:rPr>
        <w:t>brutto</w:t>
      </w:r>
      <w:r w:rsidR="003860C9" w:rsidRPr="00B4715B">
        <w:rPr>
          <w:rFonts w:asciiTheme="minorHAnsi" w:hAnsiTheme="minorHAnsi" w:cstheme="minorHAnsi"/>
          <w:sz w:val="20"/>
          <w:szCs w:val="20"/>
        </w:rPr>
        <w:t>: określonego w § 3 ust. 1 w odniesieniu do przedmiotu Umowy objętego zakresem gwarantowanym bądź określonego w § 3 ust. 2 w odniesieniu</w:t>
      </w:r>
      <w:r w:rsidR="00B70BE8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="003860C9" w:rsidRPr="00B4715B">
        <w:rPr>
          <w:rFonts w:asciiTheme="minorHAnsi" w:hAnsiTheme="minorHAnsi" w:cstheme="minorHAnsi"/>
          <w:sz w:val="20"/>
          <w:szCs w:val="20"/>
        </w:rPr>
        <w:t>do przedmiotu Umowy objętego zakresem opcjonalnym – w zależności od terminu, w którym nastąpiło niedopełnienie</w:t>
      </w:r>
      <w:r w:rsidR="00B70BE8" w:rsidRPr="00B4715B">
        <w:rPr>
          <w:rFonts w:asciiTheme="minorHAnsi" w:hAnsiTheme="minorHAnsi" w:cstheme="minorHAnsi"/>
          <w:sz w:val="20"/>
          <w:szCs w:val="20"/>
        </w:rPr>
        <w:br/>
      </w:r>
      <w:r w:rsidR="003860C9" w:rsidRPr="00B4715B">
        <w:rPr>
          <w:rFonts w:asciiTheme="minorHAnsi" w:hAnsiTheme="minorHAnsi" w:cstheme="minorHAnsi"/>
          <w:sz w:val="20"/>
          <w:szCs w:val="20"/>
        </w:rPr>
        <w:t>ww. wymogów (tj. terminu odpowiednio w okresie obejmującym zakres gwarantowany bądź opcjonalny)</w:t>
      </w:r>
      <w:r w:rsidR="00150899" w:rsidRPr="00B4715B">
        <w:rPr>
          <w:rFonts w:asciiTheme="minorHAnsi" w:hAnsiTheme="minorHAnsi" w:cstheme="minorHAnsi"/>
          <w:sz w:val="20"/>
          <w:szCs w:val="20"/>
        </w:rPr>
        <w:t>;</w:t>
      </w:r>
    </w:p>
    <w:p w14:paraId="1FEC04B4" w14:textId="4628D0F3" w:rsidR="00BA35EE" w:rsidRPr="00B4715B" w:rsidRDefault="00BA35EE" w:rsidP="00150899">
      <w:pPr>
        <w:numPr>
          <w:ilvl w:val="2"/>
          <w:numId w:val="19"/>
        </w:numPr>
        <w:tabs>
          <w:tab w:val="clear" w:pos="0"/>
        </w:tabs>
        <w:suppressAutoHyphens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t>za niedopełnienie wymogu, o którym mowa w § 7 ust. 1 Umowy – w wysokości 2</w:t>
      </w:r>
      <w:r w:rsidR="00B70BE8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Pr="00B4715B">
        <w:rPr>
          <w:rFonts w:asciiTheme="minorHAnsi" w:hAnsiTheme="minorHAnsi" w:cstheme="minorHAnsi"/>
          <w:sz w:val="20"/>
          <w:szCs w:val="20"/>
        </w:rPr>
        <w:t>800</w:t>
      </w:r>
      <w:r w:rsidR="00293D96" w:rsidRPr="00B4715B">
        <w:rPr>
          <w:rFonts w:asciiTheme="minorHAnsi" w:hAnsiTheme="minorHAnsi" w:cstheme="minorHAnsi"/>
          <w:sz w:val="20"/>
          <w:szCs w:val="20"/>
        </w:rPr>
        <w:t>,00</w:t>
      </w:r>
      <w:r w:rsidRPr="00B4715B">
        <w:rPr>
          <w:rFonts w:asciiTheme="minorHAnsi" w:hAnsiTheme="minorHAnsi" w:cstheme="minorHAnsi"/>
          <w:sz w:val="20"/>
          <w:szCs w:val="20"/>
        </w:rPr>
        <w:t xml:space="preserve"> zł za każdy miesiąc,</w:t>
      </w:r>
      <w:r w:rsidR="00150899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Pr="00B4715B">
        <w:rPr>
          <w:rFonts w:asciiTheme="minorHAnsi" w:hAnsiTheme="minorHAnsi" w:cstheme="minorHAnsi"/>
          <w:sz w:val="20"/>
          <w:szCs w:val="20"/>
        </w:rPr>
        <w:t>za każdego pracownika</w:t>
      </w:r>
      <w:r w:rsidR="00150899" w:rsidRPr="00B4715B">
        <w:rPr>
          <w:rFonts w:asciiTheme="minorHAnsi" w:hAnsiTheme="minorHAnsi" w:cstheme="minorHAnsi"/>
          <w:sz w:val="20"/>
          <w:szCs w:val="20"/>
        </w:rPr>
        <w:t>;</w:t>
      </w:r>
    </w:p>
    <w:p w14:paraId="3C7D32ED" w14:textId="5ADF5E12" w:rsidR="00BA35EE" w:rsidRPr="00B4715B" w:rsidRDefault="00BA35EE" w:rsidP="00150899">
      <w:pPr>
        <w:numPr>
          <w:ilvl w:val="2"/>
          <w:numId w:val="19"/>
        </w:numPr>
        <w:tabs>
          <w:tab w:val="clear" w:pos="0"/>
        </w:tabs>
        <w:suppressAutoHyphens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t>za nieprzedłożenie do akceptacji projektu umowy o podwykonawstwo, której przedmiotem</w:t>
      </w:r>
      <w:r w:rsidR="00150899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Pr="00B4715B">
        <w:rPr>
          <w:rFonts w:asciiTheme="minorHAnsi" w:hAnsiTheme="minorHAnsi" w:cstheme="minorHAnsi"/>
          <w:sz w:val="20"/>
          <w:szCs w:val="20"/>
        </w:rPr>
        <w:t>są roboty eksploatacyjne lub projektu jej zmiany; za nieprzedłożenie potwierdzonej za zgodność</w:t>
      </w:r>
      <w:r w:rsidR="00150899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Pr="00B4715B">
        <w:rPr>
          <w:rFonts w:asciiTheme="minorHAnsi" w:hAnsiTheme="minorHAnsi" w:cstheme="minorHAnsi"/>
          <w:sz w:val="20"/>
          <w:szCs w:val="20"/>
        </w:rPr>
        <w:t>z oryginałem kopii umowy o podwykonawstwo lub jej zmiany; za brak wymaganej przez Zamawiającego zmiany umowy o</w:t>
      </w:r>
      <w:r w:rsidR="003D6A25" w:rsidRPr="00B4715B">
        <w:rPr>
          <w:rFonts w:asciiTheme="minorHAnsi" w:hAnsiTheme="minorHAnsi" w:cstheme="minorHAnsi"/>
          <w:sz w:val="20"/>
          <w:szCs w:val="20"/>
        </w:rPr>
        <w:t> </w:t>
      </w:r>
      <w:r w:rsidRPr="00B4715B">
        <w:rPr>
          <w:rFonts w:asciiTheme="minorHAnsi" w:hAnsiTheme="minorHAnsi" w:cstheme="minorHAnsi"/>
          <w:sz w:val="20"/>
          <w:szCs w:val="20"/>
        </w:rPr>
        <w:t>podwykonawstwo w zakresie terminu zapłaty – w wysokości 1</w:t>
      </w:r>
      <w:r w:rsidR="00B70BE8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Pr="00B4715B">
        <w:rPr>
          <w:rFonts w:asciiTheme="minorHAnsi" w:hAnsiTheme="minorHAnsi" w:cstheme="minorHAnsi"/>
          <w:sz w:val="20"/>
          <w:szCs w:val="20"/>
        </w:rPr>
        <w:t>000,00 złotych za każdy nieprzedłożony</w:t>
      </w:r>
      <w:r w:rsidR="00150899" w:rsidRPr="00B4715B">
        <w:rPr>
          <w:rFonts w:asciiTheme="minorHAnsi" w:hAnsiTheme="minorHAnsi" w:cstheme="minorHAnsi"/>
          <w:sz w:val="20"/>
          <w:szCs w:val="20"/>
        </w:rPr>
        <w:br/>
      </w:r>
      <w:r w:rsidRPr="00B4715B">
        <w:rPr>
          <w:rFonts w:asciiTheme="minorHAnsi" w:hAnsiTheme="minorHAnsi" w:cstheme="minorHAnsi"/>
          <w:sz w:val="20"/>
          <w:szCs w:val="20"/>
        </w:rPr>
        <w:t>do akceptacji projekt umowy; za każdą nieprzedłożoną zmianę projektu; za każdą nieprzedłożoną kopię umowy oraz za każdą nieprzedłożoną jej zmianę</w:t>
      </w:r>
      <w:r w:rsidR="00150899" w:rsidRPr="00B4715B">
        <w:rPr>
          <w:rFonts w:asciiTheme="minorHAnsi" w:hAnsiTheme="minorHAnsi" w:cstheme="minorHAnsi"/>
          <w:sz w:val="20"/>
          <w:szCs w:val="20"/>
        </w:rPr>
        <w:t>;</w:t>
      </w:r>
    </w:p>
    <w:p w14:paraId="2A177728" w14:textId="6C4A3570" w:rsidR="00BA35EE" w:rsidRPr="00B4715B" w:rsidRDefault="00BA35EE" w:rsidP="00150899">
      <w:pPr>
        <w:numPr>
          <w:ilvl w:val="2"/>
          <w:numId w:val="19"/>
        </w:numPr>
        <w:tabs>
          <w:tab w:val="clear" w:pos="0"/>
        </w:tabs>
        <w:suppressAutoHyphens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t xml:space="preserve">za </w:t>
      </w:r>
      <w:r w:rsidR="00F27172" w:rsidRPr="00B4715B">
        <w:rPr>
          <w:rFonts w:asciiTheme="minorHAnsi" w:hAnsiTheme="minorHAnsi" w:cstheme="minorHAnsi"/>
          <w:sz w:val="20"/>
          <w:szCs w:val="20"/>
        </w:rPr>
        <w:t>brak zapłaty lub nieterminową zapłatę wynagrodzenia należnego podwykonawcom lub dalszym podwykonawcom, w tym w przypadku braku zmiany wysokości wynagrodzenia, o której mowa</w:t>
      </w:r>
      <w:r w:rsidR="00B70BE8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="00F27172" w:rsidRPr="00B4715B">
        <w:rPr>
          <w:rFonts w:asciiTheme="minorHAnsi" w:hAnsiTheme="minorHAnsi" w:cstheme="minorHAnsi"/>
          <w:sz w:val="20"/>
          <w:szCs w:val="20"/>
        </w:rPr>
        <w:t>w art. 439 ust. 5 PZP – w</w:t>
      </w:r>
      <w:r w:rsidR="003D6A25" w:rsidRPr="00B4715B">
        <w:rPr>
          <w:rFonts w:asciiTheme="minorHAnsi" w:hAnsiTheme="minorHAnsi" w:cstheme="minorHAnsi"/>
          <w:sz w:val="20"/>
          <w:szCs w:val="20"/>
        </w:rPr>
        <w:t> </w:t>
      </w:r>
      <w:r w:rsidR="00F27172" w:rsidRPr="00B4715B">
        <w:rPr>
          <w:rFonts w:asciiTheme="minorHAnsi" w:hAnsiTheme="minorHAnsi" w:cstheme="minorHAnsi"/>
          <w:sz w:val="20"/>
          <w:szCs w:val="20"/>
        </w:rPr>
        <w:t>wysokości 1</w:t>
      </w:r>
      <w:r w:rsidR="00B70BE8" w:rsidRPr="00B4715B">
        <w:rPr>
          <w:rFonts w:asciiTheme="minorHAnsi" w:hAnsiTheme="minorHAnsi" w:cstheme="minorHAnsi"/>
          <w:sz w:val="20"/>
          <w:szCs w:val="20"/>
        </w:rPr>
        <w:t xml:space="preserve"> </w:t>
      </w:r>
      <w:r w:rsidR="00F27172" w:rsidRPr="00B4715B">
        <w:rPr>
          <w:rFonts w:asciiTheme="minorHAnsi" w:hAnsiTheme="minorHAnsi" w:cstheme="minorHAnsi"/>
          <w:sz w:val="20"/>
          <w:szCs w:val="20"/>
        </w:rPr>
        <w:t>000,00 zł za każdy stwierdzony przypadek</w:t>
      </w:r>
    </w:p>
    <w:p w14:paraId="6142F0D4" w14:textId="26A42A08" w:rsidR="00BA35EE" w:rsidRPr="00B4715B" w:rsidRDefault="00BA35EE" w:rsidP="00150899">
      <w:pPr>
        <w:numPr>
          <w:ilvl w:val="2"/>
          <w:numId w:val="19"/>
        </w:numPr>
        <w:tabs>
          <w:tab w:val="clear" w:pos="0"/>
        </w:tabs>
        <w:suppressAutoHyphens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lastRenderedPageBreak/>
        <w:t>za nieuzasadniony brak uczestnictwa Wykonawcy w wyznaczonym drugim i</w:t>
      </w:r>
      <w:r w:rsidR="003D6A25" w:rsidRPr="00B4715B">
        <w:rPr>
          <w:rFonts w:asciiTheme="minorHAnsi" w:hAnsiTheme="minorHAnsi" w:cstheme="minorHAnsi"/>
          <w:sz w:val="20"/>
          <w:szCs w:val="20"/>
        </w:rPr>
        <w:t> </w:t>
      </w:r>
      <w:r w:rsidRPr="00B4715B">
        <w:rPr>
          <w:rFonts w:asciiTheme="minorHAnsi" w:hAnsiTheme="minorHAnsi" w:cstheme="minorHAnsi"/>
          <w:sz w:val="20"/>
          <w:szCs w:val="20"/>
        </w:rPr>
        <w:t>każdym kolejnym odbiorze przedmiotu Umowy lub jej części określonej w</w:t>
      </w:r>
      <w:r w:rsidR="00295FF2" w:rsidRPr="00B4715B">
        <w:rPr>
          <w:rFonts w:asciiTheme="minorHAnsi" w:hAnsiTheme="minorHAnsi" w:cstheme="minorHAnsi"/>
          <w:sz w:val="20"/>
          <w:szCs w:val="20"/>
        </w:rPr>
        <w:t> </w:t>
      </w:r>
      <w:r w:rsidRPr="00B4715B">
        <w:rPr>
          <w:rFonts w:asciiTheme="minorHAnsi" w:hAnsiTheme="minorHAnsi" w:cstheme="minorHAnsi"/>
          <w:sz w:val="20"/>
          <w:szCs w:val="20"/>
        </w:rPr>
        <w:t xml:space="preserve">Harmonogramie rzeczowym realizacji </w:t>
      </w:r>
      <w:r w:rsidR="00EC5CAB">
        <w:rPr>
          <w:rFonts w:asciiTheme="minorHAnsi" w:hAnsiTheme="minorHAnsi" w:cstheme="minorHAnsi"/>
          <w:sz w:val="20"/>
          <w:szCs w:val="20"/>
        </w:rPr>
        <w:t xml:space="preserve">prac </w:t>
      </w:r>
      <w:r w:rsidRPr="00B4715B">
        <w:rPr>
          <w:rFonts w:asciiTheme="minorHAnsi" w:hAnsiTheme="minorHAnsi" w:cstheme="minorHAnsi"/>
          <w:sz w:val="20"/>
          <w:szCs w:val="20"/>
        </w:rPr>
        <w:t>utrzymaniowych – w wysokości 5000,00 zł za każdy stwierdzony przypadek</w:t>
      </w:r>
      <w:r w:rsidR="00150899" w:rsidRPr="00B4715B">
        <w:rPr>
          <w:rFonts w:asciiTheme="minorHAnsi" w:hAnsiTheme="minorHAnsi" w:cstheme="minorHAnsi"/>
          <w:sz w:val="20"/>
          <w:szCs w:val="20"/>
        </w:rPr>
        <w:t>;</w:t>
      </w:r>
    </w:p>
    <w:p w14:paraId="601DD0CD" w14:textId="65F0EB68" w:rsidR="00BA35EE" w:rsidRPr="00B4715B" w:rsidRDefault="00BA35EE" w:rsidP="006A2051">
      <w:pPr>
        <w:pStyle w:val="Akapitzlist"/>
        <w:numPr>
          <w:ilvl w:val="0"/>
          <w:numId w:val="18"/>
        </w:numPr>
        <w:tabs>
          <w:tab w:val="clear" w:pos="735"/>
          <w:tab w:val="num" w:pos="567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t xml:space="preserve">Łączną wysokość kar umownych jakich mogą dochodzić Strony określa się na </w:t>
      </w:r>
      <w:r w:rsidR="00293D96" w:rsidRPr="00B4715B">
        <w:rPr>
          <w:rFonts w:asciiTheme="minorHAnsi" w:hAnsiTheme="minorHAnsi" w:cstheme="minorHAnsi"/>
          <w:sz w:val="20"/>
          <w:szCs w:val="20"/>
        </w:rPr>
        <w:t>3</w:t>
      </w:r>
      <w:r w:rsidRPr="00B4715B">
        <w:rPr>
          <w:rFonts w:asciiTheme="minorHAnsi" w:hAnsiTheme="minorHAnsi" w:cstheme="minorHAnsi"/>
          <w:sz w:val="20"/>
          <w:szCs w:val="20"/>
        </w:rPr>
        <w:t xml:space="preserve">0 % </w:t>
      </w:r>
      <w:r w:rsidR="003860C9" w:rsidRPr="00B4715B">
        <w:rPr>
          <w:rFonts w:asciiTheme="minorHAnsi" w:hAnsiTheme="minorHAnsi" w:cstheme="minorHAnsi"/>
          <w:sz w:val="20"/>
          <w:szCs w:val="20"/>
        </w:rPr>
        <w:t xml:space="preserve">łącznego </w:t>
      </w:r>
      <w:r w:rsidRPr="00B4715B">
        <w:rPr>
          <w:rFonts w:asciiTheme="minorHAnsi" w:hAnsiTheme="minorHAnsi" w:cstheme="minorHAnsi"/>
          <w:sz w:val="20"/>
          <w:szCs w:val="20"/>
        </w:rPr>
        <w:t xml:space="preserve">wynagrodzenia umownego brutto określonego w § 3 ust. 1 </w:t>
      </w:r>
      <w:r w:rsidR="00E951A1" w:rsidRPr="00B4715B">
        <w:rPr>
          <w:rFonts w:asciiTheme="minorHAnsi" w:hAnsiTheme="minorHAnsi" w:cstheme="minorHAnsi"/>
          <w:sz w:val="20"/>
          <w:szCs w:val="20"/>
        </w:rPr>
        <w:t xml:space="preserve">i ust. 2 </w:t>
      </w:r>
      <w:r w:rsidRPr="00B4715B">
        <w:rPr>
          <w:rFonts w:asciiTheme="minorHAnsi" w:hAnsiTheme="minorHAnsi" w:cstheme="minorHAnsi"/>
          <w:sz w:val="20"/>
          <w:szCs w:val="20"/>
        </w:rPr>
        <w:t xml:space="preserve">Umowy. </w:t>
      </w:r>
    </w:p>
    <w:p w14:paraId="72E035DD" w14:textId="09369BBA" w:rsidR="00BA35EE" w:rsidRPr="00B4715B" w:rsidRDefault="00BA35EE" w:rsidP="006A2051">
      <w:pPr>
        <w:pStyle w:val="Akapitzlist"/>
        <w:numPr>
          <w:ilvl w:val="0"/>
          <w:numId w:val="18"/>
        </w:numPr>
        <w:tabs>
          <w:tab w:val="clear" w:pos="735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t>Wykonawca wyraża zgodę na potrącenie kar umownych z należnego mu wynagrodzenia określonego niniejszą Umową.</w:t>
      </w:r>
    </w:p>
    <w:p w14:paraId="5EC256B6" w14:textId="2C456BC2" w:rsidR="00C80B87" w:rsidRPr="00872921" w:rsidRDefault="00BA35EE" w:rsidP="006A2051">
      <w:pPr>
        <w:pStyle w:val="Akapitzlist"/>
        <w:numPr>
          <w:ilvl w:val="0"/>
          <w:numId w:val="18"/>
        </w:numPr>
        <w:tabs>
          <w:tab w:val="clear" w:pos="735"/>
          <w:tab w:val="num" w:pos="567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4715B">
        <w:rPr>
          <w:rFonts w:asciiTheme="minorHAnsi" w:hAnsiTheme="minorHAnsi" w:cstheme="minorHAnsi"/>
          <w:sz w:val="20"/>
          <w:szCs w:val="20"/>
        </w:rPr>
        <w:t xml:space="preserve">Strony dopuszczają możliwość dochodzenia odszkodowania uzupełniającego ponad zastrzeżone kary umowne do wysokości rzeczywiście poniesionej szkody wraz </w:t>
      </w:r>
      <w:r w:rsidR="003D6A25" w:rsidRPr="00B4715B">
        <w:rPr>
          <w:rFonts w:asciiTheme="minorHAnsi" w:hAnsiTheme="minorHAnsi" w:cstheme="minorHAnsi"/>
          <w:sz w:val="20"/>
          <w:szCs w:val="20"/>
        </w:rPr>
        <w:t> </w:t>
      </w:r>
      <w:r w:rsidRPr="00B4715B">
        <w:rPr>
          <w:rFonts w:asciiTheme="minorHAnsi" w:hAnsiTheme="minorHAnsi" w:cstheme="minorHAnsi"/>
          <w:sz w:val="20"/>
          <w:szCs w:val="20"/>
        </w:rPr>
        <w:t xml:space="preserve"> odsetkami.</w:t>
      </w:r>
      <w:r w:rsidRPr="008729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1A5FFB" w14:textId="3634064C" w:rsidR="00B8384E" w:rsidRPr="00017280" w:rsidRDefault="00B8384E" w:rsidP="00762BE2">
      <w:pPr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01728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§ 12</w:t>
      </w:r>
    </w:p>
    <w:p w14:paraId="257D714F" w14:textId="77777777" w:rsidR="00762BE2" w:rsidRPr="00872921" w:rsidRDefault="00762BE2" w:rsidP="00C23E46">
      <w:pPr>
        <w:spacing w:before="60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7292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Prawo opcji</w:t>
      </w:r>
    </w:p>
    <w:p w14:paraId="5870A915" w14:textId="40FEF24E" w:rsidR="00762BE2" w:rsidRPr="00872921" w:rsidRDefault="00762BE2" w:rsidP="00C23E46">
      <w:pPr>
        <w:numPr>
          <w:ilvl w:val="0"/>
          <w:numId w:val="23"/>
        </w:numPr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7292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Zamawiający zastrzega możliwość skorzystania z prawa opcji (określonego w art. 441 ust. 1 ustawy PZP) obejmującego uprawnienie Zamawiającego do jednostronnego rozszerzenia zamówienia w stosunku</w:t>
      </w:r>
      <w:r w:rsidR="00B70BE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  <w:r w:rsidRPr="0087292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do zamówienia podstawowego w zakresie</w:t>
      </w:r>
      <w:r w:rsidR="00810AB8" w:rsidRPr="0087292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zgodnym z OPZ opcjonalnym</w:t>
      </w:r>
      <w:r w:rsidRPr="0087292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które nie ma charakteru zobowiązania, w okresie wskazanym w § 2 ust. </w:t>
      </w:r>
      <w:r w:rsidR="00810AB8" w:rsidRPr="0087292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1 lit. b)</w:t>
      </w:r>
      <w:r w:rsidRPr="0087292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</w:t>
      </w:r>
    </w:p>
    <w:p w14:paraId="75136C1C" w14:textId="77777777" w:rsidR="00762BE2" w:rsidRPr="00872921" w:rsidRDefault="00762BE2" w:rsidP="006A2051">
      <w:pPr>
        <w:numPr>
          <w:ilvl w:val="0"/>
          <w:numId w:val="23"/>
        </w:numPr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7292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Zamawiający może z prawa opcji nie skorzystać lub skorzystać w niepełnym zakresie.</w:t>
      </w:r>
    </w:p>
    <w:p w14:paraId="05275414" w14:textId="77777777" w:rsidR="00762BE2" w:rsidRPr="00872921" w:rsidRDefault="00762BE2" w:rsidP="006A2051">
      <w:pPr>
        <w:numPr>
          <w:ilvl w:val="0"/>
          <w:numId w:val="23"/>
        </w:numPr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7292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Zamówienie realizowane w ramach opcji jest jednostronnym uprawnieniem Zamawiającego.</w:t>
      </w:r>
    </w:p>
    <w:p w14:paraId="50D137F1" w14:textId="7D4449B9" w:rsidR="00762BE2" w:rsidRPr="00872921" w:rsidRDefault="00762BE2" w:rsidP="006A2051">
      <w:pPr>
        <w:numPr>
          <w:ilvl w:val="0"/>
          <w:numId w:val="23"/>
        </w:numPr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7292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Nieskorzystanie przez Zamawiającego z opcji nie rodzi po stronie </w:t>
      </w:r>
      <w:r w:rsidR="00B4715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Wykonawcy</w:t>
      </w:r>
      <w:r w:rsidRPr="0087292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żadnych roszczeń w stosunku do Zamawiającego.</w:t>
      </w:r>
    </w:p>
    <w:p w14:paraId="055BE6A1" w14:textId="6F4E325F" w:rsidR="00762BE2" w:rsidRPr="00293D96" w:rsidRDefault="00762BE2" w:rsidP="006A2051">
      <w:pPr>
        <w:numPr>
          <w:ilvl w:val="0"/>
          <w:numId w:val="23"/>
        </w:numPr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93D9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Warunkiem uruchomienia przez Zamawiającego opcji będzie złożenie pisemnego oświadczenia woli</w:t>
      </w:r>
      <w:r w:rsidR="00017280" w:rsidRPr="00293D9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  <w:r w:rsidRPr="00293D9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 skorzystaniu z prawa opcji</w:t>
      </w:r>
      <w:r w:rsidR="00947FC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</w:t>
      </w:r>
      <w:r w:rsidRPr="00293D9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nie później </w:t>
      </w:r>
      <w:r w:rsidR="00947FC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niż</w:t>
      </w:r>
      <w:r w:rsidRPr="00293D9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10 dni przed upływem terminu zakończenia Umowy objętego zakresem podstawowym.</w:t>
      </w:r>
    </w:p>
    <w:p w14:paraId="164466A3" w14:textId="2BEC33DD" w:rsidR="00B8384E" w:rsidRPr="00017280" w:rsidRDefault="00762BE2" w:rsidP="00017280">
      <w:pPr>
        <w:numPr>
          <w:ilvl w:val="0"/>
          <w:numId w:val="23"/>
        </w:numPr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7292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Zasady dotyczące realizacji zamówienia objętego opcją będą takie same jak te, które obowiązują przy realizacji zamówienia podstawowego.</w:t>
      </w:r>
    </w:p>
    <w:p w14:paraId="3E79AE7D" w14:textId="77777777" w:rsidR="00A841B8" w:rsidRPr="00017280" w:rsidRDefault="00B8384E" w:rsidP="00B8384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7280">
        <w:rPr>
          <w:rFonts w:asciiTheme="minorHAnsi" w:hAnsiTheme="minorHAnsi" w:cstheme="minorHAnsi"/>
          <w:b/>
          <w:sz w:val="20"/>
          <w:szCs w:val="20"/>
        </w:rPr>
        <w:t>§</w:t>
      </w:r>
      <w:r w:rsidR="00A841B8" w:rsidRPr="000172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7280">
        <w:rPr>
          <w:rFonts w:asciiTheme="minorHAnsi" w:hAnsiTheme="minorHAnsi" w:cstheme="minorHAnsi"/>
          <w:b/>
          <w:sz w:val="20"/>
          <w:szCs w:val="20"/>
        </w:rPr>
        <w:t xml:space="preserve">13 </w:t>
      </w:r>
    </w:p>
    <w:p w14:paraId="755B0523" w14:textId="59937498" w:rsidR="00B8384E" w:rsidRPr="00872921" w:rsidRDefault="00B8384E" w:rsidP="00017280">
      <w:pPr>
        <w:spacing w:before="6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72921">
        <w:rPr>
          <w:rFonts w:asciiTheme="minorHAnsi" w:hAnsiTheme="minorHAnsi" w:cstheme="minorHAnsi"/>
          <w:b/>
          <w:bCs/>
          <w:sz w:val="20"/>
          <w:szCs w:val="20"/>
        </w:rPr>
        <w:t xml:space="preserve">Klauzule </w:t>
      </w:r>
      <w:r w:rsidRPr="0087292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waloryzacyjne</w:t>
      </w:r>
    </w:p>
    <w:p w14:paraId="3FE10ECB" w14:textId="5192B318" w:rsidR="00B8384E" w:rsidRPr="00872921" w:rsidRDefault="00B8384E" w:rsidP="00017280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Zamawiający przewiduje możliwość zmiany </w:t>
      </w:r>
      <w:r w:rsidRPr="0087292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wysokości</w:t>
      </w:r>
      <w:r w:rsidRPr="00872921">
        <w:rPr>
          <w:rFonts w:asciiTheme="minorHAnsi" w:hAnsiTheme="minorHAnsi" w:cstheme="minorHAnsi"/>
          <w:sz w:val="20"/>
          <w:szCs w:val="20"/>
        </w:rPr>
        <w:t xml:space="preserve"> wynagrodzenia określonego w § 3 ust 1</w:t>
      </w:r>
      <w:r w:rsidR="00F74E15" w:rsidRPr="00872921">
        <w:rPr>
          <w:rFonts w:asciiTheme="minorHAnsi" w:hAnsiTheme="minorHAnsi" w:cstheme="minorHAnsi"/>
          <w:sz w:val="20"/>
          <w:szCs w:val="20"/>
        </w:rPr>
        <w:t xml:space="preserve"> i </w:t>
      </w:r>
      <w:r w:rsidRPr="00872921">
        <w:rPr>
          <w:rFonts w:asciiTheme="minorHAnsi" w:hAnsiTheme="minorHAnsi" w:cstheme="minorHAnsi"/>
          <w:sz w:val="20"/>
          <w:szCs w:val="20"/>
        </w:rPr>
        <w:t>ust. 2 Umowy</w:t>
      </w:r>
      <w:r w:rsidR="00F74E15" w:rsidRPr="00872921">
        <w:rPr>
          <w:rFonts w:asciiTheme="minorHAnsi" w:hAnsiTheme="minorHAnsi" w:cstheme="minorHAnsi"/>
          <w:sz w:val="20"/>
          <w:szCs w:val="20"/>
        </w:rPr>
        <w:t xml:space="preserve">, </w:t>
      </w:r>
      <w:r w:rsidRPr="00872921">
        <w:rPr>
          <w:rFonts w:asciiTheme="minorHAnsi" w:hAnsiTheme="minorHAnsi" w:cstheme="minorHAnsi"/>
          <w:sz w:val="20"/>
          <w:szCs w:val="20"/>
        </w:rPr>
        <w:t xml:space="preserve">gdy </w:t>
      </w:r>
      <w:r w:rsidR="00A841B8" w:rsidRPr="00872921">
        <w:rPr>
          <w:rFonts w:asciiTheme="minorHAnsi" w:hAnsiTheme="minorHAnsi" w:cstheme="minorHAnsi"/>
          <w:sz w:val="20"/>
          <w:szCs w:val="20"/>
        </w:rPr>
        <w:t xml:space="preserve">Umowa </w:t>
      </w:r>
      <w:r w:rsidRPr="00872921">
        <w:rPr>
          <w:rFonts w:asciiTheme="minorHAnsi" w:hAnsiTheme="minorHAnsi" w:cstheme="minorHAnsi"/>
          <w:sz w:val="20"/>
          <w:szCs w:val="20"/>
        </w:rPr>
        <w:t xml:space="preserve">została zawarta na okres dłuższy niż </w:t>
      </w:r>
      <w:r w:rsidR="00F27172" w:rsidRPr="00872921">
        <w:rPr>
          <w:rFonts w:asciiTheme="minorHAnsi" w:hAnsiTheme="minorHAnsi" w:cstheme="minorHAnsi"/>
          <w:sz w:val="20"/>
          <w:szCs w:val="20"/>
        </w:rPr>
        <w:t>12</w:t>
      </w:r>
      <w:r w:rsidR="00F74E15" w:rsidRPr="00872921">
        <w:rPr>
          <w:rFonts w:asciiTheme="minorHAnsi" w:hAnsiTheme="minorHAnsi" w:cstheme="minorHAnsi"/>
          <w:sz w:val="20"/>
          <w:szCs w:val="20"/>
        </w:rPr>
        <w:t xml:space="preserve"> miesięcy – w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="00F74E15" w:rsidRPr="00872921">
        <w:rPr>
          <w:rFonts w:asciiTheme="minorHAnsi" w:hAnsiTheme="minorHAnsi" w:cstheme="minorHAnsi"/>
          <w:sz w:val="20"/>
          <w:szCs w:val="20"/>
        </w:rPr>
        <w:t xml:space="preserve">odniesieniu do pkt 1)-4) poniżej oraz na okres dłuższy niż </w:t>
      </w:r>
      <w:r w:rsidR="00F27172" w:rsidRPr="00872921">
        <w:rPr>
          <w:rFonts w:asciiTheme="minorHAnsi" w:hAnsiTheme="minorHAnsi" w:cstheme="minorHAnsi"/>
          <w:sz w:val="20"/>
          <w:szCs w:val="20"/>
        </w:rPr>
        <w:t>6</w:t>
      </w:r>
      <w:r w:rsidR="00F74E15" w:rsidRPr="00872921">
        <w:rPr>
          <w:rFonts w:asciiTheme="minorHAnsi" w:hAnsiTheme="minorHAnsi" w:cstheme="minorHAnsi"/>
          <w:sz w:val="20"/>
          <w:szCs w:val="20"/>
        </w:rPr>
        <w:t xml:space="preserve"> miesięcy w odniesieniu do pkt 5) poniżej </w:t>
      </w:r>
      <w:r w:rsidRPr="00872921">
        <w:rPr>
          <w:rFonts w:asciiTheme="minorHAnsi" w:hAnsiTheme="minorHAnsi" w:cstheme="minorHAnsi"/>
          <w:sz w:val="20"/>
          <w:szCs w:val="20"/>
        </w:rPr>
        <w:t xml:space="preserve">- w następujących przypadkach: </w:t>
      </w:r>
    </w:p>
    <w:p w14:paraId="38015DFC" w14:textId="65D00B8F" w:rsidR="00B8384E" w:rsidRPr="00872921" w:rsidRDefault="00B8384E" w:rsidP="00150899">
      <w:pPr>
        <w:pStyle w:val="Akapitzlist"/>
        <w:numPr>
          <w:ilvl w:val="1"/>
          <w:numId w:val="29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 przypadku zmiany stawki podatku od towarów i usług oraz podatku akcyzowego, </w:t>
      </w:r>
    </w:p>
    <w:p w14:paraId="277F5707" w14:textId="0C8E995E" w:rsidR="00B8384E" w:rsidRPr="00872921" w:rsidRDefault="00B8384E" w:rsidP="00150899">
      <w:pPr>
        <w:pStyle w:val="Akapitzlist"/>
        <w:numPr>
          <w:ilvl w:val="1"/>
          <w:numId w:val="29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przypadku zmiany wysokości minimalnego wynagrodzenia za pracę albo wysokości minimalnej stawki godzinowej, ustalonych na podstawie ustawy z dnia 10 października 2002 r. o minimalnym wynagrodzeniu</w:t>
      </w:r>
      <w:r w:rsidR="00150899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 xml:space="preserve">za pracę, </w:t>
      </w:r>
    </w:p>
    <w:p w14:paraId="5B3A7026" w14:textId="7B24A020" w:rsidR="00B8384E" w:rsidRPr="00872921" w:rsidRDefault="00B8384E" w:rsidP="00150899">
      <w:pPr>
        <w:pStyle w:val="Akapitzlist"/>
        <w:numPr>
          <w:ilvl w:val="1"/>
          <w:numId w:val="29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 przypadku zmiany zasad podlegania ubezpieczeniom społecznym lub ubezpieczeniu zdrowotnemu lub wysokości stawki składki na ubezpieczenia społeczne lub ubezpieczenie zdrowotne, </w:t>
      </w:r>
    </w:p>
    <w:p w14:paraId="6BED3C04" w14:textId="3753EFF2" w:rsidR="00B8384E" w:rsidRPr="00872921" w:rsidRDefault="00B8384E" w:rsidP="00150899">
      <w:pPr>
        <w:pStyle w:val="Akapitzlist"/>
        <w:numPr>
          <w:ilvl w:val="1"/>
          <w:numId w:val="29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przypadku zmiany zasad gromadzenia i wysokości wpłat do pracowniczych planów kapitałowych,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o których mowa w ustawie z dnia 4 października 2018 r. o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 xml:space="preserve">pracowniczych planach kapitałowych jeśli zmiany określone w ust 1 pkt. 1 – 4 będą miały wpływ na koszty wykonania Umowy przez Wykonawcę, </w:t>
      </w:r>
    </w:p>
    <w:p w14:paraId="072459F8" w14:textId="3A9506C7" w:rsidR="00B8384E" w:rsidRPr="00872921" w:rsidRDefault="00B8384E" w:rsidP="00150899">
      <w:pPr>
        <w:pStyle w:val="Akapitzlist"/>
        <w:numPr>
          <w:ilvl w:val="1"/>
          <w:numId w:val="29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przypadku zmiany ceny materiałów lub kosztów związanych z realizacją zamówienia, przy czym poziom zmiany ceny materiałów lub kosztów związanych z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realizacją zamówienia uprawniający Strony Umowy</w:t>
      </w:r>
      <w:r w:rsidR="00150899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do żądania zmiany wynagrodzenia ustala się na powyżej 15 % w stosunku do poziomu cen tych samych materiałów lub kosztów z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dnia składania ofert. Początkowy termin ustalenia zmiany wynagrodzenia ustala się na dzień zaistnienia przesłanki w postaci zmiany ceny materiałów lub kosztów związanych z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 xml:space="preserve">realizacją zamówienia powyżej 15 %. </w:t>
      </w:r>
    </w:p>
    <w:p w14:paraId="189C43F5" w14:textId="68712E3C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14:paraId="3DE7BEB5" w14:textId="7BFF931D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sytuacji wystąpienia okoliczności wskazanych w ust 1 pkt 2 niniejszego paragrafu Wykonawca jest uprawniony złożyć Zamawiającemu pisemny wniosek o zmianę Umowy w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podwyższeniem wysokości płacy minimalnej. Zamawiający oświadcza,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lastRenderedPageBreak/>
        <w:t>iż nie będzie akceptował kosztów wynikających z podwyższenia wynagrodzeń pracownikom Wykonawcy,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- które nie są konieczne w celu ich dostosowania do wysokości minimalnego wynagrodzenia za pracę,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w szczególności koszty podwyższenia wynagrodzenia w kwocie przewyższającej wysokość płacy minimalnej. </w:t>
      </w:r>
    </w:p>
    <w:p w14:paraId="7E8C0223" w14:textId="18C6D8A2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sytuacji wystąpienia okoliczności wskazanych w ust. 1 pkt 3 lub 4 niniejszego paragrafu Wykonawca jest uprawniony złożyć Zamawiającemu pisemny wniosek o zmianę Umowy w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 xml:space="preserve">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 </w:t>
      </w:r>
    </w:p>
    <w:p w14:paraId="5C3AF77E" w14:textId="3AEB7084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sytuacji wzrostu ceny materiałów lub kosztów związanych z realizacją zamówienia powyżej 15% Wykonawca jest uprawniony złożyć Zamawiającemu pisemny wniosek o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zmianę Umowy w zakresie płatności wynikających z faktur wystawionych po zmianie ceny materiałów lub kosztów związanych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z realizacją zamówienia. Wniosek powinien zawierać wyczerpujące uzasadnienie faktyczne i wskazanie podstaw prawnych oraz dokładne wyliczenie kwoty wynagrodzenia Wykonawcy po zmianie Umowy. </w:t>
      </w:r>
    </w:p>
    <w:p w14:paraId="5D358380" w14:textId="704063E4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sytuacji spadku ceny materiałów lub kosztów związanych z realizacją zamówienia powyżej 15% Zamawiający jest uprawniony złożyć Wykonawcy pisemną informację o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zmianie Umowy w zakresie płatności wynikających z faktur wystawionych po zmianie ceny materiałów lub kosztów związanych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z realizacją zamówienia. Informacja powinna zawierać wyczerpujące uzasadnienie faktyczne i wskazanie podstaw prawnych oraz dokładne wyliczenie kwoty wynagrodzenia Wykonawcy po zmianie Umowy. </w:t>
      </w:r>
    </w:p>
    <w:p w14:paraId="6902A076" w14:textId="4F0E685A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Wysokość wynagrodzenia Wykonawcy określonego w rozliczeniu częściowym ulegnie waloryzacji o zmianę wskaźnika cen produkcji budowlano-montażowej, ustalanego przez Prezesa Głównego Urzędu Statystycznego i ogłaszanego w Dzienniku Urzędowym RP „Monitor Polski” .W przypadku gdyby wskaźniki przestały być dostępne, zastosowanie znajdą inne, najbardziej zbliżone, wskaźniki publikowane przez Prezesa GUS. </w:t>
      </w:r>
    </w:p>
    <w:p w14:paraId="24D2BC57" w14:textId="1D82E4D3" w:rsidR="00B8384E" w:rsidRPr="007B5DC9" w:rsidRDefault="00B8384E" w:rsidP="007B5DC9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Wniosek o którym mowa w ust 5 i 6 można złożyć nie wcześniej niż po upływie </w:t>
      </w:r>
      <w:r w:rsidR="007B5DC9">
        <w:rPr>
          <w:rFonts w:asciiTheme="minorHAnsi" w:hAnsiTheme="minorHAnsi" w:cstheme="minorHAnsi"/>
          <w:sz w:val="20"/>
          <w:szCs w:val="20"/>
        </w:rPr>
        <w:t>6</w:t>
      </w:r>
      <w:r w:rsidRPr="007B5DC9">
        <w:rPr>
          <w:rFonts w:asciiTheme="minorHAnsi" w:hAnsiTheme="minorHAnsi" w:cstheme="minorHAnsi"/>
          <w:sz w:val="20"/>
          <w:szCs w:val="20"/>
        </w:rPr>
        <w:t xml:space="preserve"> miesięcy od dnia zawarcia umowy (początkowy termin ustalenia zmiany wynagrodzenia); możliwe jest wprowadzanie kolejnych zmian wynagrodzenia z zastrzeżeniem, że będą one wprowadzane nie częściej niż co 6 miesięcy. </w:t>
      </w:r>
    </w:p>
    <w:p w14:paraId="4390178B" w14:textId="05179492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eastAsia="Palatino Linotype" w:hAnsiTheme="minorHAnsi" w:cstheme="minorHAnsi"/>
          <w:bCs/>
          <w:sz w:val="20"/>
          <w:szCs w:val="20"/>
          <w:lang w:eastAsia="en-US"/>
        </w:rPr>
      </w:pPr>
      <w:r w:rsidRPr="00872921">
        <w:rPr>
          <w:rFonts w:asciiTheme="minorHAnsi" w:eastAsia="Palatino Linotype" w:hAnsiTheme="minorHAnsi" w:cstheme="minorHAnsi"/>
          <w:bCs/>
          <w:sz w:val="20"/>
          <w:szCs w:val="20"/>
          <w:lang w:eastAsia="en-US"/>
        </w:rPr>
        <w:t>W terminie 14 dni od otrzymania wniosku, o którym mowa w ust. 3, Zamawiający może zwrócić</w:t>
      </w:r>
      <w:r w:rsidR="00017280">
        <w:rPr>
          <w:rFonts w:asciiTheme="minorHAnsi" w:eastAsia="Palatino Linotype" w:hAnsiTheme="minorHAnsi" w:cstheme="minorHAnsi"/>
          <w:bCs/>
          <w:sz w:val="20"/>
          <w:szCs w:val="20"/>
          <w:lang w:eastAsia="en-US"/>
        </w:rPr>
        <w:br/>
      </w:r>
      <w:r w:rsidRPr="00872921">
        <w:rPr>
          <w:rFonts w:asciiTheme="minorHAnsi" w:eastAsia="Palatino Linotype" w:hAnsiTheme="minorHAnsi" w:cstheme="minorHAnsi"/>
          <w:bCs/>
          <w:sz w:val="20"/>
          <w:szCs w:val="20"/>
          <w:lang w:eastAsia="en-US"/>
        </w:rPr>
        <w:t>się do Wykonawcy o jego uzupełnienie przez przekazanie dodatkowych wyjaśnień, informacji lub dokumentów (oryginałów do wglądu lub kopii potwierdzonych za zgodność z oryginałami).</w:t>
      </w:r>
    </w:p>
    <w:p w14:paraId="09E40358" w14:textId="77777777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eastAsia="Palatino Linotype" w:hAnsiTheme="minorHAnsi" w:cstheme="minorHAnsi"/>
          <w:bCs/>
          <w:sz w:val="20"/>
          <w:szCs w:val="20"/>
          <w:lang w:eastAsia="en-US"/>
        </w:rPr>
      </w:pPr>
      <w:r w:rsidRPr="00872921">
        <w:rPr>
          <w:rFonts w:asciiTheme="minorHAnsi" w:eastAsia="Palatino Linotype" w:hAnsiTheme="minorHAnsi" w:cstheme="minorHAnsi"/>
          <w:bCs/>
          <w:sz w:val="20"/>
          <w:szCs w:val="20"/>
          <w:lang w:eastAsia="en-US"/>
        </w:rPr>
        <w:t>Zamawiający zajmie pisemne stanowisko wobec wniosku Wykonawcy w terminie 1 miesiąca od dnia otrzymania kompletnego – w jego ocenie – wniosku. Za dzień przekazania stanowiska uznaje się dzień jego wysłania na adres właściwy dla doręczeń pism dla Wykonawcy.</w:t>
      </w:r>
    </w:p>
    <w:p w14:paraId="0B610443" w14:textId="6B3EDF55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nie wykonano. </w:t>
      </w:r>
    </w:p>
    <w:p w14:paraId="23ED4825" w14:textId="15D344D1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Obowiązek wykazania wpływu zmian, o których mowa w ust. 1 niniejszego paragrafu na zmianę wynagrodzenia, o którym mowa w § 3 ust. 1 oraz ust. 2 Umowy, należy do Wykonawcy pod rygorem odmowy dokonania zmiany Umowy przez Zamawiającego. </w:t>
      </w:r>
    </w:p>
    <w:p w14:paraId="60F58A0F" w14:textId="41DFE0C3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Maksymalna wartość poszczególnej zmiany wynagrodzenia, jaką dopuszcza Zamawiający w efekcie zastosowania postanowień o zasadach wprowadzania zmian wysokości wynagrodzenia, o których mowa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 xml:space="preserve">w ust. 1 pkt 5 to 3 % wynagrodzenia za zakres Przedmiotu umowy niezrealizowany jeszcze przez Wykonawcę i nieodebrany przez Zamawiającego przed dniem złożenia wniosku. </w:t>
      </w:r>
    </w:p>
    <w:p w14:paraId="46BE3A64" w14:textId="519419AB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Przez maksymalną wartość korekt, o której mowa w ust. 11 należy rozumieć wartość wzrostu lub spadku wynagrodzenia Wykonawcy wynikającą z waloryzacji. </w:t>
      </w:r>
    </w:p>
    <w:p w14:paraId="0AD2D91C" w14:textId="15F33DF3" w:rsidR="00B8384E" w:rsidRPr="00872921" w:rsidRDefault="00B8384E" w:rsidP="006A2051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Postanowień umownych w zakresie waloryzacji nie stosuje się od chwili osiągnięcia limitu, o którym mowa w ust. 11. </w:t>
      </w:r>
    </w:p>
    <w:p w14:paraId="399BDC3D" w14:textId="5F30D1E2" w:rsidR="003965CD" w:rsidRPr="001E1339" w:rsidRDefault="00B8384E" w:rsidP="001E1339">
      <w:pPr>
        <w:pStyle w:val="Akapitzlist"/>
        <w:numPr>
          <w:ilvl w:val="0"/>
          <w:numId w:val="28"/>
        </w:numPr>
        <w:spacing w:before="120"/>
        <w:ind w:left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72921">
        <w:rPr>
          <w:rFonts w:asciiTheme="minorHAnsi" w:hAnsiTheme="minorHAnsi" w:cstheme="minorHAnsi"/>
          <w:sz w:val="20"/>
          <w:szCs w:val="20"/>
        </w:rPr>
        <w:t>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</w:t>
      </w:r>
    </w:p>
    <w:p w14:paraId="04AF7F56" w14:textId="1C9C775D" w:rsidR="00A84ACF" w:rsidRPr="00017280" w:rsidRDefault="00A84ACF" w:rsidP="00017280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7280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B8384E" w:rsidRPr="00017280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3F8D7648" w14:textId="00F94D9E" w:rsidR="00A84ACF" w:rsidRPr="00872921" w:rsidRDefault="00A84ACF" w:rsidP="00017280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Prawo odstąpienia od Umowy</w:t>
      </w:r>
    </w:p>
    <w:p w14:paraId="30FF8D9C" w14:textId="766E5568" w:rsidR="00A84ACF" w:rsidRPr="00872921" w:rsidRDefault="00A84ACF" w:rsidP="00017280">
      <w:pPr>
        <w:numPr>
          <w:ilvl w:val="0"/>
          <w:numId w:val="8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lastRenderedPageBreak/>
        <w:t>Zamawiającemu przysługuje prawo odstąpienia od Umowy</w:t>
      </w:r>
      <w:r w:rsidR="00F74E15" w:rsidRPr="00872921">
        <w:rPr>
          <w:rFonts w:asciiTheme="minorHAnsi" w:hAnsiTheme="minorHAnsi" w:cstheme="minorHAnsi"/>
          <w:sz w:val="20"/>
          <w:szCs w:val="20"/>
        </w:rPr>
        <w:t xml:space="preserve"> w przypadku spełnienia się przesłanek określonych w przepisie art. 456 PZP, a nadto w następujących przypadkach</w:t>
      </w:r>
      <w:r w:rsidRPr="00872921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6E87143" w14:textId="0426F7AF" w:rsidR="00A84ACF" w:rsidRPr="00872921" w:rsidRDefault="001A296B" w:rsidP="00150899">
      <w:pPr>
        <w:pStyle w:val="Zwykytekst"/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1</w:t>
      </w:r>
      <w:r w:rsidR="00A84ACF" w:rsidRPr="00872921">
        <w:rPr>
          <w:rFonts w:asciiTheme="minorHAnsi" w:hAnsiTheme="minorHAnsi" w:cstheme="minorHAnsi"/>
        </w:rPr>
        <w:t>)</w:t>
      </w:r>
      <w:r w:rsidR="00A84ACF" w:rsidRPr="00872921">
        <w:rPr>
          <w:rFonts w:asciiTheme="minorHAnsi" w:hAnsiTheme="minorHAnsi" w:cstheme="minorHAnsi"/>
        </w:rPr>
        <w:tab/>
        <w:t>jeżeli Wykonawca nie przystąp</w:t>
      </w:r>
      <w:r w:rsidR="004D3DDE" w:rsidRPr="00872921">
        <w:rPr>
          <w:rFonts w:asciiTheme="minorHAnsi" w:hAnsiTheme="minorHAnsi" w:cstheme="minorHAnsi"/>
        </w:rPr>
        <w:t>ił do realizacji prac w ciągu 7</w:t>
      </w:r>
      <w:r w:rsidR="00A84ACF" w:rsidRPr="00872921">
        <w:rPr>
          <w:rFonts w:asciiTheme="minorHAnsi" w:hAnsiTheme="minorHAnsi" w:cstheme="minorHAnsi"/>
        </w:rPr>
        <w:t xml:space="preserve"> dni od dnia wskazanego</w:t>
      </w:r>
      <w:r w:rsidR="00A841B8" w:rsidRPr="00872921">
        <w:rPr>
          <w:rFonts w:asciiTheme="minorHAnsi" w:hAnsiTheme="minorHAnsi" w:cstheme="minorHAnsi"/>
        </w:rPr>
        <w:t xml:space="preserve"> w</w:t>
      </w:r>
      <w:r w:rsidR="003D6A25" w:rsidRPr="00872921">
        <w:rPr>
          <w:rFonts w:asciiTheme="minorHAnsi" w:hAnsiTheme="minorHAnsi" w:cstheme="minorHAnsi"/>
        </w:rPr>
        <w:t> </w:t>
      </w:r>
      <w:r w:rsidR="00A841B8" w:rsidRPr="00872921">
        <w:rPr>
          <w:rFonts w:asciiTheme="minorHAnsi" w:hAnsiTheme="minorHAnsi" w:cstheme="minorHAnsi"/>
        </w:rPr>
        <w:t xml:space="preserve">§ 2 ust. 1 lit. a) </w:t>
      </w:r>
      <w:proofErr w:type="spellStart"/>
      <w:r w:rsidR="00A841B8" w:rsidRPr="00872921">
        <w:rPr>
          <w:rFonts w:asciiTheme="minorHAnsi" w:hAnsiTheme="minorHAnsi" w:cstheme="minorHAnsi"/>
        </w:rPr>
        <w:t>tiret</w:t>
      </w:r>
      <w:proofErr w:type="spellEnd"/>
      <w:r w:rsidR="00A841B8" w:rsidRPr="00872921">
        <w:rPr>
          <w:rFonts w:asciiTheme="minorHAnsi" w:hAnsiTheme="minorHAnsi" w:cstheme="minorHAnsi"/>
        </w:rPr>
        <w:t xml:space="preserve"> drugie</w:t>
      </w:r>
      <w:r w:rsidR="00A26C58" w:rsidRPr="00872921">
        <w:rPr>
          <w:rFonts w:asciiTheme="minorHAnsi" w:hAnsiTheme="minorHAnsi" w:cstheme="minorHAnsi"/>
        </w:rPr>
        <w:t xml:space="preserve"> i czwarte</w:t>
      </w:r>
      <w:r w:rsidR="00A841B8" w:rsidRPr="00872921">
        <w:rPr>
          <w:rFonts w:asciiTheme="minorHAnsi" w:hAnsiTheme="minorHAnsi" w:cstheme="minorHAnsi"/>
        </w:rPr>
        <w:t xml:space="preserve"> oraz w § 2 ust. 1 lit. b) </w:t>
      </w:r>
      <w:proofErr w:type="spellStart"/>
      <w:r w:rsidR="00A841B8" w:rsidRPr="00872921">
        <w:rPr>
          <w:rFonts w:asciiTheme="minorHAnsi" w:hAnsiTheme="minorHAnsi" w:cstheme="minorHAnsi"/>
        </w:rPr>
        <w:t>tiret</w:t>
      </w:r>
      <w:proofErr w:type="spellEnd"/>
      <w:r w:rsidR="00A841B8" w:rsidRPr="00872921">
        <w:rPr>
          <w:rFonts w:asciiTheme="minorHAnsi" w:hAnsiTheme="minorHAnsi" w:cstheme="minorHAnsi"/>
        </w:rPr>
        <w:t xml:space="preserve"> drugie</w:t>
      </w:r>
      <w:r w:rsidR="00A26C58" w:rsidRPr="00872921">
        <w:rPr>
          <w:rFonts w:asciiTheme="minorHAnsi" w:hAnsiTheme="minorHAnsi" w:cstheme="minorHAnsi"/>
        </w:rPr>
        <w:t xml:space="preserve"> i czwarte;</w:t>
      </w:r>
    </w:p>
    <w:p w14:paraId="2E4DFE25" w14:textId="24E3742D" w:rsidR="00A84ACF" w:rsidRPr="00872921" w:rsidRDefault="001A296B" w:rsidP="00150899">
      <w:pPr>
        <w:pStyle w:val="Zwykytekst"/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2</w:t>
      </w:r>
      <w:r w:rsidR="00A84ACF" w:rsidRPr="00872921">
        <w:rPr>
          <w:rFonts w:asciiTheme="minorHAnsi" w:hAnsiTheme="minorHAnsi" w:cstheme="minorHAnsi"/>
        </w:rPr>
        <w:t>)</w:t>
      </w:r>
      <w:r w:rsidR="00A84ACF" w:rsidRPr="00872921">
        <w:rPr>
          <w:rFonts w:asciiTheme="minorHAnsi" w:hAnsiTheme="minorHAnsi" w:cstheme="minorHAnsi"/>
        </w:rPr>
        <w:tab/>
        <w:t xml:space="preserve">gdy Wykonawca przerwał z przyczyn leżących po stronie Wykonawcy realizację przedmiotu zamówienia i pomimo wezwania przez Zamawiającego do kontynuacji prac, przerwa ta trwa dłużej niż </w:t>
      </w:r>
      <w:r w:rsidR="00BA35EE" w:rsidRPr="00872921">
        <w:rPr>
          <w:rFonts w:asciiTheme="minorHAnsi" w:hAnsiTheme="minorHAnsi" w:cstheme="minorHAnsi"/>
        </w:rPr>
        <w:t>15</w:t>
      </w:r>
      <w:r w:rsidR="00A84ACF" w:rsidRPr="00872921">
        <w:rPr>
          <w:rFonts w:asciiTheme="minorHAnsi" w:hAnsiTheme="minorHAnsi" w:cstheme="minorHAnsi"/>
        </w:rPr>
        <w:t xml:space="preserve"> dni,</w:t>
      </w:r>
    </w:p>
    <w:p w14:paraId="011B8D03" w14:textId="7D37F5C8" w:rsidR="00A84ACF" w:rsidRPr="00872921" w:rsidRDefault="001A296B" w:rsidP="00150899">
      <w:pPr>
        <w:pStyle w:val="Zwykytekst"/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3</w:t>
      </w:r>
      <w:r w:rsidR="00A84ACF" w:rsidRPr="00872921">
        <w:rPr>
          <w:rFonts w:asciiTheme="minorHAnsi" w:hAnsiTheme="minorHAnsi" w:cstheme="minorHAnsi"/>
        </w:rPr>
        <w:t>)</w:t>
      </w:r>
      <w:r w:rsidR="00A84ACF" w:rsidRPr="00872921">
        <w:rPr>
          <w:rFonts w:asciiTheme="minorHAnsi" w:hAnsiTheme="minorHAnsi" w:cstheme="minorHAnsi"/>
        </w:rPr>
        <w:tab/>
        <w:t>gdy wystąpi istotna zmiana okoliczności powodująca, że wykonanie przedmiotu Umowy nie leży</w:t>
      </w:r>
      <w:r w:rsidR="00017280">
        <w:rPr>
          <w:rFonts w:asciiTheme="minorHAnsi" w:hAnsiTheme="minorHAnsi" w:cstheme="minorHAnsi"/>
        </w:rPr>
        <w:br/>
      </w:r>
      <w:r w:rsidR="00A84ACF" w:rsidRPr="00872921">
        <w:rPr>
          <w:rFonts w:asciiTheme="minorHAnsi" w:hAnsiTheme="minorHAnsi" w:cstheme="minorHAnsi"/>
        </w:rPr>
        <w:t xml:space="preserve">w interesie publicznym, czego nie można było przewidzieć w chwili zawarcia Umowy, lub dalsze wykonywanie umowy może zagrozić </w:t>
      </w:r>
      <w:r w:rsidR="006F76E4" w:rsidRPr="00872921">
        <w:rPr>
          <w:rFonts w:asciiTheme="minorHAnsi" w:hAnsiTheme="minorHAnsi" w:cstheme="minorHAnsi"/>
        </w:rPr>
        <w:t>podstawowemu</w:t>
      </w:r>
      <w:r w:rsidR="00A84ACF" w:rsidRPr="00872921">
        <w:rPr>
          <w:rFonts w:asciiTheme="minorHAnsi" w:hAnsiTheme="minorHAnsi" w:cstheme="minorHAnsi"/>
        </w:rPr>
        <w:t xml:space="preserve"> interesowi bezpieczeństwa państwa lub bezpieczeństwu publicznemu - odstąpienie od Umowy w tym przypadku może nastąpić w terminie 30 dni od powzięcia wiadomości o powyższych okolicznościach. W takim wypadku Wykonawca może żądać jedynie wynagrodzenia należnego mu z tytułu </w:t>
      </w:r>
      <w:r w:rsidR="00EC5CAB">
        <w:rPr>
          <w:rFonts w:asciiTheme="minorHAnsi" w:hAnsiTheme="minorHAnsi" w:cstheme="minorHAnsi"/>
        </w:rPr>
        <w:t xml:space="preserve">usług </w:t>
      </w:r>
      <w:r w:rsidR="00A84ACF" w:rsidRPr="00872921">
        <w:rPr>
          <w:rFonts w:asciiTheme="minorHAnsi" w:hAnsiTheme="minorHAnsi" w:cstheme="minorHAnsi"/>
        </w:rPr>
        <w:t>wykonanych do dnia odstąpienia</w:t>
      </w:r>
      <w:r w:rsidR="00150899">
        <w:rPr>
          <w:rFonts w:asciiTheme="minorHAnsi" w:hAnsiTheme="minorHAnsi" w:cstheme="minorHAnsi"/>
        </w:rPr>
        <w:t xml:space="preserve"> </w:t>
      </w:r>
      <w:r w:rsidR="00A84ACF" w:rsidRPr="00872921">
        <w:rPr>
          <w:rFonts w:asciiTheme="minorHAnsi" w:hAnsiTheme="minorHAnsi" w:cstheme="minorHAnsi"/>
        </w:rPr>
        <w:t>od Umowy,</w:t>
      </w:r>
    </w:p>
    <w:p w14:paraId="18FD6F14" w14:textId="7E5911C5" w:rsidR="00A84ACF" w:rsidRPr="00872921" w:rsidRDefault="001A296B" w:rsidP="00150899">
      <w:pPr>
        <w:pStyle w:val="Zwykytekst"/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4</w:t>
      </w:r>
      <w:r w:rsidR="00A84ACF" w:rsidRPr="00872921">
        <w:rPr>
          <w:rFonts w:asciiTheme="minorHAnsi" w:hAnsiTheme="minorHAnsi" w:cstheme="minorHAnsi"/>
        </w:rPr>
        <w:t>)</w:t>
      </w:r>
      <w:r w:rsidR="00A84ACF" w:rsidRPr="00872921">
        <w:rPr>
          <w:rFonts w:asciiTheme="minorHAnsi" w:hAnsiTheme="minorHAnsi" w:cstheme="minorHAnsi"/>
        </w:rPr>
        <w:tab/>
        <w:t>gdy Wykonawca realizuje przedmiot Umowy w sposób niezgodny z niniejszą Umową, w szczególności jeśli Wykonawca zgłosi odbiór końcowy lub częściowy zakończony brakiem odbioru, i dokumentami umownymi lub wskazaniami Koordynatora prac lub Zamawiającego,</w:t>
      </w:r>
    </w:p>
    <w:p w14:paraId="4D9B1494" w14:textId="050218A9" w:rsidR="00A84ACF" w:rsidRPr="00872921" w:rsidRDefault="001A296B" w:rsidP="00150899">
      <w:pPr>
        <w:pStyle w:val="Zwykytekst"/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5</w:t>
      </w:r>
      <w:r w:rsidR="00A84ACF" w:rsidRPr="00872921">
        <w:rPr>
          <w:rFonts w:asciiTheme="minorHAnsi" w:hAnsiTheme="minorHAnsi" w:cstheme="minorHAnsi"/>
        </w:rPr>
        <w:t>)</w:t>
      </w:r>
      <w:r w:rsidR="00A84ACF" w:rsidRPr="00872921">
        <w:rPr>
          <w:rFonts w:asciiTheme="minorHAnsi" w:hAnsiTheme="minorHAnsi" w:cstheme="minorHAnsi"/>
        </w:rPr>
        <w:tab/>
        <w:t>w przypadku gdy przedmiot odbioru końcowego posiada braki nienadające się do usunięcia</w:t>
      </w:r>
      <w:r w:rsidR="001E1339">
        <w:rPr>
          <w:rFonts w:asciiTheme="minorHAnsi" w:hAnsiTheme="minorHAnsi" w:cstheme="minorHAnsi"/>
        </w:rPr>
        <w:br/>
      </w:r>
      <w:r w:rsidR="00A84ACF" w:rsidRPr="00872921">
        <w:rPr>
          <w:rFonts w:asciiTheme="minorHAnsi" w:hAnsiTheme="minorHAnsi" w:cstheme="minorHAnsi"/>
        </w:rPr>
        <w:t>i uniemożliwiające jego użytkowanie zgodne z przeznaczeniem,</w:t>
      </w:r>
    </w:p>
    <w:p w14:paraId="51714D97" w14:textId="0F31633A" w:rsidR="00A84ACF" w:rsidRPr="00872921" w:rsidRDefault="001A296B" w:rsidP="00150899">
      <w:pPr>
        <w:pStyle w:val="Zwykytekst"/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6</w:t>
      </w:r>
      <w:r w:rsidR="00A84ACF" w:rsidRPr="00872921">
        <w:rPr>
          <w:rFonts w:asciiTheme="minorHAnsi" w:hAnsiTheme="minorHAnsi" w:cstheme="minorHAnsi"/>
        </w:rPr>
        <w:t>)</w:t>
      </w:r>
      <w:r w:rsidR="00A84ACF" w:rsidRPr="00872921">
        <w:rPr>
          <w:rFonts w:asciiTheme="minorHAnsi" w:hAnsiTheme="minorHAnsi" w:cstheme="minorHAnsi"/>
        </w:rPr>
        <w:tab/>
        <w:t>gdy Wykonawca w chwili zawarcia Umowy podlegał wykluczeniu z postępowania na podstawie</w:t>
      </w:r>
      <w:r w:rsidR="00150899">
        <w:rPr>
          <w:rFonts w:asciiTheme="minorHAnsi" w:hAnsiTheme="minorHAnsi" w:cstheme="minorHAnsi"/>
        </w:rPr>
        <w:t xml:space="preserve"> </w:t>
      </w:r>
      <w:r w:rsidR="00A84ACF" w:rsidRPr="00872921">
        <w:rPr>
          <w:rFonts w:asciiTheme="minorHAnsi" w:hAnsiTheme="minorHAnsi" w:cstheme="minorHAnsi"/>
        </w:rPr>
        <w:t xml:space="preserve">art. </w:t>
      </w:r>
      <w:r w:rsidR="00333DA2" w:rsidRPr="00872921">
        <w:rPr>
          <w:rFonts w:asciiTheme="minorHAnsi" w:hAnsiTheme="minorHAnsi" w:cstheme="minorHAnsi"/>
        </w:rPr>
        <w:t xml:space="preserve">108 </w:t>
      </w:r>
      <w:r w:rsidR="004011D5" w:rsidRPr="00872921">
        <w:rPr>
          <w:rFonts w:asciiTheme="minorHAnsi" w:hAnsiTheme="minorHAnsi" w:cstheme="minorHAnsi"/>
        </w:rPr>
        <w:t>PZP.</w:t>
      </w:r>
    </w:p>
    <w:p w14:paraId="02BA7785" w14:textId="00E2EFCE" w:rsidR="00A84ACF" w:rsidRPr="00872921" w:rsidRDefault="001A296B" w:rsidP="00150899">
      <w:pPr>
        <w:pStyle w:val="Zwykytekst"/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7</w:t>
      </w:r>
      <w:r w:rsidR="00A84ACF" w:rsidRPr="00872921">
        <w:rPr>
          <w:rFonts w:asciiTheme="minorHAnsi" w:hAnsiTheme="minorHAnsi" w:cstheme="minorHAnsi"/>
        </w:rPr>
        <w:t>)</w:t>
      </w:r>
      <w:r w:rsidR="00A84ACF" w:rsidRPr="00872921">
        <w:rPr>
          <w:rFonts w:asciiTheme="minorHAnsi" w:hAnsiTheme="minorHAnsi" w:cstheme="minorHAnsi"/>
        </w:rPr>
        <w:tab/>
        <w:t xml:space="preserve">w przypadku gdy </w:t>
      </w:r>
      <w:r w:rsidR="00BA35EE" w:rsidRPr="00872921">
        <w:rPr>
          <w:rFonts w:asciiTheme="minorHAnsi" w:hAnsiTheme="minorHAnsi" w:cstheme="minorHAnsi"/>
        </w:rPr>
        <w:t>Wykonawca dwukrotnie nie wywiązał się z obowiązku przedłożenia na wezwanie oświadczenia dotyczącego stanu zatrudnienia w</w:t>
      </w:r>
      <w:r w:rsidR="00D83B2B" w:rsidRPr="00872921">
        <w:rPr>
          <w:rFonts w:asciiTheme="minorHAnsi" w:hAnsiTheme="minorHAnsi" w:cstheme="minorHAnsi"/>
        </w:rPr>
        <w:t> </w:t>
      </w:r>
      <w:r w:rsidR="00BA35EE" w:rsidRPr="00872921">
        <w:rPr>
          <w:rFonts w:asciiTheme="minorHAnsi" w:hAnsiTheme="minorHAnsi" w:cstheme="minorHAnsi"/>
        </w:rPr>
        <w:t>wyznaczonym terminie, a także gdy Wykonawca</w:t>
      </w:r>
      <w:r w:rsidR="001E1339">
        <w:rPr>
          <w:rFonts w:asciiTheme="minorHAnsi" w:hAnsiTheme="minorHAnsi" w:cstheme="minorHAnsi"/>
        </w:rPr>
        <w:br/>
      </w:r>
      <w:r w:rsidR="00BA35EE" w:rsidRPr="00872921">
        <w:rPr>
          <w:rFonts w:asciiTheme="minorHAnsi" w:hAnsiTheme="minorHAnsi" w:cstheme="minorHAnsi"/>
        </w:rPr>
        <w:t>nie wywiązał się z obowiązku zatrudnienia na podstawie umowy o pracę przez cały okres realizacji zamówienia pracowników wymaganych w</w:t>
      </w:r>
      <w:r w:rsidR="003D6A25" w:rsidRPr="00872921">
        <w:rPr>
          <w:rFonts w:asciiTheme="minorHAnsi" w:hAnsiTheme="minorHAnsi" w:cstheme="minorHAnsi"/>
        </w:rPr>
        <w:t> </w:t>
      </w:r>
      <w:r w:rsidR="00BA35EE" w:rsidRPr="00872921">
        <w:rPr>
          <w:rFonts w:asciiTheme="minorHAnsi" w:hAnsiTheme="minorHAnsi" w:cstheme="minorHAnsi"/>
        </w:rPr>
        <w:t>Specyfikacji Warunków Zamówienia</w:t>
      </w:r>
      <w:r w:rsidR="00A84ACF" w:rsidRPr="00872921">
        <w:rPr>
          <w:rFonts w:asciiTheme="minorHAnsi" w:hAnsiTheme="minorHAnsi" w:cstheme="minorHAnsi"/>
        </w:rPr>
        <w:t>,</w:t>
      </w:r>
    </w:p>
    <w:p w14:paraId="4687DEBD" w14:textId="21EEF9D0" w:rsidR="00A84ACF" w:rsidRPr="00872921" w:rsidRDefault="001A296B" w:rsidP="00150899">
      <w:pPr>
        <w:pStyle w:val="Zwykytekst"/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8</w:t>
      </w:r>
      <w:r w:rsidR="00A84ACF" w:rsidRPr="00872921">
        <w:rPr>
          <w:rFonts w:asciiTheme="minorHAnsi" w:hAnsiTheme="minorHAnsi" w:cstheme="minorHAnsi"/>
        </w:rPr>
        <w:t>)</w:t>
      </w:r>
      <w:r w:rsidR="00A84ACF" w:rsidRPr="00872921">
        <w:rPr>
          <w:rFonts w:asciiTheme="minorHAnsi" w:hAnsiTheme="minorHAnsi" w:cstheme="minorHAnsi"/>
        </w:rPr>
        <w:tab/>
        <w:t xml:space="preserve">w przypadku </w:t>
      </w:r>
      <w:r w:rsidR="00CF1D14" w:rsidRPr="00872921">
        <w:rPr>
          <w:rFonts w:asciiTheme="minorHAnsi" w:hAnsiTheme="minorHAnsi" w:cstheme="minorHAnsi"/>
        </w:rPr>
        <w:t>zwłoki</w:t>
      </w:r>
      <w:r w:rsidR="00A84ACF" w:rsidRPr="00872921">
        <w:rPr>
          <w:rFonts w:asciiTheme="minorHAnsi" w:hAnsiTheme="minorHAnsi" w:cstheme="minorHAnsi"/>
        </w:rPr>
        <w:t xml:space="preserve"> w wykonywaniu przedmiotu niniejszej Umowy,</w:t>
      </w:r>
    </w:p>
    <w:p w14:paraId="6578E60E" w14:textId="5A602955" w:rsidR="00A84ACF" w:rsidRPr="00872921" w:rsidRDefault="001A296B" w:rsidP="00150899">
      <w:pPr>
        <w:pStyle w:val="Zwykytekst"/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9</w:t>
      </w:r>
      <w:r w:rsidR="00A84ACF" w:rsidRPr="00872921">
        <w:rPr>
          <w:rFonts w:asciiTheme="minorHAnsi" w:hAnsiTheme="minorHAnsi" w:cstheme="minorHAnsi"/>
        </w:rPr>
        <w:t>)</w:t>
      </w:r>
      <w:r w:rsidR="00A84ACF" w:rsidRPr="00872921">
        <w:rPr>
          <w:rFonts w:asciiTheme="minorHAnsi" w:hAnsiTheme="minorHAnsi" w:cstheme="minorHAnsi"/>
        </w:rPr>
        <w:tab/>
        <w:t xml:space="preserve">w przypadku konieczności </w:t>
      </w:r>
      <w:r w:rsidR="00BA35EE" w:rsidRPr="00872921">
        <w:rPr>
          <w:rFonts w:asciiTheme="minorHAnsi" w:hAnsiTheme="minorHAnsi" w:cstheme="minorHAnsi"/>
        </w:rPr>
        <w:t>wielokrotnego (więcej niż dwukrotnego) dokonania bezpośredniej zapłaty podwykonawcy lub dalszemu podwykonawcy lub konieczności dokonania bezpośrednich zapłat podwykonawcy lub dalszemu podwykonawcy na sumę większą niż 5% całkowitej wartości niniejszej Umowy określonej w § 3 ust. 1</w:t>
      </w:r>
      <w:r w:rsidR="00A84ACF" w:rsidRPr="00872921">
        <w:rPr>
          <w:rFonts w:asciiTheme="minorHAnsi" w:hAnsiTheme="minorHAnsi" w:cstheme="minorHAnsi"/>
        </w:rPr>
        <w:t>.</w:t>
      </w:r>
    </w:p>
    <w:p w14:paraId="79395AC0" w14:textId="1B741431" w:rsidR="00810AB8" w:rsidRPr="00872921" w:rsidRDefault="00810AB8" w:rsidP="006A2051">
      <w:pPr>
        <w:numPr>
          <w:ilvl w:val="0"/>
          <w:numId w:val="8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Odstąpienie Zamawiającego od umowy powinno nastąpić w formie pisemnego oświadczenia składanego Wykonawcy w terminie do 30 dni od zaistnienia okoliczności wskazanych w ust. 1.</w:t>
      </w:r>
    </w:p>
    <w:p w14:paraId="33D6C123" w14:textId="26B875AF" w:rsidR="00A84ACF" w:rsidRPr="00872921" w:rsidRDefault="00A84ACF" w:rsidP="006A2051">
      <w:pPr>
        <w:numPr>
          <w:ilvl w:val="0"/>
          <w:numId w:val="8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Jeżeli Wykonawca będzie wykonywał przedmiot Umowy wadliwie, sprzecznie z Umową, dokumentami umownymi lub wskazaniami Koordynatora prac lub Zamawiającego, Zamawiający może wezwać</w:t>
      </w:r>
      <w:r w:rsidR="00E61127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go do zmiany sposobu wykonywania przedmiotu Umowy i wyznaczyć mu w tym celu odpowiedni termin; po bezskutecznym upływie wyznaczonego terminu Zamawiający może od Umowy odstąpić z winy Wykonawcy, powierzyć poprawienie wad na koszt Wykonawcy i dalsze wykonanie przedmiotu Umowy innemu podmiotowi</w:t>
      </w:r>
      <w:r w:rsidR="00BA35EE"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="001A296B" w:rsidRPr="00872921">
        <w:rPr>
          <w:rFonts w:asciiTheme="minorHAnsi" w:hAnsiTheme="minorHAnsi" w:cstheme="minorHAnsi"/>
          <w:sz w:val="20"/>
          <w:szCs w:val="20"/>
        </w:rPr>
        <w:t>lub innej osobie na koszt i na ryzyko Wykonawcy.</w:t>
      </w:r>
    </w:p>
    <w:p w14:paraId="50BC1974" w14:textId="77777777" w:rsidR="00A84ACF" w:rsidRPr="00872921" w:rsidRDefault="00A84ACF" w:rsidP="006A2051">
      <w:pPr>
        <w:numPr>
          <w:ilvl w:val="0"/>
          <w:numId w:val="8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wypadku odstąpienia od Umowy Wykonawcę oraz Zamawiającego obciążają następujące obowiązki:</w:t>
      </w:r>
    </w:p>
    <w:p w14:paraId="5B296AC1" w14:textId="3B224066" w:rsidR="00A84ACF" w:rsidRPr="00872921" w:rsidRDefault="00A84ACF" w:rsidP="00E61127">
      <w:pPr>
        <w:pStyle w:val="Zwykytekst"/>
        <w:numPr>
          <w:ilvl w:val="0"/>
          <w:numId w:val="30"/>
        </w:numPr>
        <w:tabs>
          <w:tab w:val="left" w:pos="567"/>
        </w:tabs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Wykonawca zabezpieczy przerwane prace w zakresie obustronnie uzgodnionym na koszt tej strony,</w:t>
      </w:r>
      <w:r w:rsidR="00017280">
        <w:rPr>
          <w:rFonts w:asciiTheme="minorHAnsi" w:hAnsiTheme="minorHAnsi" w:cstheme="minorHAnsi"/>
        </w:rPr>
        <w:br/>
      </w:r>
      <w:r w:rsidRPr="00872921">
        <w:rPr>
          <w:rFonts w:asciiTheme="minorHAnsi" w:hAnsiTheme="minorHAnsi" w:cstheme="minorHAnsi"/>
        </w:rPr>
        <w:t>z której to winy nastąpiło odstąpienie od Umowy,</w:t>
      </w:r>
    </w:p>
    <w:p w14:paraId="5EF1525E" w14:textId="7A91C1CA" w:rsidR="00A84ACF" w:rsidRPr="00872921" w:rsidRDefault="00A84ACF" w:rsidP="00E61127">
      <w:pPr>
        <w:pStyle w:val="Zwykytekst"/>
        <w:numPr>
          <w:ilvl w:val="0"/>
          <w:numId w:val="30"/>
        </w:numPr>
        <w:tabs>
          <w:tab w:val="left" w:pos="567"/>
        </w:tabs>
        <w:ind w:left="426" w:hanging="284"/>
        <w:jc w:val="both"/>
        <w:rPr>
          <w:rFonts w:asciiTheme="minorHAnsi" w:hAnsiTheme="minorHAnsi" w:cstheme="minorHAnsi"/>
        </w:rPr>
      </w:pPr>
      <w:r w:rsidRPr="00872921">
        <w:rPr>
          <w:rFonts w:asciiTheme="minorHAnsi" w:hAnsiTheme="minorHAnsi" w:cstheme="minorHAnsi"/>
        </w:rPr>
        <w:t>Wykonawca zgłosi do dokonania przez Zamawiającego odbioru prac przerwanych,</w:t>
      </w:r>
    </w:p>
    <w:p w14:paraId="6AF1BB55" w14:textId="474810F4" w:rsidR="00A84ACF" w:rsidRPr="002F4879" w:rsidRDefault="00A84ACF" w:rsidP="00E61127">
      <w:pPr>
        <w:pStyle w:val="Zwykytekst"/>
        <w:numPr>
          <w:ilvl w:val="0"/>
          <w:numId w:val="30"/>
        </w:numPr>
        <w:tabs>
          <w:tab w:val="left" w:pos="567"/>
        </w:tabs>
        <w:ind w:left="426" w:hanging="284"/>
        <w:jc w:val="both"/>
        <w:rPr>
          <w:rFonts w:asciiTheme="minorHAnsi" w:hAnsiTheme="minorHAnsi" w:cstheme="minorHAnsi"/>
        </w:rPr>
      </w:pPr>
      <w:r w:rsidRPr="002F4879">
        <w:rPr>
          <w:rFonts w:asciiTheme="minorHAnsi" w:hAnsiTheme="minorHAnsi" w:cstheme="minorHAnsi"/>
        </w:rPr>
        <w:t xml:space="preserve">w terminie 14 dni od daty zgłoszenia, o którym mowa w pkt </w:t>
      </w:r>
      <w:r w:rsidR="001A296B" w:rsidRPr="002F4879">
        <w:rPr>
          <w:rFonts w:asciiTheme="minorHAnsi" w:hAnsiTheme="minorHAnsi" w:cstheme="minorHAnsi"/>
        </w:rPr>
        <w:t>2</w:t>
      </w:r>
      <w:r w:rsidRPr="002F4879">
        <w:rPr>
          <w:rFonts w:asciiTheme="minorHAnsi" w:hAnsiTheme="minorHAnsi" w:cstheme="minorHAnsi"/>
        </w:rPr>
        <w:t>, Wykonawca przy udziale Zamawiającego sporządzi szczegółowy protokół inwentaryzacji prac w toku.</w:t>
      </w:r>
    </w:p>
    <w:p w14:paraId="1EF115E5" w14:textId="01CF6927" w:rsidR="00EB2D12" w:rsidRPr="00017280" w:rsidRDefault="00A84ACF" w:rsidP="00E61127">
      <w:pPr>
        <w:pStyle w:val="Zwykytekst"/>
        <w:tabs>
          <w:tab w:val="left" w:pos="567"/>
        </w:tabs>
        <w:ind w:left="426"/>
        <w:jc w:val="both"/>
        <w:rPr>
          <w:rFonts w:asciiTheme="minorHAnsi" w:hAnsiTheme="minorHAnsi" w:cstheme="minorHAnsi"/>
          <w:b/>
          <w:bCs/>
        </w:rPr>
      </w:pPr>
      <w:r w:rsidRPr="002F4879">
        <w:rPr>
          <w:rFonts w:asciiTheme="minorHAnsi" w:hAnsiTheme="minorHAnsi" w:cstheme="minorHAnsi"/>
        </w:rPr>
        <w:t xml:space="preserve">W przypadku braku zgłoszenia, o którym mowa w pkt </w:t>
      </w:r>
      <w:r w:rsidR="001A296B" w:rsidRPr="002F4879">
        <w:rPr>
          <w:rFonts w:asciiTheme="minorHAnsi" w:hAnsiTheme="minorHAnsi" w:cstheme="minorHAnsi"/>
        </w:rPr>
        <w:t>2</w:t>
      </w:r>
      <w:r w:rsidRPr="002F4879">
        <w:rPr>
          <w:rFonts w:asciiTheme="minorHAnsi" w:hAnsiTheme="minorHAnsi" w:cstheme="minorHAnsi"/>
        </w:rPr>
        <w:t>, protokół inwentaryzacji prac w toku Zamawiający sporządza samodzielnie.</w:t>
      </w:r>
      <w:r w:rsidR="001A296B" w:rsidRPr="002F4879">
        <w:rPr>
          <w:rFonts w:asciiTheme="minorHAnsi" w:hAnsiTheme="minorHAnsi" w:cstheme="minorHAnsi"/>
        </w:rPr>
        <w:t xml:space="preserve"> </w:t>
      </w:r>
      <w:r w:rsidRPr="002F4879">
        <w:rPr>
          <w:rFonts w:asciiTheme="minorHAnsi" w:hAnsiTheme="minorHAnsi" w:cstheme="minorHAnsi"/>
        </w:rPr>
        <w:t>Protokół inwentaryzacji będzie stanowił podstawę</w:t>
      </w:r>
      <w:r w:rsidR="00E61127" w:rsidRPr="002F4879">
        <w:rPr>
          <w:rFonts w:asciiTheme="minorHAnsi" w:hAnsiTheme="minorHAnsi" w:cstheme="minorHAnsi"/>
        </w:rPr>
        <w:t xml:space="preserve"> </w:t>
      </w:r>
      <w:r w:rsidRPr="002F4879">
        <w:rPr>
          <w:rFonts w:asciiTheme="minorHAnsi" w:hAnsiTheme="minorHAnsi" w:cstheme="minorHAnsi"/>
        </w:rPr>
        <w:t>do sporządzenia przez Wykonawcę kosztorysu prac w toku, z użyciem cen jednostkowych zastosowanych w </w:t>
      </w:r>
      <w:r w:rsidR="002F4879" w:rsidRPr="002F4879">
        <w:rPr>
          <w:rFonts w:asciiTheme="minorHAnsi" w:hAnsiTheme="minorHAnsi" w:cstheme="minorHAnsi"/>
        </w:rPr>
        <w:t>formularzu cenowym</w:t>
      </w:r>
      <w:r w:rsidRPr="002F4879">
        <w:rPr>
          <w:rFonts w:asciiTheme="minorHAnsi" w:hAnsiTheme="minorHAnsi" w:cstheme="minorHAnsi"/>
        </w:rPr>
        <w:t xml:space="preserve"> Wykonawcy</w:t>
      </w:r>
      <w:r w:rsidR="009724A8" w:rsidRPr="002F4879">
        <w:rPr>
          <w:rFonts w:asciiTheme="minorHAnsi" w:hAnsiTheme="minorHAnsi" w:cstheme="minorHAnsi"/>
        </w:rPr>
        <w:t xml:space="preserve"> (stanowiącym załącznik do umowy)</w:t>
      </w:r>
      <w:r w:rsidRPr="002F4879">
        <w:rPr>
          <w:rFonts w:asciiTheme="minorHAnsi" w:hAnsiTheme="minorHAnsi" w:cstheme="minorHAnsi"/>
        </w:rPr>
        <w:t>.</w:t>
      </w:r>
      <w:r w:rsidR="001A296B" w:rsidRPr="002F4879">
        <w:rPr>
          <w:rFonts w:asciiTheme="minorHAnsi" w:hAnsiTheme="minorHAnsi" w:cstheme="minorHAnsi"/>
        </w:rPr>
        <w:t xml:space="preserve"> </w:t>
      </w:r>
      <w:r w:rsidRPr="002F4879">
        <w:rPr>
          <w:rFonts w:asciiTheme="minorHAnsi" w:hAnsiTheme="minorHAnsi" w:cstheme="minorHAnsi"/>
        </w:rPr>
        <w:t>Zatwierdzony przez Zamawiającego kosztorys prac w toku będzie podstawą do wystawienia przez Wykonawcę faktury VAT.</w:t>
      </w:r>
    </w:p>
    <w:p w14:paraId="21E1A48C" w14:textId="49C42B97" w:rsidR="00A84ACF" w:rsidRPr="00017280" w:rsidRDefault="00A84ACF" w:rsidP="001E1339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7280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B8384E" w:rsidRPr="00017280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02C3AAC8" w14:textId="23414C48" w:rsidR="00A84ACF" w:rsidRPr="00872921" w:rsidRDefault="00A84ACF" w:rsidP="00017280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Zmiana treści Umowy</w:t>
      </w:r>
    </w:p>
    <w:p w14:paraId="277B5CE6" w14:textId="5495B4B2" w:rsidR="00A84ACF" w:rsidRPr="00872921" w:rsidRDefault="00A84ACF" w:rsidP="00295FF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Wszelkie zmiany niniejszej Umowy wymagają pod rygorem nieważności formy </w:t>
      </w:r>
      <w:r w:rsidR="00F81A96" w:rsidRPr="00872921">
        <w:rPr>
          <w:rFonts w:asciiTheme="minorHAnsi" w:hAnsiTheme="minorHAnsi" w:cstheme="minorHAnsi"/>
          <w:sz w:val="20"/>
          <w:szCs w:val="20"/>
        </w:rPr>
        <w:t>pisemnego aneksu podpisanego przez obie Strony</w:t>
      </w:r>
      <w:r w:rsidRPr="00872921">
        <w:rPr>
          <w:rFonts w:asciiTheme="minorHAnsi" w:hAnsiTheme="minorHAnsi" w:cstheme="minorHAnsi"/>
          <w:sz w:val="20"/>
          <w:szCs w:val="20"/>
        </w:rPr>
        <w:t>.</w:t>
      </w:r>
    </w:p>
    <w:p w14:paraId="77C16A92" w14:textId="52E15C15" w:rsidR="00854A3F" w:rsidRDefault="00A84ACF" w:rsidP="00854A3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Zamawiający</w:t>
      </w:r>
      <w:r w:rsidR="00E951A1" w:rsidRPr="00872921">
        <w:rPr>
          <w:rFonts w:asciiTheme="minorHAnsi" w:hAnsiTheme="minorHAnsi" w:cstheme="minorHAnsi"/>
          <w:sz w:val="20"/>
          <w:szCs w:val="20"/>
        </w:rPr>
        <w:t xml:space="preserve">, </w:t>
      </w:r>
      <w:r w:rsidR="002A654E" w:rsidRPr="00872921">
        <w:rPr>
          <w:rFonts w:asciiTheme="minorHAnsi" w:hAnsiTheme="minorHAnsi" w:cstheme="minorHAnsi"/>
          <w:sz w:val="20"/>
          <w:szCs w:val="20"/>
        </w:rPr>
        <w:t>zgodnie z</w:t>
      </w:r>
      <w:r w:rsidR="00F81A96" w:rsidRPr="00872921">
        <w:rPr>
          <w:rFonts w:asciiTheme="minorHAnsi" w:hAnsiTheme="minorHAnsi" w:cstheme="minorHAnsi"/>
          <w:sz w:val="20"/>
          <w:szCs w:val="20"/>
        </w:rPr>
        <w:t xml:space="preserve"> art. 455</w:t>
      </w:r>
      <w:r w:rsidR="002A654E" w:rsidRPr="00872921">
        <w:rPr>
          <w:rFonts w:asciiTheme="minorHAnsi" w:hAnsiTheme="minorHAnsi" w:cstheme="minorHAnsi"/>
          <w:sz w:val="20"/>
          <w:szCs w:val="20"/>
        </w:rPr>
        <w:t xml:space="preserve"> ust.1 pkt. 1</w:t>
      </w:r>
      <w:r w:rsidR="00F81A96" w:rsidRPr="00872921">
        <w:rPr>
          <w:rFonts w:asciiTheme="minorHAnsi" w:hAnsiTheme="minorHAnsi" w:cstheme="minorHAnsi"/>
          <w:sz w:val="20"/>
          <w:szCs w:val="20"/>
        </w:rPr>
        <w:t xml:space="preserve"> PZP</w:t>
      </w:r>
      <w:r w:rsidR="002A654E"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="00F81A96" w:rsidRPr="00872921">
        <w:rPr>
          <w:rFonts w:asciiTheme="minorHAnsi" w:hAnsiTheme="minorHAnsi" w:cstheme="minorHAnsi"/>
          <w:sz w:val="20"/>
          <w:szCs w:val="20"/>
        </w:rPr>
        <w:t>dopuszcza możliwość dokonania zmiany postanowień zawartej Umowy w następujących przypadkach:</w:t>
      </w:r>
    </w:p>
    <w:p w14:paraId="691B5B73" w14:textId="77777777" w:rsidR="00854A3F" w:rsidRPr="00854A3F" w:rsidRDefault="00854A3F" w:rsidP="00854A3F">
      <w:pPr>
        <w:numPr>
          <w:ilvl w:val="0"/>
          <w:numId w:val="20"/>
        </w:numPr>
        <w:suppressAutoHyphens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4A3F">
        <w:rPr>
          <w:rFonts w:asciiTheme="minorHAnsi" w:hAnsiTheme="minorHAnsi" w:cstheme="minorHAnsi"/>
          <w:sz w:val="20"/>
          <w:szCs w:val="20"/>
          <w:lang w:bidi="pl-PL"/>
        </w:rPr>
        <w:t>zmiana terminu realizacji przedmiotu umowy spowodowana niezawinioną i niemożliwą do uniknięcia przez Wykonawcę zwłoką:</w:t>
      </w:r>
    </w:p>
    <w:p w14:paraId="59904BE1" w14:textId="77777777" w:rsidR="00854A3F" w:rsidRPr="00854A3F" w:rsidRDefault="00854A3F" w:rsidP="00854A3F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left="426" w:hanging="284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 xml:space="preserve">jeżeli przyczyny, z powodu których będzie zagrożone dotrzymanie terminu zakończenia prac będą następstwem okoliczności, za które odpowiedzialność ponosi Zamawiający, </w:t>
      </w:r>
    </w:p>
    <w:p w14:paraId="0FBBCF4F" w14:textId="0913F87E" w:rsidR="00854A3F" w:rsidRPr="00854A3F" w:rsidRDefault="00854A3F" w:rsidP="00854A3F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left="426" w:hanging="284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gdy wystąpią niekorzystne warunki atmosferyczne uniemożliwiające prawidłowe wykonanie prac,</w:t>
      </w:r>
      <w:r>
        <w:rPr>
          <w:rFonts w:asciiTheme="minorHAnsi" w:hAnsiTheme="minorHAnsi" w:cstheme="minorHAnsi"/>
          <w:lang w:bidi="pl-PL"/>
        </w:rPr>
        <w:br/>
      </w:r>
      <w:r w:rsidRPr="00854A3F">
        <w:rPr>
          <w:rFonts w:asciiTheme="minorHAnsi" w:hAnsiTheme="minorHAnsi" w:cstheme="minorHAnsi"/>
          <w:lang w:bidi="pl-PL"/>
        </w:rPr>
        <w:t xml:space="preserve">w szczególności z powodu technologii realizacji prac określonej: umową, normami lub innymi przepisami, wymagającej konkretnych warunków atmosferycznych, jeżeli konieczność wykonania prac w tym okresie </w:t>
      </w:r>
      <w:r w:rsidRPr="00854A3F">
        <w:rPr>
          <w:rFonts w:asciiTheme="minorHAnsi" w:hAnsiTheme="minorHAnsi" w:cstheme="minorHAnsi"/>
          <w:lang w:bidi="pl-PL"/>
        </w:rPr>
        <w:lastRenderedPageBreak/>
        <w:t>nie jest następstwem okoliczności, za które Wykonawca ponosi odpowiedzialność,</w:t>
      </w:r>
    </w:p>
    <w:p w14:paraId="330CB1A3" w14:textId="77777777" w:rsidR="00854A3F" w:rsidRPr="00854A3F" w:rsidRDefault="00854A3F" w:rsidP="00854A3F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left="426" w:hanging="284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gdy wystąpi konieczność wykonania prac , o których mowa w § 1 ust. 4 Umowy bądź, gdy wystąpi niebezpieczeństwo kolizji z planowanymi lub równolegle prowadzonymi przez inne podmioty inwestycjami w zakresie niezbędnym do uniknięcia lub usunięcia tych kolizji,</w:t>
      </w:r>
    </w:p>
    <w:p w14:paraId="09078CF0" w14:textId="77777777" w:rsidR="00854A3F" w:rsidRPr="00854A3F" w:rsidRDefault="00854A3F" w:rsidP="00854A3F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left="426" w:hanging="284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gdy wystąpi zwłoka w dokonaniu określonych czynności lub ich zaniechanie przez właściwe organy administracji państwowej, które nie są następstwem okoliczności, za które Wykonawca ponosi odpowiedzialność,</w:t>
      </w:r>
    </w:p>
    <w:p w14:paraId="01B69B0C" w14:textId="77777777" w:rsidR="00854A3F" w:rsidRPr="00854A3F" w:rsidRDefault="00854A3F" w:rsidP="00854A3F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left="426" w:hanging="284"/>
        <w:rPr>
          <w:rFonts w:asciiTheme="minorHAnsi" w:hAnsiTheme="minorHAnsi" w:cstheme="minorHAnsi"/>
          <w:lang w:bidi="pl-PL"/>
        </w:rPr>
      </w:pPr>
      <w:r w:rsidRPr="00854A3F">
        <w:rPr>
          <w:rFonts w:asciiTheme="minorHAnsi" w:hAnsiTheme="minorHAnsi" w:cstheme="minorHAnsi"/>
          <w:lang w:bidi="pl-PL"/>
        </w:rPr>
        <w:t>gdy wystąpi zwłoka w wydawaniu decyzji, zezwoleń, uzgodnień, itp., do wydania których właściwe organy są zobowiązane na mocy przepisów prawa, jeżeli zwłoka przekroczy okres przewidziany w przepisach prawa, w którym ww. decyzje powinny zostać wydane oraz nie są następstwem okoliczności, za które Wykonawca ponosi odpowiedzialność,</w:t>
      </w:r>
    </w:p>
    <w:p w14:paraId="5566D641" w14:textId="02C23E34" w:rsidR="00854A3F" w:rsidRPr="00854A3F" w:rsidRDefault="00854A3F" w:rsidP="00854A3F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left="426" w:hanging="284"/>
        <w:rPr>
          <w:rFonts w:asciiTheme="minorHAnsi" w:hAnsiTheme="minorHAnsi" w:cstheme="minorHAnsi"/>
          <w:lang w:bidi="pl-PL"/>
        </w:rPr>
      </w:pPr>
      <w:r w:rsidRPr="00854A3F">
        <w:rPr>
          <w:rFonts w:asciiTheme="minorHAnsi" w:hAnsiTheme="minorHAnsi" w:cstheme="minorHAnsi"/>
          <w:lang w:bidi="pl-PL"/>
        </w:rPr>
        <w:t>jeżeli wystąpi brak możliwości wykonywania prac z powodu niedopuszczania do ich wykonywania przez uprawniony organ lub nakazania ich wstrzymania przez uprawniony organ, z przyczyn niezależnych</w:t>
      </w:r>
      <w:r>
        <w:rPr>
          <w:rFonts w:asciiTheme="minorHAnsi" w:hAnsiTheme="minorHAnsi" w:cstheme="minorHAnsi"/>
          <w:lang w:bidi="pl-PL"/>
        </w:rPr>
        <w:br/>
      </w:r>
      <w:r w:rsidRPr="00854A3F">
        <w:rPr>
          <w:rFonts w:asciiTheme="minorHAnsi" w:hAnsiTheme="minorHAnsi" w:cstheme="minorHAnsi"/>
          <w:lang w:bidi="pl-PL"/>
        </w:rPr>
        <w:t>od Wykonawcy,</w:t>
      </w:r>
    </w:p>
    <w:p w14:paraId="65364C9C" w14:textId="2C6DDD03" w:rsidR="00854A3F" w:rsidRPr="00854A3F" w:rsidRDefault="00854A3F" w:rsidP="00854A3F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left="567" w:hanging="283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</w:rPr>
        <w:t xml:space="preserve">jeżeli przyczyny, z powodu których będzie zagrożone dotrzymanie terminu zostaną </w:t>
      </w:r>
      <w:r w:rsidRPr="00854A3F">
        <w:rPr>
          <w:rFonts w:asciiTheme="minorHAnsi" w:hAnsiTheme="minorHAnsi" w:cstheme="minorHAnsi"/>
          <w:lang w:bidi="pl-PL"/>
        </w:rPr>
        <w:t>spowodowane wystąpieniem siły wyższej uniemożliwiającej wykonanie przedmiotu umowy zgodnie z jej</w:t>
      </w:r>
      <w:r>
        <w:rPr>
          <w:rFonts w:asciiTheme="minorHAnsi" w:hAnsiTheme="minorHAnsi" w:cstheme="minorHAnsi"/>
          <w:lang w:bidi="pl-PL"/>
        </w:rPr>
        <w:t xml:space="preserve"> </w:t>
      </w:r>
      <w:r w:rsidRPr="00854A3F">
        <w:rPr>
          <w:rFonts w:asciiTheme="minorHAnsi" w:hAnsiTheme="minorHAnsi" w:cstheme="minorHAnsi"/>
          <w:lang w:bidi="pl-PL"/>
        </w:rPr>
        <w:t>postanowieniami</w:t>
      </w:r>
      <w:r w:rsidR="007905F9">
        <w:rPr>
          <w:rFonts w:asciiTheme="minorHAnsi" w:hAnsiTheme="minorHAnsi" w:cstheme="minorHAnsi"/>
          <w:lang w:bidi="pl-PL"/>
        </w:rPr>
        <w:t>,</w:t>
      </w:r>
    </w:p>
    <w:p w14:paraId="6F25FB13" w14:textId="2217E8A7" w:rsidR="00854A3F" w:rsidRPr="00854A3F" w:rsidRDefault="00854A3F" w:rsidP="00854A3F">
      <w:pPr>
        <w:pStyle w:val="Teksttreci0"/>
        <w:numPr>
          <w:ilvl w:val="0"/>
          <w:numId w:val="20"/>
        </w:numPr>
        <w:shd w:val="clear" w:color="auto" w:fill="auto"/>
        <w:spacing w:line="240" w:lineRule="auto"/>
        <w:ind w:left="567" w:hanging="283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zmiana sposob</w:t>
      </w:r>
      <w:r w:rsidRPr="00902436">
        <w:rPr>
          <w:rFonts w:asciiTheme="minorHAnsi" w:hAnsiTheme="minorHAnsi" w:cstheme="minorHAnsi"/>
          <w:lang w:bidi="pl-PL"/>
        </w:rPr>
        <w:t>u</w:t>
      </w:r>
      <w:r w:rsidR="007905F9" w:rsidRPr="00902436">
        <w:rPr>
          <w:rFonts w:asciiTheme="minorHAnsi" w:hAnsiTheme="minorHAnsi" w:cstheme="minorHAnsi"/>
          <w:lang w:bidi="pl-PL"/>
        </w:rPr>
        <w:t xml:space="preserve"> lub zakresu</w:t>
      </w:r>
      <w:r w:rsidRPr="00902436">
        <w:rPr>
          <w:rFonts w:asciiTheme="minorHAnsi" w:hAnsiTheme="minorHAnsi" w:cstheme="minorHAnsi"/>
          <w:lang w:bidi="pl-PL"/>
        </w:rPr>
        <w:t xml:space="preserve"> realizacji</w:t>
      </w:r>
      <w:r w:rsidRPr="00854A3F">
        <w:rPr>
          <w:rFonts w:asciiTheme="minorHAnsi" w:hAnsiTheme="minorHAnsi" w:cstheme="minorHAnsi"/>
          <w:lang w:bidi="pl-PL"/>
        </w:rPr>
        <w:t xml:space="preserve"> usługi na skutek wystąpienia dowolnej z następujących okoliczności:</w:t>
      </w:r>
    </w:p>
    <w:p w14:paraId="1F1DF227" w14:textId="77777777" w:rsidR="00854A3F" w:rsidRPr="00854A3F" w:rsidRDefault="00854A3F" w:rsidP="00854A3F">
      <w:pPr>
        <w:pStyle w:val="Teksttreci0"/>
        <w:numPr>
          <w:ilvl w:val="0"/>
          <w:numId w:val="41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567" w:hanging="283"/>
        <w:rPr>
          <w:rFonts w:asciiTheme="minorHAnsi" w:hAnsiTheme="minorHAnsi" w:cstheme="minorHAnsi"/>
          <w:lang w:bidi="pl-PL"/>
        </w:rPr>
      </w:pPr>
      <w:r w:rsidRPr="00854A3F">
        <w:rPr>
          <w:rFonts w:asciiTheme="minorHAnsi" w:hAnsiTheme="minorHAnsi" w:cstheme="minorHAnsi"/>
          <w:lang w:bidi="pl-PL"/>
        </w:rPr>
        <w:t>możliwość osiągnięcia wymaganego efektu przy niższych kosztach wykonania prac poprzez zastosowanie innych rozwiązań technicznych lub materiałowych,</w:t>
      </w:r>
    </w:p>
    <w:p w14:paraId="5ADF8B85" w14:textId="77777777" w:rsidR="00854A3F" w:rsidRPr="00854A3F" w:rsidRDefault="00854A3F" w:rsidP="00854A3F">
      <w:pPr>
        <w:pStyle w:val="Teksttreci0"/>
        <w:numPr>
          <w:ilvl w:val="0"/>
          <w:numId w:val="41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567" w:hanging="283"/>
        <w:rPr>
          <w:rFonts w:asciiTheme="minorHAnsi" w:hAnsiTheme="minorHAnsi" w:cstheme="minorHAnsi"/>
          <w:lang w:bidi="pl-PL"/>
        </w:rPr>
      </w:pPr>
      <w:r w:rsidRPr="00854A3F">
        <w:rPr>
          <w:rFonts w:asciiTheme="minorHAnsi" w:hAnsiTheme="minorHAnsi" w:cstheme="minorHAnsi"/>
          <w:lang w:bidi="pl-PL"/>
        </w:rPr>
        <w:t>konieczność wykonania prac lub usunięcia wad w celu zmniejszenia zagrożenia, gdy istnieje przypadek wpływający na bezpieczeństwo życia, zdrowia, mienia,</w:t>
      </w:r>
    </w:p>
    <w:p w14:paraId="4CF866DA" w14:textId="77777777" w:rsidR="00854A3F" w:rsidRPr="00854A3F" w:rsidRDefault="00854A3F" w:rsidP="00854A3F">
      <w:pPr>
        <w:pStyle w:val="Teksttreci0"/>
        <w:numPr>
          <w:ilvl w:val="0"/>
          <w:numId w:val="41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567" w:hanging="283"/>
        <w:rPr>
          <w:rFonts w:asciiTheme="minorHAnsi" w:hAnsiTheme="minorHAnsi" w:cstheme="minorHAnsi"/>
          <w:lang w:bidi="pl-PL"/>
        </w:rPr>
      </w:pPr>
      <w:r w:rsidRPr="00854A3F">
        <w:rPr>
          <w:rFonts w:asciiTheme="minorHAnsi" w:hAnsiTheme="minorHAnsi" w:cstheme="minorHAnsi"/>
          <w:lang w:bidi="pl-PL"/>
        </w:rPr>
        <w:t>konieczność zmiany w sposobie realizacji usługi wynikająca z innych przyczyn uzasadnionych celem umowy i jej uwarunkowaniami prawnymi, finansowymi lub technicznymi,</w:t>
      </w:r>
    </w:p>
    <w:p w14:paraId="708E847F" w14:textId="77777777" w:rsidR="00854A3F" w:rsidRPr="00854A3F" w:rsidRDefault="00854A3F" w:rsidP="00854A3F">
      <w:pPr>
        <w:pStyle w:val="Teksttreci0"/>
        <w:numPr>
          <w:ilvl w:val="0"/>
          <w:numId w:val="41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567" w:hanging="283"/>
        <w:rPr>
          <w:rFonts w:asciiTheme="minorHAnsi" w:hAnsiTheme="minorHAnsi" w:cstheme="minorHAnsi"/>
          <w:lang w:bidi="pl-PL"/>
        </w:rPr>
      </w:pPr>
      <w:r w:rsidRPr="00854A3F">
        <w:rPr>
          <w:rFonts w:asciiTheme="minorHAnsi" w:hAnsiTheme="minorHAnsi" w:cstheme="minorHAnsi"/>
          <w:lang w:bidi="pl-PL"/>
        </w:rPr>
        <w:t>zmiana w zakresie sposobu wykonania Umowy proponowana przez Zamawiającego lub Wykonawcę, jeżeli te zmiany są korzystne dla Zamawiającego,</w:t>
      </w:r>
    </w:p>
    <w:p w14:paraId="267DEB08" w14:textId="2369C9C2" w:rsidR="00854A3F" w:rsidRDefault="00854A3F" w:rsidP="00854A3F">
      <w:pPr>
        <w:pStyle w:val="Teksttreci0"/>
        <w:numPr>
          <w:ilvl w:val="0"/>
          <w:numId w:val="41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567" w:hanging="283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wystąpienia siły wyższej uniemożliwiającej wykonanie przedmiotu umowy zgodnie z jej postanowieniami</w:t>
      </w:r>
      <w:r w:rsidR="007905F9">
        <w:rPr>
          <w:rFonts w:asciiTheme="minorHAnsi" w:hAnsiTheme="minorHAnsi" w:cstheme="minorHAnsi"/>
          <w:lang w:bidi="pl-PL"/>
        </w:rPr>
        <w:t>,</w:t>
      </w:r>
    </w:p>
    <w:p w14:paraId="15A96905" w14:textId="6B1347FC" w:rsidR="007905F9" w:rsidRPr="00902436" w:rsidRDefault="007905F9" w:rsidP="00854A3F">
      <w:pPr>
        <w:pStyle w:val="Teksttreci0"/>
        <w:numPr>
          <w:ilvl w:val="0"/>
          <w:numId w:val="41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567" w:hanging="283"/>
        <w:rPr>
          <w:rFonts w:asciiTheme="minorHAnsi" w:hAnsiTheme="minorHAnsi" w:cstheme="minorHAnsi"/>
        </w:rPr>
      </w:pPr>
      <w:r w:rsidRPr="00902436">
        <w:rPr>
          <w:rFonts w:asciiTheme="minorHAnsi" w:hAnsiTheme="minorHAnsi" w:cstheme="minorHAnsi"/>
        </w:rPr>
        <w:t xml:space="preserve">w przypadkach, o których mowa w </w:t>
      </w:r>
      <w:r w:rsidR="00902436" w:rsidRPr="00902436">
        <w:rPr>
          <w:rFonts w:asciiTheme="minorHAnsi" w:hAnsiTheme="minorHAnsi" w:cstheme="minorHAnsi"/>
        </w:rPr>
        <w:t xml:space="preserve">§ </w:t>
      </w:r>
      <w:r w:rsidRPr="00902436">
        <w:rPr>
          <w:rFonts w:asciiTheme="minorHAnsi" w:hAnsiTheme="minorHAnsi" w:cstheme="minorHAnsi"/>
        </w:rPr>
        <w:t xml:space="preserve"> 3 ust 4 i 5</w:t>
      </w:r>
      <w:r w:rsidR="00902436" w:rsidRPr="00902436">
        <w:rPr>
          <w:rFonts w:asciiTheme="minorHAnsi" w:hAnsiTheme="minorHAnsi" w:cstheme="minorHAnsi"/>
        </w:rPr>
        <w:t xml:space="preserve"> niniejszej umowy.</w:t>
      </w:r>
    </w:p>
    <w:p w14:paraId="47AE6527" w14:textId="77777777" w:rsidR="00854A3F" w:rsidRPr="00854A3F" w:rsidRDefault="00854A3F" w:rsidP="00854A3F">
      <w:pPr>
        <w:pStyle w:val="Teksttreci0"/>
        <w:numPr>
          <w:ilvl w:val="0"/>
          <w:numId w:val="20"/>
        </w:numPr>
        <w:shd w:val="clear" w:color="auto" w:fill="auto"/>
        <w:spacing w:line="240" w:lineRule="auto"/>
        <w:ind w:left="567" w:hanging="283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inne zmiany spowodowane następującymi okolicznościami:</w:t>
      </w:r>
    </w:p>
    <w:p w14:paraId="086B5B71" w14:textId="77777777" w:rsidR="00854A3F" w:rsidRPr="00854A3F" w:rsidRDefault="00854A3F" w:rsidP="00854A3F">
      <w:pPr>
        <w:pStyle w:val="Teksttreci0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160" w:hanging="283"/>
        <w:rPr>
          <w:rFonts w:asciiTheme="minorHAnsi" w:hAnsiTheme="minorHAnsi" w:cstheme="minorHAnsi"/>
          <w:lang w:bidi="pl-PL"/>
        </w:rPr>
      </w:pPr>
      <w:r w:rsidRPr="00854A3F">
        <w:rPr>
          <w:rFonts w:asciiTheme="minorHAnsi" w:hAnsiTheme="minorHAnsi" w:cstheme="minorHAnsi"/>
          <w:lang w:bidi="pl-PL"/>
        </w:rPr>
        <w:t xml:space="preserve">zmiana w przepisach prawa, decyzjach, postanowieniach lub uzgodnieniach, </w:t>
      </w:r>
    </w:p>
    <w:p w14:paraId="199FC277" w14:textId="77777777" w:rsidR="00854A3F" w:rsidRPr="00854A3F" w:rsidRDefault="00854A3F" w:rsidP="00854A3F">
      <w:pPr>
        <w:pStyle w:val="Teksttreci0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hanging="283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wystąpienie zdarzenia o charakterze siły wyższej uniemożliwiającego wykonanie umowy, zgodnie z jej treścią</w:t>
      </w:r>
    </w:p>
    <w:p w14:paraId="20F3FC7D" w14:textId="77777777" w:rsidR="00854A3F" w:rsidRPr="00854A3F" w:rsidRDefault="00854A3F" w:rsidP="00854A3F">
      <w:pPr>
        <w:pStyle w:val="Teksttreci0"/>
        <w:numPr>
          <w:ilvl w:val="0"/>
          <w:numId w:val="20"/>
        </w:numPr>
        <w:shd w:val="clear" w:color="auto" w:fill="auto"/>
        <w:spacing w:line="240" w:lineRule="auto"/>
        <w:ind w:left="567" w:hanging="283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zaistnienia innej okoliczności prawnej, technicznej lub ekonomicznej skutkującej niemożliwością wykonania umowy, zgodnie z jej treścią.</w:t>
      </w:r>
    </w:p>
    <w:p w14:paraId="4B2A1629" w14:textId="1572D677" w:rsidR="00854A3F" w:rsidRPr="00854A3F" w:rsidRDefault="00854A3F" w:rsidP="00854A3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Zamawiający może wyrazić zgodę na zmianę umowy polegającą na skróceniu terminu realizacji umowy motywowaną przez Wykonawcę z przyczyn leżących po jego stronie – zmiana motywowana względami organizacyjnymi lub ekonomicznymi.</w:t>
      </w:r>
    </w:p>
    <w:p w14:paraId="28A0F910" w14:textId="665F9516" w:rsidR="00854A3F" w:rsidRPr="00854A3F" w:rsidRDefault="00854A3F" w:rsidP="00854A3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Zamawiający przewiduje możliwość zmiany umowy o charakterze podmiotowym w zakresie Wykonawcy, jeżeli po stronie Wykonawcy występują podmioty działające wspólnie (np. konsorcjum, spółka cywilna)</w:t>
      </w:r>
      <w:r w:rsidR="00BE1B2A">
        <w:rPr>
          <w:rFonts w:asciiTheme="minorHAnsi" w:hAnsiTheme="minorHAnsi" w:cstheme="minorHAnsi"/>
          <w:lang w:bidi="pl-PL"/>
        </w:rPr>
        <w:br/>
      </w:r>
      <w:r w:rsidRPr="00854A3F">
        <w:rPr>
          <w:rFonts w:asciiTheme="minorHAnsi" w:hAnsiTheme="minorHAnsi" w:cstheme="minorHAnsi"/>
          <w:lang w:bidi="pl-PL"/>
        </w:rPr>
        <w:t>i w trakcie realizacji umowy wystąpią okoliczności uniemożliwiające lub utrudniające dalsze działanie wszystkim podmiotom tworzącym stronę wykonawczą, w szczególności gdyby została ogłoszona upadłość lub otwarta została likwidacja jednego lub kilku z tych podmiotów. W taki przypadku dopuszcza się, za uprzednią zgodą Zamawiającego, przejęcie obowiązków Wykonawcy umowy przez pozostałe podmioty tworzące stronę wykonawczą celem dokończenia realizacji umowy na niezmienionych warunkach przedmiotowych.</w:t>
      </w:r>
    </w:p>
    <w:p w14:paraId="427FB04E" w14:textId="7B014EDD" w:rsidR="00854A3F" w:rsidRPr="00854A3F" w:rsidRDefault="00854A3F" w:rsidP="00854A3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Zamawiający przewiduje możliwość rozwiązania za porozumieniem stron umowy w całości lub w części wraz z dokonaniem pomiędzy Stronami rozliczenia umowy poprzez wypłatę wynagrodzenia za zrealizowany zakres umowy i uwzględnieniu niewypłacenia wynagrodzenia za niezrealizowany zakres umowy, w szczególności</w:t>
      </w:r>
      <w:r w:rsidR="00BE1B2A">
        <w:rPr>
          <w:rFonts w:asciiTheme="minorHAnsi" w:hAnsiTheme="minorHAnsi" w:cstheme="minorHAnsi"/>
          <w:lang w:bidi="pl-PL"/>
        </w:rPr>
        <w:br/>
      </w:r>
      <w:r w:rsidRPr="00854A3F">
        <w:rPr>
          <w:rFonts w:asciiTheme="minorHAnsi" w:hAnsiTheme="minorHAnsi" w:cstheme="minorHAnsi"/>
          <w:lang w:bidi="pl-PL"/>
        </w:rPr>
        <w:t>w przypadku, gdy w toku wykonywania przedmiotu umowy okazało się, że jego dokończenie byłoby niemożliwe, niezasadne, niecelowe lub bezprzedmiotowe ze względów ekonomicznych, technicznych, społecznych lub innych istotnych z punktu widzenia Zamawiającego, Wykonawcy lub interesu publicznego,</w:t>
      </w:r>
      <w:r w:rsidR="00BE1B2A">
        <w:rPr>
          <w:rFonts w:asciiTheme="minorHAnsi" w:hAnsiTheme="minorHAnsi" w:cstheme="minorHAnsi"/>
          <w:lang w:bidi="pl-PL"/>
        </w:rPr>
        <w:br/>
      </w:r>
      <w:r w:rsidRPr="00854A3F">
        <w:rPr>
          <w:rFonts w:asciiTheme="minorHAnsi" w:hAnsiTheme="minorHAnsi" w:cstheme="minorHAnsi"/>
          <w:lang w:bidi="pl-PL"/>
        </w:rPr>
        <w:t>w szczególności w razie stwierdzenia technicznej niemożliwości wykonania przedmiotu umowy w świetle wymagań określonych przez Zamawiającego, znacznego zwiększenia kosztów wykonania przedmiotu umowy w świetle wymagań określonych przez Zamawiającego, znacznego pogorszenia się sytuacji ekonomiczno-finansowej Wykonawcy, ogłoszenia upadłości lub otwarcia/zarządzenia likwidacji Wykonawcy, czy też wystąpienia innych okoliczności faktycznych, prawnych, ekonomicznych, czy technicznych (technologicznych), które mogą zwiększać ryzyko nienależytego wykonania przedmiotu umowy lub wykonania niezasadnego, ekonomicznie niewspółmiernego, niemożliwego, czy niecelowego.</w:t>
      </w:r>
    </w:p>
    <w:p w14:paraId="379B83D7" w14:textId="600B576A" w:rsidR="00854A3F" w:rsidRPr="00854A3F" w:rsidRDefault="00854A3F" w:rsidP="00854A3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Jeżeli Wykonawca uważa się za uprawnionego do przedłużenia terminu zakończenia prac na podstawie</w:t>
      </w:r>
      <w:r>
        <w:rPr>
          <w:rFonts w:asciiTheme="minorHAnsi" w:hAnsiTheme="minorHAnsi" w:cstheme="minorHAnsi"/>
          <w:lang w:bidi="pl-PL"/>
        </w:rPr>
        <w:br/>
      </w:r>
      <w:r w:rsidRPr="00854A3F">
        <w:rPr>
          <w:rFonts w:asciiTheme="minorHAnsi" w:hAnsiTheme="minorHAnsi" w:cstheme="minorHAnsi"/>
          <w:lang w:bidi="pl-PL"/>
        </w:rPr>
        <w:t xml:space="preserve">ust. 1 niniejszego paragrafu, lub zmiany wynagrodzenia na podstawie ust. 4 niniejszego paragrafu lub zmiany umowy na innej podstawie wskazanej w niniejszej umowie, zobowiązany jest do przekazania Zamawiającemu wniosku dotyczącego zmiany umowy wraz z uzasadnieniem i opisem zdarzenia lub okoliczności stanowiących </w:t>
      </w:r>
      <w:r w:rsidRPr="00854A3F">
        <w:rPr>
          <w:rFonts w:asciiTheme="minorHAnsi" w:hAnsiTheme="minorHAnsi" w:cstheme="minorHAnsi"/>
          <w:lang w:bidi="pl-PL"/>
        </w:rPr>
        <w:lastRenderedPageBreak/>
        <w:t>podstawę do żądania takiej zmiany.</w:t>
      </w:r>
    </w:p>
    <w:p w14:paraId="641DB156" w14:textId="77777777" w:rsidR="00854A3F" w:rsidRPr="00854A3F" w:rsidRDefault="00854A3F" w:rsidP="00854A3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W razie wątpliwości, przyjmuje się, że nie stanowią zmiany umowy następujące zmiany:</w:t>
      </w:r>
    </w:p>
    <w:p w14:paraId="62290F1A" w14:textId="77777777" w:rsidR="00854A3F" w:rsidRPr="00854A3F" w:rsidRDefault="00854A3F" w:rsidP="00854A3F">
      <w:pPr>
        <w:pStyle w:val="Teksttreci0"/>
        <w:numPr>
          <w:ilvl w:val="0"/>
          <w:numId w:val="40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danych związanych z obsługą administracyjno-organizacyjną umowy,</w:t>
      </w:r>
    </w:p>
    <w:p w14:paraId="5C3530A2" w14:textId="77777777" w:rsidR="00854A3F" w:rsidRPr="00854A3F" w:rsidRDefault="00854A3F" w:rsidP="00854A3F">
      <w:pPr>
        <w:pStyle w:val="Teksttreci0"/>
        <w:numPr>
          <w:ilvl w:val="0"/>
          <w:numId w:val="40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danych teleadresowych,</w:t>
      </w:r>
    </w:p>
    <w:p w14:paraId="7F97AF08" w14:textId="77777777" w:rsidR="00854A3F" w:rsidRPr="00854A3F" w:rsidRDefault="00854A3F" w:rsidP="00854A3F">
      <w:pPr>
        <w:pStyle w:val="Teksttreci0"/>
        <w:numPr>
          <w:ilvl w:val="0"/>
          <w:numId w:val="40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danych rejestrowych,</w:t>
      </w:r>
    </w:p>
    <w:p w14:paraId="7922D398" w14:textId="77777777" w:rsidR="00854A3F" w:rsidRPr="00854A3F" w:rsidRDefault="00854A3F" w:rsidP="00854A3F">
      <w:pPr>
        <w:pStyle w:val="Teksttreci0"/>
        <w:numPr>
          <w:ilvl w:val="0"/>
          <w:numId w:val="40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będące następstwem sukcesji po jednej ze stron umowy,</w:t>
      </w:r>
    </w:p>
    <w:p w14:paraId="2A967536" w14:textId="2E256955" w:rsidR="00854A3F" w:rsidRPr="00854A3F" w:rsidRDefault="00854A3F" w:rsidP="00854A3F">
      <w:pPr>
        <w:pStyle w:val="Teksttreci0"/>
        <w:shd w:val="clear" w:color="auto" w:fill="auto"/>
        <w:spacing w:line="240" w:lineRule="auto"/>
        <w:ind w:left="284"/>
        <w:rPr>
          <w:rFonts w:asciiTheme="minorHAnsi" w:hAnsiTheme="minorHAnsi" w:cstheme="minorHAnsi"/>
        </w:rPr>
      </w:pPr>
      <w:r w:rsidRPr="00854A3F">
        <w:rPr>
          <w:rFonts w:asciiTheme="minorHAnsi" w:hAnsiTheme="minorHAnsi" w:cstheme="minorHAnsi"/>
          <w:lang w:bidi="pl-PL"/>
        </w:rPr>
        <w:t>które dla swej skuteczności wymagają jedynie pisemnego powiadomienia drugiej Strony umowy.</w:t>
      </w:r>
    </w:p>
    <w:p w14:paraId="327A0D8B" w14:textId="11D6F1B7" w:rsidR="00BB7DB7" w:rsidRPr="00017280" w:rsidRDefault="00BB7DB7" w:rsidP="00BB7DB7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7280">
        <w:rPr>
          <w:rFonts w:asciiTheme="minorHAnsi" w:hAnsiTheme="minorHAnsi" w:cstheme="minorHAnsi"/>
          <w:b/>
          <w:sz w:val="20"/>
          <w:szCs w:val="20"/>
        </w:rPr>
        <w:t>§ 1</w:t>
      </w:r>
      <w:r w:rsidR="00B8384E" w:rsidRPr="00017280">
        <w:rPr>
          <w:rFonts w:asciiTheme="minorHAnsi" w:hAnsiTheme="minorHAnsi" w:cstheme="minorHAnsi"/>
          <w:b/>
          <w:sz w:val="20"/>
          <w:szCs w:val="20"/>
        </w:rPr>
        <w:t>6</w:t>
      </w:r>
    </w:p>
    <w:p w14:paraId="6726D972" w14:textId="23769702" w:rsidR="00BB7DB7" w:rsidRPr="00872921" w:rsidRDefault="00BB7DB7" w:rsidP="00017280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Ochrona danych osobowych</w:t>
      </w:r>
    </w:p>
    <w:p w14:paraId="5870DBEE" w14:textId="08F58B67" w:rsidR="00BB7DB7" w:rsidRPr="00872921" w:rsidRDefault="00BB7DB7" w:rsidP="00017280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Strony wzajemnie ustalają, że dane osobowe osób wyznaczonych do kontaktów roboczych oraz odpowiedzialnych za koordynację i realizację niniejszej umowy przetwarzane są w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7CB21A6A" w14:textId="5A594CBE" w:rsidR="00BB7DB7" w:rsidRPr="00872921" w:rsidRDefault="00BB7DB7" w:rsidP="006A205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Każda ze Stron oświadcza, że osoby wyznaczone do kontaktów roboczych oraz odpowiedzialne</w:t>
      </w:r>
      <w:r w:rsidR="000A4E17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za koordynację i realizację niniejszej umowy, a także osoby będące Stroną lub reprezentantami Stron niniejszej umowy Umowie dysponują informacjami dotyczącymi przetwarzania ich danych osobowych przez Strony na potrzeby realizacji niniejszej umowy</w:t>
      </w:r>
      <w:r w:rsidR="00AA18EB" w:rsidRPr="00872921">
        <w:rPr>
          <w:rFonts w:asciiTheme="minorHAnsi" w:hAnsiTheme="minorHAnsi" w:cstheme="minorHAnsi"/>
          <w:sz w:val="20"/>
          <w:szCs w:val="20"/>
        </w:rPr>
        <w:t>.</w:t>
      </w:r>
    </w:p>
    <w:p w14:paraId="57AC565C" w14:textId="1847928C" w:rsidR="00BB7DB7" w:rsidRPr="00872921" w:rsidRDefault="00AA18EB" w:rsidP="006A205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przypadku, gdy w trakcie realizacji umowy wystąpi konieczność  przetwarzania przez Wykonawcę danych osobowych w rozumieniu ustawy z dnia 10 maja 2018 r. o ochronie danych osobowych, Wykonawca jest zobowiązany do zgłoszenia tego faktu i zawarcia z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Zamawiającym Umowy powierzenia przetwarzania danych osobowych</w:t>
      </w:r>
      <w:r w:rsidR="00BB7DB7" w:rsidRPr="00872921">
        <w:rPr>
          <w:rFonts w:asciiTheme="minorHAnsi" w:hAnsiTheme="minorHAnsi" w:cstheme="minorHAnsi"/>
          <w:sz w:val="20"/>
          <w:szCs w:val="20"/>
        </w:rPr>
        <w:t>.</w:t>
      </w:r>
    </w:p>
    <w:p w14:paraId="0CCDBC16" w14:textId="69FEAF6A" w:rsidR="00E11DCB" w:rsidRPr="00872921" w:rsidRDefault="00E11DCB" w:rsidP="006A205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  <w:lang w:eastAsia="ar-SA"/>
        </w:rPr>
        <w:t xml:space="preserve">W przypadku korzystania z dojazdu do obiektów po działkach prywatnych uzyskanie ewentualnych zgód właścicieli leży po stronie Wykonawcy. Zgoda właściciela nieruchomości będzie wyrażona </w:t>
      </w:r>
      <w:r w:rsidRPr="0087292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ustnie, bez konieczności przetwarzania danych osobowych właścicieli.</w:t>
      </w:r>
    </w:p>
    <w:p w14:paraId="2287673D" w14:textId="77777777" w:rsidR="00BB7DB7" w:rsidRPr="00872921" w:rsidRDefault="00BB7DB7" w:rsidP="006A205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 Inspektorem Ochrony Danych Osobowych lub osobą odpowiedzialną za ochronę danych osobowych można kontaktować się:</w:t>
      </w:r>
    </w:p>
    <w:p w14:paraId="3F906182" w14:textId="5405BD9C" w:rsidR="00BB7DB7" w:rsidRPr="00872921" w:rsidRDefault="00BB7DB7" w:rsidP="00295FF2">
      <w:pPr>
        <w:pStyle w:val="Akapitzlist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 ramienia Wykonawcy – </w:t>
      </w:r>
      <w:r w:rsidRPr="00E61127">
        <w:rPr>
          <w:rFonts w:asciiTheme="minorHAnsi" w:hAnsiTheme="minorHAnsi" w:cstheme="minorHAnsi"/>
          <w:b/>
          <w:bCs/>
          <w:sz w:val="20"/>
          <w:szCs w:val="20"/>
        </w:rPr>
        <w:t>……………………</w:t>
      </w:r>
      <w:r w:rsidR="00E61127" w:rsidRPr="00E61127">
        <w:rPr>
          <w:rFonts w:asciiTheme="minorHAnsi" w:hAnsiTheme="minorHAnsi" w:cstheme="minorHAnsi"/>
          <w:b/>
          <w:bCs/>
          <w:sz w:val="20"/>
          <w:szCs w:val="20"/>
        </w:rPr>
        <w:t>………….</w:t>
      </w:r>
      <w:r w:rsidRPr="00E61127">
        <w:rPr>
          <w:rFonts w:asciiTheme="minorHAnsi" w:hAnsiTheme="minorHAnsi" w:cstheme="minorHAnsi"/>
          <w:b/>
          <w:bCs/>
          <w:sz w:val="20"/>
          <w:szCs w:val="20"/>
        </w:rPr>
        <w:t>……;</w:t>
      </w:r>
    </w:p>
    <w:p w14:paraId="20F9839B" w14:textId="4867E2EC" w:rsidR="00BB7DB7" w:rsidRPr="00872921" w:rsidRDefault="00BB7DB7" w:rsidP="00295FF2">
      <w:pPr>
        <w:pStyle w:val="Akapitzlist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 ramienia Zamawiającego – </w:t>
      </w:r>
      <w:r w:rsidR="00E62737" w:rsidRPr="00E61127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riod.poznan@wody.gov.pl</w:t>
      </w:r>
      <w:r w:rsidRPr="00E6112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7F2AC0F" w14:textId="6BEE497C" w:rsidR="00C17223" w:rsidRPr="00017280" w:rsidRDefault="00BB7DB7" w:rsidP="00223763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Podanie danych osobowych jest konieczne dla celów związanych z zawarciem i realizacją niniejszej umowy. Dane osobowe mogą zostać udostępnione organom uprawnionym na podstawie przepisów prawa oraz powierzone innym podmiotom działającym na zlecenie Stron w</w:t>
      </w:r>
      <w:r w:rsidR="00AF3FF3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>zakresie oraz celu zgodnym z niniejszą umową.</w:t>
      </w:r>
    </w:p>
    <w:p w14:paraId="43BFA16E" w14:textId="6E6540CB" w:rsidR="00A84ACF" w:rsidRPr="00017280" w:rsidRDefault="00A84ACF" w:rsidP="00A84A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728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796433" w:rsidRPr="0001728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8384E" w:rsidRPr="00017280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18AFE090" w14:textId="65954959" w:rsidR="00A84ACF" w:rsidRPr="00872921" w:rsidRDefault="00A84ACF" w:rsidP="00017280">
      <w:pPr>
        <w:spacing w:before="6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2921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2E46B354" w14:textId="43DB3B54" w:rsidR="00A84ACF" w:rsidRPr="00872921" w:rsidRDefault="00A84ACF" w:rsidP="006A205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Strony zobowiązują się nie ujawniać osobom trzecim informacji poufnych, informacji stanowiących tajemnicę handlową lub tajemnicę przedsiębiorstwa, danych osobowych uzyskanych w trakcie realizacji przedmiotu Umowy, chyba, że uzyskają pisemną zgodę drugiej Strony, bądź taki obowiązek będzie wynikał z przepisów powszechnie obowiązujących. Wykonawca wykorzystywać będzie wszelkie otrzymane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od Zamawiającego informacje tylko w celach związanych z wykonywaniem przedmiotu Umowy.</w:t>
      </w:r>
    </w:p>
    <w:p w14:paraId="695A6E23" w14:textId="60CDD60C" w:rsidR="00A84ACF" w:rsidRPr="00872921" w:rsidRDefault="00A84ACF" w:rsidP="006A2051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Zamawiający dopuszcza dokonywanie przez Wykonawcę cesji wierzytelności, o której mowa w § 3 ust. 1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="00B6109B" w:rsidRPr="00872921">
        <w:rPr>
          <w:rFonts w:asciiTheme="minorHAnsi" w:hAnsiTheme="minorHAnsi" w:cstheme="minorHAnsi"/>
          <w:sz w:val="20"/>
          <w:szCs w:val="20"/>
        </w:rPr>
        <w:t>i ust. 2</w:t>
      </w:r>
      <w:r w:rsidR="00223763" w:rsidRPr="00872921">
        <w:rPr>
          <w:rFonts w:asciiTheme="minorHAnsi" w:hAnsiTheme="minorHAnsi" w:cstheme="minorHAnsi"/>
          <w:sz w:val="20"/>
          <w:szCs w:val="20"/>
        </w:rPr>
        <w:t xml:space="preserve"> Umowy wyłącznie</w:t>
      </w:r>
      <w:r w:rsidRPr="00872921">
        <w:rPr>
          <w:rFonts w:asciiTheme="minorHAnsi" w:hAnsiTheme="minorHAnsi" w:cstheme="minorHAnsi"/>
          <w:sz w:val="20"/>
          <w:szCs w:val="20"/>
        </w:rPr>
        <w:t xml:space="preserve"> po uzyskaniu zgody Zamawiającego wyrażonej na piśmie.</w:t>
      </w:r>
    </w:p>
    <w:p w14:paraId="4D401FA3" w14:textId="420CC303" w:rsidR="00A84ACF" w:rsidRPr="00872921" w:rsidRDefault="00A84ACF" w:rsidP="006A2051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Korespondencja w ramach niniejszej Umowy pomiędzy Zamawiającym i Wykonawcą będzie sporządzana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w języku polskim na piśmie lub drogą elektroniczną.</w:t>
      </w:r>
    </w:p>
    <w:p w14:paraId="300A91C6" w14:textId="77777777" w:rsidR="00A84ACF" w:rsidRPr="00872921" w:rsidRDefault="00A84ACF" w:rsidP="006A2051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W sprawach nieuregulowanych niniejszą Umową mają zastosowanie przepisy ustawy Prawo Zamówień Publicznych, Kodeksu Cywilnego oraz inne przepisy prawa powszechnie obowiązującego. </w:t>
      </w:r>
    </w:p>
    <w:p w14:paraId="20871F71" w14:textId="77777777" w:rsidR="00A84ACF" w:rsidRPr="00872921" w:rsidRDefault="00A84ACF" w:rsidP="006A2051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Spory wynikłe na tle wykonania niniejszej Umowy Strony zobowiązują się rozstrzygać polubownie.</w:t>
      </w:r>
    </w:p>
    <w:p w14:paraId="64D177A9" w14:textId="77777777" w:rsidR="00223763" w:rsidRPr="00872921" w:rsidRDefault="00472F4C" w:rsidP="006A2051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W razie braku porozumienia sprawy sporne rozstrzygać będzie Sąd właściwy miejscowo dla siedziby Zamawiającego.</w:t>
      </w:r>
      <w:r w:rsidR="00223763" w:rsidRPr="008729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5F2302" w14:textId="2FCFF609" w:rsidR="00223763" w:rsidRPr="00872921" w:rsidRDefault="00223763" w:rsidP="006A2051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Państwowe Gospodarstwo Wodne Wody Polskie, zgodnie z art. 4c ustawy z dnia z dnia 8 marca 2013 r.</w:t>
      </w:r>
      <w:r w:rsidR="00017280">
        <w:rPr>
          <w:rFonts w:asciiTheme="minorHAnsi" w:hAnsiTheme="minorHAnsi" w:cstheme="minorHAnsi"/>
          <w:sz w:val="20"/>
          <w:szCs w:val="20"/>
        </w:rPr>
        <w:br/>
      </w:r>
      <w:r w:rsidRPr="00872921">
        <w:rPr>
          <w:rFonts w:asciiTheme="minorHAnsi" w:hAnsiTheme="minorHAnsi" w:cstheme="minorHAnsi"/>
          <w:sz w:val="20"/>
          <w:szCs w:val="20"/>
        </w:rPr>
        <w:t>o przeciwdziałaniu nadmiernym opóźnieniom w transakcjach handlowych (Dz.</w:t>
      </w:r>
      <w:r w:rsidR="00B6109B" w:rsidRPr="00872921">
        <w:rPr>
          <w:rFonts w:asciiTheme="minorHAnsi" w:hAnsiTheme="minorHAnsi" w:cstheme="minorHAnsi"/>
          <w:sz w:val="20"/>
          <w:szCs w:val="20"/>
        </w:rPr>
        <w:t xml:space="preserve"> </w:t>
      </w:r>
      <w:r w:rsidRPr="00872921">
        <w:rPr>
          <w:rFonts w:asciiTheme="minorHAnsi" w:hAnsiTheme="minorHAnsi" w:cstheme="minorHAnsi"/>
          <w:sz w:val="20"/>
          <w:szCs w:val="20"/>
        </w:rPr>
        <w:t>U. z 202</w:t>
      </w:r>
      <w:r w:rsidR="00B6109B" w:rsidRPr="00872921">
        <w:rPr>
          <w:rFonts w:asciiTheme="minorHAnsi" w:hAnsiTheme="minorHAnsi" w:cstheme="minorHAnsi"/>
          <w:sz w:val="20"/>
          <w:szCs w:val="20"/>
        </w:rPr>
        <w:t>2</w:t>
      </w:r>
      <w:r w:rsidRPr="00872921">
        <w:rPr>
          <w:rFonts w:asciiTheme="minorHAnsi" w:hAnsiTheme="minorHAnsi" w:cstheme="minorHAnsi"/>
          <w:sz w:val="20"/>
          <w:szCs w:val="20"/>
        </w:rPr>
        <w:t xml:space="preserve"> r., poz. </w:t>
      </w:r>
      <w:r w:rsidR="00B6109B" w:rsidRPr="00872921">
        <w:rPr>
          <w:rFonts w:asciiTheme="minorHAnsi" w:hAnsiTheme="minorHAnsi" w:cstheme="minorHAnsi"/>
          <w:sz w:val="20"/>
          <w:szCs w:val="20"/>
        </w:rPr>
        <w:t>893 ze zm.</w:t>
      </w:r>
      <w:r w:rsidRPr="00872921">
        <w:rPr>
          <w:rFonts w:asciiTheme="minorHAnsi" w:hAnsiTheme="minorHAnsi" w:cstheme="minorHAnsi"/>
          <w:sz w:val="20"/>
          <w:szCs w:val="20"/>
        </w:rPr>
        <w:t>) oświadcza, że posiada status dużego przedsiębiorcy, w</w:t>
      </w:r>
      <w:r w:rsidR="003D6A25" w:rsidRPr="00872921">
        <w:rPr>
          <w:rFonts w:asciiTheme="minorHAnsi" w:hAnsiTheme="minorHAnsi" w:cstheme="minorHAnsi"/>
          <w:sz w:val="20"/>
          <w:szCs w:val="20"/>
        </w:rPr>
        <w:t> </w:t>
      </w:r>
      <w:r w:rsidRPr="00872921">
        <w:rPr>
          <w:rFonts w:asciiTheme="minorHAnsi" w:hAnsiTheme="minorHAnsi" w:cstheme="minorHAnsi"/>
          <w:sz w:val="20"/>
          <w:szCs w:val="20"/>
        </w:rPr>
        <w:t xml:space="preserve">rozumieniu tejże ustawy. </w:t>
      </w:r>
    </w:p>
    <w:p w14:paraId="7ACDE29A" w14:textId="4CE835A7" w:rsidR="00A84ACF" w:rsidRPr="00872921" w:rsidRDefault="00223763" w:rsidP="006A2051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Umowa wchodzi w życie z dniem podpisania jej przez obie Strony.</w:t>
      </w:r>
    </w:p>
    <w:p w14:paraId="59F14D35" w14:textId="6CCC413B" w:rsidR="00A84ACF" w:rsidRPr="00872921" w:rsidRDefault="00653933" w:rsidP="006A2051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Umowę sporządzono w czterech jednobrzmiących egzemplarzach na prawach oryginału, jeden egzemplarz dla Wykonawcy oraz trzy dla Zamawiającego.</w:t>
      </w:r>
    </w:p>
    <w:p w14:paraId="41EB9D6A" w14:textId="77777777" w:rsidR="00A84ACF" w:rsidRPr="00872921" w:rsidRDefault="00A84ACF" w:rsidP="006A2051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Załącznikami do niniejszej Umowy są:</w:t>
      </w:r>
    </w:p>
    <w:p w14:paraId="0702B5D7" w14:textId="20EEBE69" w:rsidR="00A84ACF" w:rsidRPr="00872921" w:rsidRDefault="00A84ACF" w:rsidP="006A2051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Załącznik </w:t>
      </w:r>
      <w:r w:rsidRPr="00017280">
        <w:rPr>
          <w:rFonts w:asciiTheme="minorHAnsi" w:hAnsiTheme="minorHAnsi" w:cstheme="minorHAnsi"/>
          <w:sz w:val="20"/>
          <w:szCs w:val="20"/>
        </w:rPr>
        <w:t xml:space="preserve">nr 1 </w:t>
      </w:r>
      <w:r w:rsidR="00B8384E" w:rsidRPr="00017280">
        <w:rPr>
          <w:rFonts w:asciiTheme="minorHAnsi" w:hAnsiTheme="minorHAnsi" w:cstheme="minorHAnsi"/>
          <w:sz w:val="20"/>
          <w:szCs w:val="20"/>
        </w:rPr>
        <w:t>–</w:t>
      </w:r>
      <w:r w:rsidR="00B6109B" w:rsidRPr="00017280">
        <w:rPr>
          <w:rFonts w:asciiTheme="minorHAnsi" w:hAnsiTheme="minorHAnsi" w:cstheme="minorHAnsi"/>
          <w:sz w:val="20"/>
          <w:szCs w:val="20"/>
        </w:rPr>
        <w:t xml:space="preserve"> </w:t>
      </w:r>
      <w:r w:rsidR="002A581B" w:rsidRPr="00017280">
        <w:rPr>
          <w:rFonts w:asciiTheme="minorHAnsi" w:hAnsiTheme="minorHAnsi" w:cstheme="minorHAnsi"/>
          <w:sz w:val="20"/>
          <w:szCs w:val="20"/>
        </w:rPr>
        <w:t>Formularz cenowy</w:t>
      </w:r>
    </w:p>
    <w:p w14:paraId="0E06B3C7" w14:textId="7D125AF5" w:rsidR="00A84ACF" w:rsidRPr="00872921" w:rsidRDefault="00A84ACF" w:rsidP="006A2051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Załącznik nr 2 </w:t>
      </w:r>
      <w:r w:rsidR="00B6109B" w:rsidRPr="00872921">
        <w:rPr>
          <w:rFonts w:asciiTheme="minorHAnsi" w:hAnsiTheme="minorHAnsi" w:cstheme="minorHAnsi"/>
          <w:sz w:val="20"/>
          <w:szCs w:val="20"/>
        </w:rPr>
        <w:t xml:space="preserve">– </w:t>
      </w:r>
      <w:r w:rsidRPr="00872921">
        <w:rPr>
          <w:rFonts w:asciiTheme="minorHAnsi" w:hAnsiTheme="minorHAnsi" w:cstheme="minorHAnsi"/>
          <w:sz w:val="20"/>
          <w:szCs w:val="20"/>
        </w:rPr>
        <w:t>Wykaz osób</w:t>
      </w:r>
      <w:r w:rsidR="00223763" w:rsidRPr="00872921">
        <w:rPr>
          <w:rFonts w:asciiTheme="minorHAnsi" w:hAnsiTheme="minorHAnsi" w:cstheme="minorHAnsi"/>
          <w:sz w:val="20"/>
          <w:szCs w:val="20"/>
        </w:rPr>
        <w:t xml:space="preserve"> zatrudnionych na umowę o pracę</w:t>
      </w:r>
    </w:p>
    <w:p w14:paraId="3B5235E9" w14:textId="6E42B98F" w:rsidR="002B6143" w:rsidRPr="00872921" w:rsidRDefault="00F92F43" w:rsidP="006A2051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Załącznik nr 3 </w:t>
      </w:r>
      <w:r w:rsidR="00B6109B" w:rsidRPr="00872921">
        <w:rPr>
          <w:rFonts w:asciiTheme="minorHAnsi" w:hAnsiTheme="minorHAnsi" w:cstheme="minorHAnsi"/>
          <w:sz w:val="20"/>
          <w:szCs w:val="20"/>
        </w:rPr>
        <w:t xml:space="preserve">– </w:t>
      </w:r>
      <w:r w:rsidR="00842526" w:rsidRPr="00872921">
        <w:rPr>
          <w:rFonts w:asciiTheme="minorHAnsi" w:hAnsiTheme="minorHAnsi" w:cstheme="minorHAnsi"/>
          <w:sz w:val="20"/>
          <w:szCs w:val="20"/>
        </w:rPr>
        <w:t xml:space="preserve">Harmonogram rzeczowy realizacji </w:t>
      </w:r>
      <w:r w:rsidR="00EC5CAB">
        <w:rPr>
          <w:rFonts w:asciiTheme="minorHAnsi" w:hAnsiTheme="minorHAnsi" w:cstheme="minorHAnsi"/>
          <w:sz w:val="20"/>
          <w:szCs w:val="20"/>
        </w:rPr>
        <w:t>prac</w:t>
      </w:r>
      <w:r w:rsidR="00842526" w:rsidRPr="00872921">
        <w:rPr>
          <w:rFonts w:asciiTheme="minorHAnsi" w:hAnsiTheme="minorHAnsi" w:cstheme="minorHAnsi"/>
          <w:sz w:val="20"/>
          <w:szCs w:val="20"/>
        </w:rPr>
        <w:t xml:space="preserve"> utrzymaniowych</w:t>
      </w:r>
      <w:r w:rsidR="00A841B8" w:rsidRPr="00872921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E3FFE35" w14:textId="476D28B3" w:rsidR="00A841B8" w:rsidRPr="00872921" w:rsidRDefault="00A841B8" w:rsidP="006A2051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lastRenderedPageBreak/>
        <w:t>zakres gwarantowany</w:t>
      </w:r>
    </w:p>
    <w:p w14:paraId="41BF4474" w14:textId="183F5F4F" w:rsidR="00A841B8" w:rsidRPr="00872921" w:rsidRDefault="00A841B8" w:rsidP="006A2051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>zakres opcjonalny</w:t>
      </w:r>
    </w:p>
    <w:p w14:paraId="428D6481" w14:textId="26B4BF1A" w:rsidR="00CE79EE" w:rsidRPr="00854A3F" w:rsidRDefault="002B6143" w:rsidP="00854A3F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2921">
        <w:rPr>
          <w:rFonts w:asciiTheme="minorHAnsi" w:hAnsiTheme="minorHAnsi" w:cstheme="minorHAnsi"/>
          <w:sz w:val="20"/>
          <w:szCs w:val="20"/>
        </w:rPr>
        <w:t xml:space="preserve">Załącznik nr 4 </w:t>
      </w:r>
      <w:r w:rsidR="00B6109B" w:rsidRPr="00872921">
        <w:rPr>
          <w:rFonts w:asciiTheme="minorHAnsi" w:hAnsiTheme="minorHAnsi" w:cstheme="minorHAnsi"/>
          <w:sz w:val="20"/>
          <w:szCs w:val="20"/>
        </w:rPr>
        <w:t xml:space="preserve">– </w:t>
      </w:r>
      <w:r w:rsidRPr="00872921">
        <w:rPr>
          <w:rFonts w:asciiTheme="minorHAnsi" w:hAnsiTheme="minorHAnsi" w:cstheme="minorHAnsi"/>
          <w:sz w:val="20"/>
          <w:szCs w:val="20"/>
        </w:rPr>
        <w:t>Tabela etapów fakturowania.</w:t>
      </w:r>
    </w:p>
    <w:p w14:paraId="14A7EAC5" w14:textId="774C3B57" w:rsidR="00A84ACF" w:rsidRPr="006B5936" w:rsidRDefault="00A84ACF" w:rsidP="00295FF2">
      <w:pPr>
        <w:tabs>
          <w:tab w:val="left" w:pos="6379"/>
        </w:tabs>
        <w:spacing w:before="120"/>
        <w:ind w:left="1276"/>
        <w:rPr>
          <w:rFonts w:ascii="Calibri" w:hAnsi="Calibri" w:cs="Calibri"/>
          <w:b/>
        </w:rPr>
      </w:pPr>
      <w:r w:rsidRPr="006B5936">
        <w:rPr>
          <w:rFonts w:ascii="Calibri" w:hAnsi="Calibri" w:cs="Calibri"/>
          <w:b/>
        </w:rPr>
        <w:t>ZAMAWIAJĄCY</w:t>
      </w:r>
      <w:r w:rsidRPr="006B5936">
        <w:rPr>
          <w:rFonts w:ascii="Calibri" w:hAnsi="Calibri" w:cs="Calibri"/>
          <w:b/>
        </w:rPr>
        <w:tab/>
        <w:t>WYKONAWCA</w:t>
      </w:r>
    </w:p>
    <w:bookmarkEnd w:id="0"/>
    <w:p w14:paraId="103C95AF" w14:textId="7F4718D6" w:rsidR="00FD7A39" w:rsidRPr="00872B41" w:rsidRDefault="00FD7A39" w:rsidP="00D22C87">
      <w:pPr>
        <w:tabs>
          <w:tab w:val="left" w:pos="6379"/>
        </w:tabs>
        <w:spacing w:before="120"/>
        <w:rPr>
          <w:rFonts w:ascii="Calibri" w:hAnsi="Calibri" w:cs="Calibri"/>
          <w:b/>
          <w:highlight w:val="yellow"/>
        </w:rPr>
      </w:pPr>
    </w:p>
    <w:p w14:paraId="367E08F4" w14:textId="5DBD6E14" w:rsidR="00CE79EE" w:rsidRDefault="00CE79EE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4734E5E2" w14:textId="5363E92A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3AF4D6D6" w14:textId="5DE29CC4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59A500EA" w14:textId="2A20F88F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4DEC60D6" w14:textId="77777777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198D1E8C" w14:textId="004BD840" w:rsidR="00D86E53" w:rsidRDefault="00D86E53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78B3AEF1" w14:textId="204B4D63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03E49E2B" w14:textId="74948ADF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01A07025" w14:textId="02FAFAE9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71786A59" w14:textId="3394DC64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70D7C3D0" w14:textId="207FFA73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68B7D93A" w14:textId="701582E6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044BA2ED" w14:textId="64B60AD4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36CA51B7" w14:textId="0AADA623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42CB3939" w14:textId="095F1581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1FC8A884" w14:textId="6FF5A1B3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3D493063" w14:textId="3BD21038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04C50E69" w14:textId="16C6925C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5AE9A072" w14:textId="4FBD2B20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272C522E" w14:textId="6A59633C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0240DB4E" w14:textId="0D29DF09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1A5E0962" w14:textId="249AA60C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5BE0E074" w14:textId="5D0FAC46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3D50F1C4" w14:textId="6557BB1A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71B1B88C" w14:textId="4A01C679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4127F449" w14:textId="34D376AD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2F7CA2BD" w14:textId="5B7C08F8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407109E8" w14:textId="4B95CDC4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4D03B2CA" w14:textId="21EEE060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6422996A" w14:textId="1E646FD8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0E23805F" w14:textId="3A9603EC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282135B3" w14:textId="77777777" w:rsidR="00CC11D7" w:rsidRDefault="00CC11D7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445EDCDD" w14:textId="77777777" w:rsidR="00902436" w:rsidRDefault="00902436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3C7FC102" w14:textId="77777777" w:rsidR="00D86E53" w:rsidRDefault="00D86E53" w:rsidP="006B5936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110BBC7D" w14:textId="6A1BEB50" w:rsidR="00223763" w:rsidRPr="006B5936" w:rsidRDefault="00223763" w:rsidP="00CE79EE">
      <w:pPr>
        <w:spacing w:before="120"/>
        <w:jc w:val="right"/>
      </w:pPr>
      <w:r w:rsidRPr="006B5936">
        <w:rPr>
          <w:rFonts w:ascii="Calibri" w:hAnsi="Calibri" w:cs="Calibri"/>
          <w:bCs/>
          <w:sz w:val="22"/>
          <w:szCs w:val="22"/>
        </w:rPr>
        <w:lastRenderedPageBreak/>
        <w:t xml:space="preserve">Załącznik Nr 2 </w:t>
      </w:r>
    </w:p>
    <w:p w14:paraId="72F5A558" w14:textId="77777777" w:rsidR="00223763" w:rsidRPr="006B5936" w:rsidRDefault="00223763" w:rsidP="00223763">
      <w:pPr>
        <w:tabs>
          <w:tab w:val="center" w:pos="7001"/>
          <w:tab w:val="right" w:pos="14002"/>
        </w:tabs>
        <w:spacing w:before="120"/>
        <w:jc w:val="right"/>
        <w:rPr>
          <w:rFonts w:ascii="Calibri" w:hAnsi="Calibri" w:cs="Calibri"/>
          <w:szCs w:val="22"/>
        </w:rPr>
      </w:pPr>
    </w:p>
    <w:p w14:paraId="586AAD98" w14:textId="3BF07BF8" w:rsidR="00295FF2" w:rsidRDefault="00223763" w:rsidP="00295FF2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6B5936">
        <w:rPr>
          <w:rFonts w:ascii="Calibri" w:hAnsi="Calibri" w:cs="Calibri"/>
          <w:b/>
          <w:sz w:val="22"/>
          <w:szCs w:val="22"/>
        </w:rPr>
        <w:t xml:space="preserve">Wykaz osób </w:t>
      </w:r>
    </w:p>
    <w:p w14:paraId="54D524B1" w14:textId="035B1614" w:rsidR="00223763" w:rsidRPr="006B5936" w:rsidRDefault="00223763" w:rsidP="00295FF2">
      <w:pPr>
        <w:jc w:val="center"/>
      </w:pPr>
      <w:r w:rsidRPr="006B5936">
        <w:rPr>
          <w:rFonts w:ascii="Calibri" w:hAnsi="Calibri" w:cs="Calibri"/>
          <w:b/>
          <w:sz w:val="22"/>
          <w:szCs w:val="22"/>
        </w:rPr>
        <w:t xml:space="preserve">skierowanych przez Wykonawcę do realizacji zamówienia, </w:t>
      </w:r>
      <w:r w:rsidRPr="006B5936">
        <w:rPr>
          <w:rFonts w:ascii="Calibri" w:hAnsi="Calibri" w:cs="Calibri"/>
          <w:b/>
          <w:sz w:val="22"/>
          <w:szCs w:val="22"/>
        </w:rPr>
        <w:br/>
        <w:t>zatrudnionych przez Wykonawcę na podstawie umowy o pracę</w:t>
      </w:r>
    </w:p>
    <w:p w14:paraId="0FED80BB" w14:textId="77777777" w:rsidR="00223763" w:rsidRPr="006B5936" w:rsidRDefault="00223763" w:rsidP="00223763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449"/>
        <w:gridCol w:w="2640"/>
        <w:gridCol w:w="3284"/>
      </w:tblGrid>
      <w:tr w:rsidR="00223763" w:rsidRPr="006B5936" w14:paraId="150ED29E" w14:textId="77777777" w:rsidTr="00223763">
        <w:trPr>
          <w:trHeight w:val="117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04506" w14:textId="77777777" w:rsidR="00223763" w:rsidRPr="006B5936" w:rsidRDefault="00223763">
            <w:pPr>
              <w:snapToGrid w:val="0"/>
              <w:spacing w:before="120"/>
              <w:jc w:val="center"/>
            </w:pPr>
            <w:r w:rsidRPr="006B593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4CEC5" w14:textId="77777777" w:rsidR="00223763" w:rsidRPr="006B5936" w:rsidRDefault="00223763">
            <w:pPr>
              <w:snapToGrid w:val="0"/>
              <w:spacing w:before="120"/>
              <w:jc w:val="center"/>
            </w:pPr>
            <w:r w:rsidRPr="006B5936">
              <w:rPr>
                <w:rFonts w:ascii="Calibri" w:hAnsi="Calibri" w:cs="Calibri"/>
                <w:sz w:val="22"/>
                <w:szCs w:val="22"/>
              </w:rPr>
              <w:t>Nazwisko i imię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D425E" w14:textId="77777777" w:rsidR="00223763" w:rsidRPr="006B5936" w:rsidRDefault="00223763">
            <w:pPr>
              <w:snapToGrid w:val="0"/>
              <w:spacing w:before="120"/>
              <w:jc w:val="center"/>
            </w:pPr>
            <w:r w:rsidRPr="006B5936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F214" w14:textId="77777777" w:rsidR="00223763" w:rsidRPr="006B5936" w:rsidRDefault="00223763">
            <w:pPr>
              <w:snapToGrid w:val="0"/>
              <w:spacing w:before="120"/>
              <w:jc w:val="center"/>
            </w:pPr>
            <w:r w:rsidRPr="006B5936">
              <w:rPr>
                <w:rFonts w:ascii="Calibri" w:hAnsi="Calibri" w:cs="Calibri"/>
                <w:bCs/>
                <w:sz w:val="22"/>
                <w:szCs w:val="22"/>
              </w:rPr>
              <w:t>Rodzaj umowy o pracę, okres na który została zawarta umowa, wymiar etatu</w:t>
            </w:r>
          </w:p>
        </w:tc>
      </w:tr>
      <w:tr w:rsidR="00223763" w:rsidRPr="006B5936" w14:paraId="1F270528" w14:textId="77777777" w:rsidTr="0022376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2B9DB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10B2F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6D108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FA46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63" w:rsidRPr="006B5936" w14:paraId="3847DCFB" w14:textId="77777777" w:rsidTr="0022376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D8C13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385C0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EF038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432D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63" w:rsidRPr="006B5936" w14:paraId="552A222D" w14:textId="77777777" w:rsidTr="0022376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55589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F4621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24643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7638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63" w:rsidRPr="006B5936" w14:paraId="58F17908" w14:textId="77777777" w:rsidTr="0022376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DFE66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57808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A90BD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8797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63" w:rsidRPr="006B5936" w14:paraId="589D479B" w14:textId="77777777" w:rsidTr="0022376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D0531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D081C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CF5D0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E5A8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63" w:rsidRPr="006B5936" w14:paraId="586B148C" w14:textId="77777777" w:rsidTr="0022376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0DC87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8EB00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C558A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5064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63" w:rsidRPr="006B5936" w14:paraId="321A14A4" w14:textId="77777777" w:rsidTr="0022376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02164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DCDB2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913BC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E69E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63" w:rsidRPr="006B5936" w14:paraId="105E534E" w14:textId="77777777" w:rsidTr="0022376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697DE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CF3A6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BCC2B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758C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63" w:rsidRPr="006B5936" w14:paraId="718262C9" w14:textId="77777777" w:rsidTr="0022376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E89D7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C0EA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7B99B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5F06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63" w:rsidRPr="006B5936" w14:paraId="61DDA489" w14:textId="77777777" w:rsidTr="0022376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4B1BB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31E63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1926F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7753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63" w:rsidRPr="006B5936" w14:paraId="17EAA3C4" w14:textId="77777777" w:rsidTr="0022376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DFF81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FA246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129ED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4269" w14:textId="77777777" w:rsidR="00223763" w:rsidRPr="006B5936" w:rsidRDefault="00223763">
            <w:pPr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996627" w14:textId="659C4941" w:rsidR="00223763" w:rsidRPr="007A7EBA" w:rsidRDefault="00223763" w:rsidP="00223763">
      <w:pPr>
        <w:shd w:val="clear" w:color="auto" w:fill="FFFFFF"/>
        <w:jc w:val="both"/>
        <w:rPr>
          <w:sz w:val="18"/>
          <w:szCs w:val="18"/>
          <w:lang w:eastAsia="zh-CN"/>
        </w:rPr>
      </w:pPr>
      <w:r w:rsidRPr="007A7EBA">
        <w:rPr>
          <w:rFonts w:ascii="Calibri" w:hAnsi="Calibri" w:cs="Calibri"/>
          <w:sz w:val="18"/>
          <w:szCs w:val="18"/>
        </w:rPr>
        <w:t xml:space="preserve">Oświadczam(y), że ww. osoby są zatrudnione na podstawie umowy o pracę, zgodnie z art. </w:t>
      </w:r>
      <w:r w:rsidRPr="007A7EBA">
        <w:rPr>
          <w:rStyle w:val="alb"/>
          <w:rFonts w:ascii="Calibri" w:hAnsi="Calibri" w:cs="Calibri"/>
          <w:sz w:val="18"/>
          <w:szCs w:val="18"/>
        </w:rPr>
        <w:t>22 § 1 ustawy</w:t>
      </w:r>
      <w:r w:rsidRPr="007A7EBA">
        <w:rPr>
          <w:rFonts w:ascii="Calibri" w:hAnsi="Calibri" w:cs="Calibri"/>
          <w:sz w:val="18"/>
          <w:szCs w:val="18"/>
        </w:rPr>
        <w:t xml:space="preserve"> z dnia 26 czerwca 1974 r. Kodeks pracy (Dz. U. z 202</w:t>
      </w:r>
      <w:r w:rsidR="00B6109B" w:rsidRPr="007A7EBA">
        <w:rPr>
          <w:rFonts w:ascii="Calibri" w:hAnsi="Calibri" w:cs="Calibri"/>
          <w:sz w:val="18"/>
          <w:szCs w:val="18"/>
        </w:rPr>
        <w:t>2</w:t>
      </w:r>
      <w:r w:rsidRPr="007A7EBA">
        <w:rPr>
          <w:rFonts w:ascii="Calibri" w:hAnsi="Calibri" w:cs="Calibri"/>
          <w:sz w:val="18"/>
          <w:szCs w:val="18"/>
        </w:rPr>
        <w:t xml:space="preserve"> r. poz. 1</w:t>
      </w:r>
      <w:r w:rsidR="00B6109B" w:rsidRPr="007A7EBA">
        <w:rPr>
          <w:rFonts w:ascii="Calibri" w:hAnsi="Calibri" w:cs="Calibri"/>
          <w:sz w:val="18"/>
          <w:szCs w:val="18"/>
        </w:rPr>
        <w:t xml:space="preserve">510 ze </w:t>
      </w:r>
      <w:r w:rsidRPr="007A7EBA">
        <w:rPr>
          <w:rFonts w:ascii="Calibri" w:hAnsi="Calibri" w:cs="Calibri"/>
          <w:sz w:val="18"/>
          <w:szCs w:val="18"/>
        </w:rPr>
        <w:t>zm.)</w:t>
      </w:r>
      <w:r w:rsidRPr="007A7EBA">
        <w:rPr>
          <w:rStyle w:val="alb"/>
          <w:rFonts w:ascii="Calibri" w:hAnsi="Calibri" w:cs="Calibri"/>
          <w:sz w:val="18"/>
          <w:szCs w:val="18"/>
        </w:rPr>
        <w:t xml:space="preserve">. </w:t>
      </w:r>
    </w:p>
    <w:p w14:paraId="03E401A1" w14:textId="66FA72EC" w:rsidR="00223763" w:rsidRPr="007A7EBA" w:rsidRDefault="00223763" w:rsidP="00B131E4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  <w:sectPr w:rsidR="00223763" w:rsidRPr="007A7EBA" w:rsidSect="00B70BE8">
          <w:headerReference w:type="default" r:id="rId9"/>
          <w:footerReference w:type="default" r:id="rId10"/>
          <w:pgSz w:w="11906" w:h="16838"/>
          <w:pgMar w:top="993" w:right="1418" w:bottom="851" w:left="1418" w:header="709" w:footer="709" w:gutter="0"/>
          <w:cols w:space="708"/>
          <w:docGrid w:linePitch="360"/>
        </w:sectPr>
      </w:pPr>
      <w:r w:rsidRPr="007A7EBA">
        <w:rPr>
          <w:rFonts w:ascii="Calibri" w:hAnsi="Calibri" w:cs="Calibri"/>
          <w:sz w:val="18"/>
          <w:szCs w:val="18"/>
        </w:rPr>
        <w:t>W przypadku zmiany osób wymienionych w niniejszej tabeli, Wykonawca jest zobowiązany do zawiadomienia Zamawiającego o ww. zmianach w terminie 7 dni od daty za</w:t>
      </w:r>
      <w:r w:rsidR="000C6C36" w:rsidRPr="007A7EBA">
        <w:rPr>
          <w:rFonts w:ascii="Calibri" w:hAnsi="Calibri" w:cs="Calibri"/>
          <w:sz w:val="18"/>
          <w:szCs w:val="18"/>
        </w:rPr>
        <w:t>istnienia zmi</w:t>
      </w:r>
      <w:r w:rsidR="00B131E4" w:rsidRPr="007A7EBA">
        <w:rPr>
          <w:rFonts w:ascii="Calibri" w:hAnsi="Calibri" w:cs="Calibri"/>
          <w:sz w:val="18"/>
          <w:szCs w:val="18"/>
        </w:rPr>
        <w:t>any.</w:t>
      </w:r>
    </w:p>
    <w:p w14:paraId="5D1F293F" w14:textId="4421AA0B" w:rsidR="00842526" w:rsidRDefault="00842526" w:rsidP="00CE79EE">
      <w:pPr>
        <w:spacing w:before="120"/>
        <w:jc w:val="right"/>
        <w:rPr>
          <w:rFonts w:ascii="Calibri" w:hAnsi="Calibri"/>
        </w:rPr>
      </w:pPr>
      <w:r w:rsidRPr="00CE79EE">
        <w:rPr>
          <w:rFonts w:ascii="Calibri" w:hAnsi="Calibri"/>
        </w:rPr>
        <w:lastRenderedPageBreak/>
        <w:t>Zał</w:t>
      </w:r>
      <w:r w:rsidR="00295FF2">
        <w:rPr>
          <w:rFonts w:ascii="Calibri" w:hAnsi="Calibri"/>
        </w:rPr>
        <w:t>ącznik</w:t>
      </w:r>
      <w:r w:rsidRPr="00CE79EE">
        <w:rPr>
          <w:rFonts w:ascii="Calibri" w:hAnsi="Calibri"/>
        </w:rPr>
        <w:t xml:space="preserve"> </w:t>
      </w:r>
      <w:r w:rsidR="00295FF2">
        <w:rPr>
          <w:rFonts w:ascii="Calibri" w:hAnsi="Calibri"/>
        </w:rPr>
        <w:t>N</w:t>
      </w:r>
      <w:r w:rsidRPr="00CE79EE">
        <w:rPr>
          <w:rFonts w:ascii="Calibri" w:hAnsi="Calibri"/>
        </w:rPr>
        <w:t xml:space="preserve">r 3 </w:t>
      </w:r>
    </w:p>
    <w:p w14:paraId="5A8542E2" w14:textId="77777777" w:rsidR="007A7EBA" w:rsidRPr="00CE79EE" w:rsidRDefault="007A7EBA" w:rsidP="00CE79EE">
      <w:pPr>
        <w:spacing w:before="120"/>
        <w:jc w:val="right"/>
        <w:rPr>
          <w:rFonts w:ascii="Calibri" w:hAnsi="Calibri"/>
        </w:rPr>
      </w:pPr>
    </w:p>
    <w:p w14:paraId="21EAE38B" w14:textId="72846F19" w:rsidR="00842526" w:rsidRDefault="00842526" w:rsidP="006706FD">
      <w:pPr>
        <w:spacing w:before="240"/>
        <w:rPr>
          <w:rFonts w:ascii="Calibri" w:hAnsi="Calibri"/>
          <w:b/>
          <w:bCs/>
        </w:rPr>
      </w:pPr>
      <w:r w:rsidRPr="006B5936">
        <w:rPr>
          <w:rFonts w:ascii="Calibri" w:hAnsi="Calibri"/>
          <w:b/>
          <w:bCs/>
        </w:rPr>
        <w:t xml:space="preserve">Harmonogram rzeczowy realizacji </w:t>
      </w:r>
      <w:r w:rsidR="00EC5CAB">
        <w:rPr>
          <w:rFonts w:ascii="Calibri" w:hAnsi="Calibri"/>
          <w:b/>
          <w:bCs/>
        </w:rPr>
        <w:t>prac</w:t>
      </w:r>
      <w:r w:rsidRPr="006B5936">
        <w:rPr>
          <w:rFonts w:ascii="Calibri" w:hAnsi="Calibri"/>
          <w:b/>
          <w:bCs/>
        </w:rPr>
        <w:t xml:space="preserve"> utrzymaniowych dla części zamówienia nr ......</w:t>
      </w:r>
      <w:r w:rsidR="006706FD" w:rsidRPr="006B5936">
        <w:rPr>
          <w:rFonts w:ascii="Calibri" w:hAnsi="Calibri"/>
          <w:b/>
          <w:bCs/>
        </w:rPr>
        <w:t xml:space="preserve"> </w:t>
      </w:r>
      <w:r w:rsidR="00295FF2">
        <w:rPr>
          <w:rFonts w:ascii="Calibri" w:hAnsi="Calibri"/>
          <w:b/>
          <w:bCs/>
        </w:rPr>
        <w:t>–</w:t>
      </w:r>
      <w:r w:rsidR="006706FD" w:rsidRPr="006B5936">
        <w:rPr>
          <w:rFonts w:ascii="Calibri" w:hAnsi="Calibri"/>
          <w:b/>
          <w:bCs/>
        </w:rPr>
        <w:t xml:space="preserve"> </w:t>
      </w:r>
      <w:r w:rsidR="00295FF2">
        <w:rPr>
          <w:rFonts w:ascii="Calibri" w:hAnsi="Calibri"/>
          <w:b/>
          <w:bCs/>
        </w:rPr>
        <w:t>………………………………………………………………………………</w:t>
      </w:r>
    </w:p>
    <w:p w14:paraId="65DAD430" w14:textId="4563BE9A" w:rsidR="00295FF2" w:rsidRDefault="00295FF2" w:rsidP="006706FD">
      <w:pPr>
        <w:spacing w:before="240"/>
        <w:rPr>
          <w:rFonts w:ascii="Calibri" w:hAnsi="Calibri"/>
          <w:b/>
          <w:bCs/>
        </w:rPr>
      </w:pPr>
    </w:p>
    <w:p w14:paraId="1E94065E" w14:textId="2FC5179F" w:rsidR="007A7EBA" w:rsidRDefault="007A7EBA" w:rsidP="006706FD">
      <w:pPr>
        <w:spacing w:before="240"/>
        <w:rPr>
          <w:rFonts w:ascii="Calibri" w:hAnsi="Calibri"/>
          <w:b/>
          <w:bCs/>
        </w:rPr>
      </w:pPr>
    </w:p>
    <w:p w14:paraId="3727EF93" w14:textId="121EB8D1" w:rsidR="007A7EBA" w:rsidRDefault="007A7EBA" w:rsidP="006706FD">
      <w:pPr>
        <w:spacing w:before="240"/>
        <w:rPr>
          <w:rFonts w:ascii="Calibri" w:hAnsi="Calibri"/>
          <w:b/>
          <w:bCs/>
        </w:rPr>
      </w:pPr>
    </w:p>
    <w:p w14:paraId="6DE04D2D" w14:textId="77777777" w:rsidR="007A7EBA" w:rsidRPr="006B5936" w:rsidRDefault="007A7EBA" w:rsidP="006706FD">
      <w:pPr>
        <w:spacing w:before="240"/>
        <w:rPr>
          <w:rFonts w:ascii="Calibri" w:hAnsi="Calibri"/>
          <w:b/>
          <w:bCs/>
        </w:rPr>
      </w:pP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578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842526" w:rsidRPr="006B5936" w14:paraId="781927CA" w14:textId="77777777" w:rsidTr="00C86A6C">
        <w:trPr>
          <w:cantSplit/>
          <w:trHeight w:val="223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28026B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6B5936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5785" w:type="dxa"/>
            <w:vMerge w:val="restart"/>
            <w:tcBorders>
              <w:top w:val="single" w:sz="18" w:space="0" w:color="auto"/>
            </w:tcBorders>
            <w:vAlign w:val="center"/>
          </w:tcPr>
          <w:p w14:paraId="58F1A22E" w14:textId="4650E529" w:rsidR="00842526" w:rsidRPr="006B5936" w:rsidRDefault="007D16E4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Zakres prac</w:t>
            </w:r>
          </w:p>
        </w:tc>
        <w:tc>
          <w:tcPr>
            <w:tcW w:w="8190" w:type="dxa"/>
            <w:gridSpan w:val="1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E79A59" w14:textId="77777777" w:rsidR="00842526" w:rsidRPr="006B5936" w:rsidRDefault="00842526" w:rsidP="00C86A6C">
            <w:pPr>
              <w:spacing w:before="120"/>
              <w:ind w:left="-881" w:firstLine="881"/>
              <w:jc w:val="center"/>
              <w:rPr>
                <w:rFonts w:ascii="Calibri" w:hAnsi="Calibri"/>
                <w:sz w:val="22"/>
              </w:rPr>
            </w:pPr>
            <w:r w:rsidRPr="006B5936">
              <w:rPr>
                <w:rFonts w:ascii="Calibri" w:hAnsi="Calibri"/>
                <w:sz w:val="22"/>
              </w:rPr>
              <w:t>Miesiące</w:t>
            </w:r>
          </w:p>
        </w:tc>
      </w:tr>
      <w:tr w:rsidR="00842526" w:rsidRPr="006B5936" w14:paraId="24814B0F" w14:textId="77777777" w:rsidTr="00C86A6C">
        <w:trPr>
          <w:cantSplit/>
          <w:trHeight w:val="143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781859F4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785" w:type="dxa"/>
            <w:vMerge/>
            <w:vAlign w:val="center"/>
          </w:tcPr>
          <w:p w14:paraId="593FE34B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190" w:type="dxa"/>
            <w:gridSpan w:val="15"/>
            <w:tcBorders>
              <w:right w:val="single" w:sz="18" w:space="0" w:color="auto"/>
            </w:tcBorders>
            <w:vAlign w:val="center"/>
          </w:tcPr>
          <w:p w14:paraId="02FFA59E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</w:tr>
      <w:tr w:rsidR="00842526" w:rsidRPr="006B5936" w14:paraId="6F747DC8" w14:textId="77777777" w:rsidTr="00C86A6C">
        <w:trPr>
          <w:cantSplit/>
          <w:trHeight w:val="143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293BD2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785" w:type="dxa"/>
            <w:vMerge/>
            <w:tcBorders>
              <w:bottom w:val="single" w:sz="18" w:space="0" w:color="auto"/>
            </w:tcBorders>
            <w:vAlign w:val="center"/>
          </w:tcPr>
          <w:p w14:paraId="3BE8A8B4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679CCAD1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051DB46F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5F9FA724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0ADBFF5A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34DFC90F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0831021E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5B2AFF2E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1B8C7017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75B4D6CD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35A17C5F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0F2D12C5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4F35C344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5C90EE47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14:paraId="3F120D2F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90936D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</w:tr>
      <w:tr w:rsidR="00842526" w:rsidRPr="006B5936" w14:paraId="45B35F1A" w14:textId="77777777" w:rsidTr="00C86A6C">
        <w:trPr>
          <w:trHeight w:val="431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0A62E8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6B5936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5785" w:type="dxa"/>
            <w:tcBorders>
              <w:top w:val="single" w:sz="18" w:space="0" w:color="auto"/>
            </w:tcBorders>
            <w:vAlign w:val="center"/>
          </w:tcPr>
          <w:p w14:paraId="208144DC" w14:textId="2F6ECBC9" w:rsidR="00842526" w:rsidRPr="007A7EBA" w:rsidRDefault="007D16E4" w:rsidP="00C86A6C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A7EBA">
              <w:rPr>
                <w:rFonts w:ascii="Calibri" w:hAnsi="Calibri"/>
                <w:b/>
                <w:bCs/>
                <w:sz w:val="22"/>
              </w:rPr>
              <w:t>I koszenie</w:t>
            </w: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1A3B78F3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769BD1A0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52C5CEAD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09969DE4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7233DB8A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4A7A2150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4A5CCE5B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65656028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7D26DC55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56DFA81B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5D40FE21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21622E87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4E9FB228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</w:tcBorders>
            <w:vAlign w:val="center"/>
          </w:tcPr>
          <w:p w14:paraId="5F827C73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BED3267" w14:textId="77777777" w:rsidR="00842526" w:rsidRPr="006B5936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</w:tr>
      <w:tr w:rsidR="00842526" w:rsidRPr="00F92F43" w14:paraId="4E35D3CA" w14:textId="77777777" w:rsidTr="00C86A6C">
        <w:trPr>
          <w:trHeight w:val="431"/>
        </w:trPr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E0D36D" w14:textId="0782E897" w:rsidR="00842526" w:rsidRPr="00F92F43" w:rsidRDefault="007A7EBA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5785" w:type="dxa"/>
            <w:tcBorders>
              <w:bottom w:val="single" w:sz="18" w:space="0" w:color="auto"/>
            </w:tcBorders>
            <w:vAlign w:val="center"/>
          </w:tcPr>
          <w:p w14:paraId="051BB758" w14:textId="16221DE7" w:rsidR="00842526" w:rsidRPr="007A7EBA" w:rsidRDefault="007A7EBA" w:rsidP="00C86A6C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A7EBA">
              <w:rPr>
                <w:rFonts w:ascii="Calibri" w:hAnsi="Calibri"/>
                <w:b/>
                <w:bCs/>
                <w:sz w:val="22"/>
              </w:rPr>
              <w:t>II koszenie</w:t>
            </w: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13556E08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4F6AF22F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54D9E7A3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46984E01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5BF54485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6B527915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55FC0181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3FD29AD7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0D8AEFF1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2623AF1E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4201DF13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5CD7B930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5AE845BF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</w:tcBorders>
            <w:vAlign w:val="center"/>
          </w:tcPr>
          <w:p w14:paraId="1BC88C07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7B0A1A3" w14:textId="77777777" w:rsidR="00842526" w:rsidRPr="00F92F43" w:rsidRDefault="00842526" w:rsidP="00C86A6C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45856CC8" w14:textId="77777777" w:rsidR="003D6A25" w:rsidRDefault="003D6A25" w:rsidP="00017280">
      <w:pPr>
        <w:spacing w:before="120"/>
        <w:rPr>
          <w:rFonts w:ascii="Calibri" w:hAnsi="Calibri"/>
        </w:rPr>
      </w:pPr>
    </w:p>
    <w:p w14:paraId="30A84BB2" w14:textId="77777777" w:rsidR="007A7EBA" w:rsidRDefault="007A7EBA" w:rsidP="00CE79EE">
      <w:pPr>
        <w:spacing w:before="120"/>
        <w:jc w:val="right"/>
        <w:rPr>
          <w:rFonts w:ascii="Calibri" w:hAnsi="Calibri"/>
        </w:rPr>
      </w:pPr>
    </w:p>
    <w:p w14:paraId="3FD04CCD" w14:textId="77777777" w:rsidR="007A7EBA" w:rsidRDefault="007A7EBA" w:rsidP="00CE79EE">
      <w:pPr>
        <w:spacing w:before="120"/>
        <w:jc w:val="right"/>
        <w:rPr>
          <w:rFonts w:ascii="Calibri" w:hAnsi="Calibri"/>
        </w:rPr>
      </w:pPr>
    </w:p>
    <w:p w14:paraId="08AADFF4" w14:textId="77777777" w:rsidR="007A7EBA" w:rsidRDefault="007A7EBA" w:rsidP="00CE79EE">
      <w:pPr>
        <w:spacing w:before="120"/>
        <w:jc w:val="right"/>
        <w:rPr>
          <w:rFonts w:ascii="Calibri" w:hAnsi="Calibri"/>
        </w:rPr>
      </w:pPr>
    </w:p>
    <w:p w14:paraId="21EF3AAB" w14:textId="77777777" w:rsidR="007A7EBA" w:rsidRDefault="007A7EBA" w:rsidP="00CE79EE">
      <w:pPr>
        <w:spacing w:before="120"/>
        <w:jc w:val="right"/>
        <w:rPr>
          <w:rFonts w:ascii="Calibri" w:hAnsi="Calibri"/>
        </w:rPr>
      </w:pPr>
    </w:p>
    <w:p w14:paraId="3264409B" w14:textId="77777777" w:rsidR="007A7EBA" w:rsidRDefault="007A7EBA" w:rsidP="00CE79EE">
      <w:pPr>
        <w:spacing w:before="120"/>
        <w:jc w:val="right"/>
        <w:rPr>
          <w:rFonts w:ascii="Calibri" w:hAnsi="Calibri"/>
        </w:rPr>
      </w:pPr>
    </w:p>
    <w:p w14:paraId="261087FF" w14:textId="77777777" w:rsidR="007A7EBA" w:rsidRDefault="007A7EBA" w:rsidP="00CE79EE">
      <w:pPr>
        <w:spacing w:before="120"/>
        <w:jc w:val="right"/>
        <w:rPr>
          <w:rFonts w:ascii="Calibri" w:hAnsi="Calibri"/>
        </w:rPr>
      </w:pPr>
    </w:p>
    <w:p w14:paraId="5D584F88" w14:textId="77777777" w:rsidR="007A7EBA" w:rsidRDefault="007A7EBA" w:rsidP="00CE79EE">
      <w:pPr>
        <w:spacing w:before="120"/>
        <w:jc w:val="right"/>
        <w:rPr>
          <w:rFonts w:ascii="Calibri" w:hAnsi="Calibri"/>
        </w:rPr>
      </w:pPr>
    </w:p>
    <w:p w14:paraId="7F3B3119" w14:textId="633E0525" w:rsidR="003D6A25" w:rsidRPr="00CE79EE" w:rsidRDefault="00295FF2" w:rsidP="00CE79EE">
      <w:pPr>
        <w:spacing w:before="120"/>
        <w:jc w:val="right"/>
        <w:rPr>
          <w:rFonts w:ascii="Calibri" w:hAnsi="Calibri"/>
        </w:rPr>
      </w:pPr>
      <w:r w:rsidRPr="00295FF2">
        <w:rPr>
          <w:rFonts w:ascii="Calibri" w:hAnsi="Calibri"/>
        </w:rPr>
        <w:lastRenderedPageBreak/>
        <w:t>Załącznik Nr</w:t>
      </w:r>
      <w:r>
        <w:rPr>
          <w:rFonts w:ascii="Calibri" w:hAnsi="Calibri"/>
        </w:rPr>
        <w:t xml:space="preserve"> 4</w:t>
      </w:r>
    </w:p>
    <w:p w14:paraId="4BE28E7F" w14:textId="12E1E386" w:rsidR="002B6143" w:rsidRPr="003E769F" w:rsidRDefault="002B6143" w:rsidP="002B6143">
      <w:pPr>
        <w:spacing w:before="120"/>
        <w:rPr>
          <w:rFonts w:ascii="Calibri" w:hAnsi="Calibri"/>
        </w:rPr>
      </w:pPr>
      <w:r w:rsidRPr="003E769F">
        <w:rPr>
          <w:rFonts w:ascii="Calibri" w:hAnsi="Calibri"/>
          <w:b/>
          <w:bCs/>
        </w:rPr>
        <w:t xml:space="preserve">Tabela etapów fakturowania </w:t>
      </w:r>
      <w:r w:rsidR="00EC5CAB">
        <w:rPr>
          <w:rFonts w:ascii="Calibri" w:hAnsi="Calibri"/>
          <w:b/>
          <w:bCs/>
        </w:rPr>
        <w:t>prac</w:t>
      </w:r>
      <w:r w:rsidRPr="002B6143">
        <w:rPr>
          <w:rFonts w:ascii="Calibri" w:hAnsi="Calibri"/>
          <w:b/>
          <w:bCs/>
        </w:rPr>
        <w:t xml:space="preserve"> utrzymaniowych dla części zamówienia nr ...... - …………………………</w:t>
      </w:r>
      <w:r w:rsidR="00295FF2">
        <w:rPr>
          <w:rFonts w:ascii="Calibri" w:hAnsi="Calibri"/>
          <w:b/>
          <w:bCs/>
        </w:rPr>
        <w:t>……………………………….</w:t>
      </w:r>
      <w:r w:rsidRPr="002B6143">
        <w:rPr>
          <w:rFonts w:ascii="Calibri" w:hAnsi="Calibri"/>
          <w:b/>
          <w:bCs/>
        </w:rPr>
        <w:t xml:space="preserve">………….. </w:t>
      </w:r>
    </w:p>
    <w:p w14:paraId="4D818C48" w14:textId="77777777" w:rsidR="002B6143" w:rsidRPr="003E769F" w:rsidRDefault="002B6143" w:rsidP="002B6143">
      <w:pPr>
        <w:pStyle w:val="Nagwek"/>
        <w:tabs>
          <w:tab w:val="clear" w:pos="4536"/>
          <w:tab w:val="clear" w:pos="9072"/>
        </w:tabs>
        <w:spacing w:before="120"/>
        <w:rPr>
          <w:rFonts w:ascii="Calibri" w:hAnsi="Calibri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6304"/>
        <w:gridCol w:w="1708"/>
        <w:gridCol w:w="1535"/>
        <w:gridCol w:w="1865"/>
        <w:gridCol w:w="1862"/>
      </w:tblGrid>
      <w:tr w:rsidR="002B6143" w:rsidRPr="003E769F" w14:paraId="2BCA1EC9" w14:textId="77777777" w:rsidTr="006A2816">
        <w:trPr>
          <w:cantSplit/>
          <w:trHeight w:val="409"/>
        </w:trPr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EF8071" w14:textId="77777777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3E769F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25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1F6A88" w14:textId="3591501A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3E769F">
              <w:rPr>
                <w:rFonts w:ascii="Calibri" w:hAnsi="Calibri"/>
                <w:sz w:val="22"/>
              </w:rPr>
              <w:t xml:space="preserve">Element, rodzaj </w:t>
            </w:r>
            <w:r w:rsidR="002707AF">
              <w:rPr>
                <w:rFonts w:ascii="Calibri" w:hAnsi="Calibri"/>
                <w:sz w:val="22"/>
              </w:rPr>
              <w:t>prac</w:t>
            </w:r>
          </w:p>
        </w:tc>
        <w:tc>
          <w:tcPr>
            <w:tcW w:w="61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46CA6F" w14:textId="77777777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3E769F">
              <w:rPr>
                <w:rFonts w:ascii="Calibri" w:hAnsi="Calibri"/>
                <w:sz w:val="22"/>
              </w:rPr>
              <w:t>Wartość netto</w:t>
            </w:r>
          </w:p>
          <w:p w14:paraId="6ED0D4CB" w14:textId="77777777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3E769F">
              <w:rPr>
                <w:rFonts w:ascii="Calibri" w:hAnsi="Calibri"/>
                <w:sz w:val="22"/>
              </w:rPr>
              <w:t>w zł.</w:t>
            </w:r>
          </w:p>
        </w:tc>
        <w:tc>
          <w:tcPr>
            <w:tcW w:w="5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807318" w14:textId="77777777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3E769F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66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CC4998" w14:textId="77777777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3E769F">
              <w:rPr>
                <w:rFonts w:ascii="Calibri" w:hAnsi="Calibri"/>
                <w:sz w:val="22"/>
              </w:rPr>
              <w:t>Wartość brutto</w:t>
            </w:r>
          </w:p>
          <w:p w14:paraId="263018F2" w14:textId="77777777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3E769F">
              <w:rPr>
                <w:rFonts w:ascii="Calibri" w:hAnsi="Calibri"/>
                <w:sz w:val="22"/>
              </w:rPr>
              <w:t>w zł.</w:t>
            </w:r>
          </w:p>
        </w:tc>
        <w:tc>
          <w:tcPr>
            <w:tcW w:w="66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9D5C1" w14:textId="35D48F5D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3E769F">
              <w:rPr>
                <w:rFonts w:ascii="Calibri" w:hAnsi="Calibri"/>
                <w:sz w:val="22"/>
              </w:rPr>
              <w:t>Termin płatności</w:t>
            </w:r>
          </w:p>
        </w:tc>
      </w:tr>
      <w:tr w:rsidR="002B6143" w:rsidRPr="003E769F" w14:paraId="4706241B" w14:textId="77777777" w:rsidTr="002707AF">
        <w:trPr>
          <w:cantSplit/>
          <w:trHeight w:val="2272"/>
        </w:trPr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0BDE6A" w14:textId="47BF40C3" w:rsidR="007D16E4" w:rsidRPr="003E769F" w:rsidRDefault="002707AF" w:rsidP="006A2816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5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DD09F2" w14:textId="77777777" w:rsidR="002B6143" w:rsidRPr="003E769F" w:rsidRDefault="002B6143" w:rsidP="006A2816">
            <w:pPr>
              <w:spacing w:before="120"/>
              <w:rPr>
                <w:rFonts w:ascii="Calibri" w:hAnsi="Calibri"/>
              </w:rPr>
            </w:pPr>
          </w:p>
          <w:p w14:paraId="7FD34501" w14:textId="77777777" w:rsidR="002B6143" w:rsidRPr="003E769F" w:rsidRDefault="002B6143" w:rsidP="006A2816">
            <w:pPr>
              <w:spacing w:before="120"/>
              <w:rPr>
                <w:rFonts w:ascii="Calibri" w:hAnsi="Calibri"/>
              </w:rPr>
            </w:pPr>
          </w:p>
          <w:p w14:paraId="32825CE4" w14:textId="7BF9304C" w:rsidR="002B6143" w:rsidRPr="007A7EBA" w:rsidRDefault="002707AF" w:rsidP="006A2816">
            <w:pPr>
              <w:spacing w:before="120"/>
              <w:rPr>
                <w:rFonts w:ascii="Calibri" w:hAnsi="Calibri"/>
                <w:b/>
                <w:bCs/>
              </w:rPr>
            </w:pPr>
            <w:r w:rsidRPr="007A7EBA">
              <w:rPr>
                <w:rFonts w:ascii="Calibri" w:hAnsi="Calibri"/>
                <w:b/>
                <w:bCs/>
              </w:rPr>
              <w:t>I koszenie</w:t>
            </w:r>
          </w:p>
          <w:p w14:paraId="4E3270BE" w14:textId="77777777" w:rsidR="002B6143" w:rsidRPr="003E769F" w:rsidRDefault="002B6143" w:rsidP="006A2816">
            <w:pPr>
              <w:spacing w:before="120"/>
              <w:rPr>
                <w:rFonts w:ascii="Calibri" w:hAnsi="Calibri"/>
              </w:rPr>
            </w:pPr>
          </w:p>
          <w:p w14:paraId="001C01AB" w14:textId="77777777" w:rsidR="002B6143" w:rsidRPr="003E769F" w:rsidRDefault="002B6143" w:rsidP="006A2816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61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78AC07" w14:textId="77777777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5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6C5725" w14:textId="77777777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66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57FD0F" w14:textId="77777777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66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CB58D" w14:textId="4E4DF74C" w:rsidR="007F2D65" w:rsidRPr="007F2D65" w:rsidRDefault="007F2D65" w:rsidP="007F2D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D65">
              <w:rPr>
                <w:rFonts w:ascii="Calibri" w:hAnsi="Calibri"/>
                <w:sz w:val="22"/>
                <w:szCs w:val="22"/>
              </w:rPr>
              <w:t xml:space="preserve">Zgodnie z zapisami </w:t>
            </w:r>
            <w:r w:rsidRPr="007F2D65">
              <w:rPr>
                <w:rFonts w:asciiTheme="minorHAnsi" w:hAnsiTheme="minorHAnsi" w:cstheme="minorHAnsi"/>
                <w:sz w:val="22"/>
                <w:szCs w:val="22"/>
              </w:rPr>
              <w:t xml:space="preserve">§ 3 ust </w:t>
            </w:r>
            <w:r w:rsidR="00812E9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  <w:r w:rsidRPr="007F2D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940164" w14:textId="5D4DB445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2707AF" w:rsidRPr="003E769F" w14:paraId="065A0D5C" w14:textId="77777777" w:rsidTr="002707AF">
        <w:trPr>
          <w:cantSplit/>
          <w:trHeight w:val="2272"/>
        </w:trPr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EDEEAB" w14:textId="0F24577A" w:rsidR="002707AF" w:rsidRPr="003E769F" w:rsidRDefault="002707AF" w:rsidP="006A2816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5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E9C3DC" w14:textId="0977B90D" w:rsidR="002707AF" w:rsidRPr="007A7EBA" w:rsidRDefault="002707AF" w:rsidP="006A2816">
            <w:pPr>
              <w:spacing w:before="120"/>
              <w:rPr>
                <w:rFonts w:ascii="Calibri" w:hAnsi="Calibri"/>
                <w:b/>
                <w:bCs/>
              </w:rPr>
            </w:pPr>
            <w:r w:rsidRPr="007A7EBA">
              <w:rPr>
                <w:rFonts w:ascii="Calibri" w:hAnsi="Calibri"/>
                <w:b/>
                <w:bCs/>
              </w:rPr>
              <w:t>II koszenie</w:t>
            </w:r>
          </w:p>
        </w:tc>
        <w:tc>
          <w:tcPr>
            <w:tcW w:w="61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0BC97D" w14:textId="77777777" w:rsidR="002707AF" w:rsidRPr="003E769F" w:rsidRDefault="002707AF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5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3D820C" w14:textId="77777777" w:rsidR="002707AF" w:rsidRPr="003E769F" w:rsidRDefault="002707AF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66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B2E4B2" w14:textId="77777777" w:rsidR="002707AF" w:rsidRPr="003E769F" w:rsidRDefault="002707AF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66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81B04" w14:textId="5DB1DAC9" w:rsidR="007F2D65" w:rsidRPr="007F2D65" w:rsidRDefault="007F2D65" w:rsidP="007F2D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D65">
              <w:rPr>
                <w:rFonts w:ascii="Calibri" w:hAnsi="Calibri"/>
                <w:sz w:val="22"/>
                <w:szCs w:val="22"/>
              </w:rPr>
              <w:t xml:space="preserve">Zgodnie z zapisami </w:t>
            </w:r>
            <w:r w:rsidRPr="007F2D65">
              <w:rPr>
                <w:rFonts w:asciiTheme="minorHAnsi" w:hAnsiTheme="minorHAnsi" w:cstheme="minorHAnsi"/>
                <w:sz w:val="22"/>
                <w:szCs w:val="22"/>
              </w:rPr>
              <w:t xml:space="preserve">§ 3 ust </w:t>
            </w:r>
            <w:r w:rsidR="00812E9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  <w:r w:rsidRPr="007F2D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FC4E70" w14:textId="1C12FD32" w:rsidR="002707AF" w:rsidRPr="003E769F" w:rsidRDefault="002707AF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2B6143" w:rsidRPr="00DD7214" w14:paraId="206DDF64" w14:textId="77777777" w:rsidTr="006A2816">
        <w:trPr>
          <w:trHeight w:val="220"/>
        </w:trPr>
        <w:tc>
          <w:tcPr>
            <w:tcW w:w="26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1A40449" w14:textId="77777777" w:rsidR="002B6143" w:rsidRPr="003E769F" w:rsidRDefault="002B6143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2251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C45549D" w14:textId="77777777" w:rsidR="002B6143" w:rsidRPr="00DD7214" w:rsidRDefault="002B6143" w:rsidP="006A2816">
            <w:pPr>
              <w:spacing w:before="120"/>
              <w:ind w:right="112"/>
              <w:jc w:val="right"/>
              <w:rPr>
                <w:rFonts w:ascii="Calibri" w:hAnsi="Calibri"/>
              </w:rPr>
            </w:pPr>
            <w:r w:rsidRPr="003E769F">
              <w:rPr>
                <w:rFonts w:ascii="Calibri" w:hAnsi="Calibri"/>
              </w:rPr>
              <w:t>Razem:</w:t>
            </w:r>
            <w:r w:rsidRPr="00DD7214">
              <w:rPr>
                <w:rFonts w:ascii="Calibri" w:hAnsi="Calibri"/>
              </w:rPr>
              <w:t xml:space="preserve"> 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CBDAB0" w14:textId="77777777" w:rsidR="002B6143" w:rsidRPr="00DD7214" w:rsidRDefault="002B6143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548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99148A2" w14:textId="77777777" w:rsidR="002B6143" w:rsidRPr="00DD7214" w:rsidRDefault="002B6143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6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C5F9F" w14:textId="77777777" w:rsidR="002B6143" w:rsidRPr="00DD7214" w:rsidRDefault="002B6143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6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D1866" w14:textId="77777777" w:rsidR="002B6143" w:rsidRPr="00DD7214" w:rsidRDefault="002B6143" w:rsidP="006A2816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</w:tbl>
    <w:p w14:paraId="0A4FBFBA" w14:textId="77777777" w:rsidR="002B6143" w:rsidRPr="00F92F43" w:rsidRDefault="002B6143" w:rsidP="00842526">
      <w:pPr>
        <w:rPr>
          <w:rFonts w:ascii="Calibri" w:hAnsi="Calibri"/>
          <w:u w:val="single"/>
        </w:rPr>
      </w:pPr>
    </w:p>
    <w:sectPr w:rsidR="002B6143" w:rsidRPr="00F92F43" w:rsidSect="008425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00D9" w14:textId="77777777" w:rsidR="00671209" w:rsidRDefault="00671209" w:rsidP="00900CED">
      <w:r>
        <w:separator/>
      </w:r>
    </w:p>
  </w:endnote>
  <w:endnote w:type="continuationSeparator" w:id="0">
    <w:p w14:paraId="2247948C" w14:textId="77777777" w:rsidR="00671209" w:rsidRDefault="00671209" w:rsidP="0090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9754" w14:textId="50F6E837" w:rsidR="00931576" w:rsidRPr="00D70AB2" w:rsidRDefault="00CE79EE" w:rsidP="008E5E2D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70AB2">
      <w:rPr>
        <w:rFonts w:ascii="Arial" w:hAnsi="Arial" w:cs="Arial"/>
        <w:sz w:val="16"/>
        <w:szCs w:val="16"/>
      </w:rPr>
      <w:t xml:space="preserve">Strona </w:t>
    </w:r>
    <w:r w:rsidRPr="00D70AB2">
      <w:rPr>
        <w:rFonts w:ascii="Arial" w:hAnsi="Arial" w:cs="Arial"/>
        <w:sz w:val="16"/>
        <w:szCs w:val="16"/>
      </w:rPr>
      <w:fldChar w:fldCharType="begin"/>
    </w:r>
    <w:r w:rsidRPr="00D70AB2">
      <w:rPr>
        <w:rFonts w:ascii="Arial" w:hAnsi="Arial" w:cs="Arial"/>
        <w:sz w:val="16"/>
        <w:szCs w:val="16"/>
      </w:rPr>
      <w:instrText>PAGE</w:instrText>
    </w:r>
    <w:r w:rsidRPr="00D70AB2">
      <w:rPr>
        <w:rFonts w:ascii="Arial" w:hAnsi="Arial" w:cs="Arial"/>
        <w:sz w:val="16"/>
        <w:szCs w:val="16"/>
      </w:rPr>
      <w:fldChar w:fldCharType="separate"/>
    </w:r>
    <w:r w:rsidRPr="00D70AB2">
      <w:rPr>
        <w:rFonts w:ascii="Arial" w:hAnsi="Arial" w:cs="Arial"/>
        <w:sz w:val="16"/>
        <w:szCs w:val="16"/>
      </w:rPr>
      <w:t>1</w:t>
    </w:r>
    <w:r w:rsidRPr="00D70AB2">
      <w:rPr>
        <w:rFonts w:ascii="Arial" w:hAnsi="Arial" w:cs="Arial"/>
        <w:sz w:val="16"/>
        <w:szCs w:val="16"/>
      </w:rPr>
      <w:fldChar w:fldCharType="end"/>
    </w:r>
    <w:r w:rsidRPr="00D70AB2">
      <w:rPr>
        <w:rFonts w:ascii="Arial" w:hAnsi="Arial" w:cs="Arial"/>
        <w:sz w:val="16"/>
        <w:szCs w:val="16"/>
      </w:rPr>
      <w:t xml:space="preserve"> z </w:t>
    </w:r>
    <w:r w:rsidRPr="00D70AB2">
      <w:rPr>
        <w:rFonts w:ascii="Arial" w:hAnsi="Arial" w:cs="Arial"/>
        <w:sz w:val="16"/>
        <w:szCs w:val="16"/>
      </w:rPr>
      <w:fldChar w:fldCharType="begin"/>
    </w:r>
    <w:r w:rsidRPr="00D70AB2">
      <w:rPr>
        <w:rFonts w:ascii="Arial" w:hAnsi="Arial" w:cs="Arial"/>
        <w:sz w:val="16"/>
        <w:szCs w:val="16"/>
      </w:rPr>
      <w:instrText>NUMPAGES</w:instrText>
    </w:r>
    <w:r w:rsidRPr="00D70AB2">
      <w:rPr>
        <w:rFonts w:ascii="Arial" w:hAnsi="Arial" w:cs="Arial"/>
        <w:sz w:val="16"/>
        <w:szCs w:val="16"/>
      </w:rPr>
      <w:fldChar w:fldCharType="separate"/>
    </w:r>
    <w:r w:rsidRPr="00D70AB2">
      <w:rPr>
        <w:rFonts w:ascii="Arial" w:hAnsi="Arial" w:cs="Arial"/>
        <w:sz w:val="16"/>
        <w:szCs w:val="16"/>
      </w:rPr>
      <w:t>24</w:t>
    </w:r>
    <w:r w:rsidRPr="00D70AB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7ADE" w14:textId="77777777" w:rsidR="00671209" w:rsidRDefault="00671209" w:rsidP="00900CED">
      <w:r>
        <w:separator/>
      </w:r>
    </w:p>
  </w:footnote>
  <w:footnote w:type="continuationSeparator" w:id="0">
    <w:p w14:paraId="2209C7D6" w14:textId="77777777" w:rsidR="00671209" w:rsidRDefault="00671209" w:rsidP="0090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F865" w14:textId="3F9BFDC6" w:rsidR="00CE79EE" w:rsidRPr="00AF4B39" w:rsidRDefault="00CE79EE" w:rsidP="0015089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  <w:szCs w:val="16"/>
      </w:rPr>
    </w:pPr>
    <w:r w:rsidRPr="00AF4B39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AF4B39">
      <w:rPr>
        <w:rFonts w:ascii="Arial" w:hAnsi="Arial" w:cs="Arial"/>
        <w:b/>
        <w:color w:val="333399"/>
        <w:sz w:val="16"/>
        <w:szCs w:val="16"/>
      </w:rPr>
      <w:t>:</w:t>
    </w:r>
    <w:r w:rsidRPr="00AF4B39">
      <w:rPr>
        <w:rFonts w:ascii="Arial" w:hAnsi="Arial" w:cs="Arial"/>
        <w:b/>
        <w:sz w:val="16"/>
        <w:szCs w:val="16"/>
      </w:rPr>
      <w:t xml:space="preserve"> </w:t>
    </w:r>
    <w:r w:rsidRPr="00AF4B39">
      <w:rPr>
        <w:rFonts w:ascii="Arial" w:hAnsi="Arial" w:cs="Arial"/>
        <w:b/>
        <w:bCs/>
        <w:color w:val="333399"/>
        <w:sz w:val="16"/>
        <w:szCs w:val="16"/>
      </w:rPr>
      <w:t>PO.ROZ. 2</w:t>
    </w:r>
    <w:r w:rsidR="00AD00AE" w:rsidRPr="00AF4B39">
      <w:rPr>
        <w:rFonts w:ascii="Arial" w:hAnsi="Arial" w:cs="Arial"/>
        <w:b/>
        <w:bCs/>
        <w:color w:val="333399"/>
        <w:sz w:val="16"/>
        <w:szCs w:val="16"/>
      </w:rPr>
      <w:t>7</w:t>
    </w:r>
    <w:r w:rsidRPr="00AF4B39">
      <w:rPr>
        <w:rFonts w:ascii="Arial" w:hAnsi="Arial" w:cs="Arial"/>
        <w:b/>
        <w:bCs/>
        <w:color w:val="333399"/>
        <w:sz w:val="16"/>
        <w:szCs w:val="16"/>
      </w:rPr>
      <w:t>10</w:t>
    </w:r>
    <w:r w:rsidR="003E74F3" w:rsidRPr="00AF4B39">
      <w:rPr>
        <w:rFonts w:ascii="Arial" w:hAnsi="Arial" w:cs="Arial"/>
        <w:b/>
        <w:bCs/>
        <w:color w:val="333399"/>
        <w:sz w:val="16"/>
        <w:szCs w:val="16"/>
      </w:rPr>
      <w:t>…..</w:t>
    </w:r>
    <w:r w:rsidRPr="00AF4B39">
      <w:rPr>
        <w:rFonts w:ascii="Arial" w:hAnsi="Arial" w:cs="Arial"/>
        <w:b/>
        <w:bCs/>
        <w:color w:val="333399"/>
        <w:sz w:val="16"/>
        <w:szCs w:val="16"/>
      </w:rPr>
      <w:t>.202</w:t>
    </w:r>
    <w:r w:rsidR="003E74F3" w:rsidRPr="00AF4B39">
      <w:rPr>
        <w:rFonts w:ascii="Arial" w:hAnsi="Arial" w:cs="Arial"/>
        <w:b/>
        <w:bCs/>
        <w:color w:val="333399"/>
        <w:sz w:val="16"/>
        <w:szCs w:val="16"/>
      </w:rPr>
      <w:t>3</w:t>
    </w:r>
    <w:r w:rsidRPr="00AF4B39">
      <w:rPr>
        <w:rFonts w:ascii="Arial" w:hAnsi="Arial" w:cs="Arial"/>
        <w:b/>
        <w:bCs/>
        <w:smallCaps/>
        <w:color w:val="333399"/>
        <w:sz w:val="16"/>
        <w:szCs w:val="16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Calibri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highlight w:val="yellow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cs="Calibri"/>
        <w:b w:val="0"/>
        <w:bCs/>
        <w:i w:val="0"/>
        <w:iCs/>
      </w:rPr>
    </w:lvl>
  </w:abstractNum>
  <w:abstractNum w:abstractNumId="5" w15:restartNumberingAfterBreak="0">
    <w:nsid w:val="0000000E"/>
    <w:multiLevelType w:val="multilevel"/>
    <w:tmpl w:val="FCD62A28"/>
    <w:name w:val="WW8Num1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0" w:hanging="48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singleLevel"/>
    <w:tmpl w:val="477A6EA8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eastAsia="Times New Roman" w:hAnsi="Calibri" w:cs="Calibri"/>
      </w:rPr>
    </w:lvl>
  </w:abstractNum>
  <w:abstractNum w:abstractNumId="7" w15:restartNumberingAfterBreak="0">
    <w:nsid w:val="0000001C"/>
    <w:multiLevelType w:val="multilevel"/>
    <w:tmpl w:val="76B0A962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6" w:hanging="360"/>
      </w:pPr>
      <w:rPr>
        <w:rFonts w:cs="Calibri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4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0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7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008" w:hanging="1800"/>
      </w:pPr>
    </w:lvl>
  </w:abstractNum>
  <w:abstractNum w:abstractNumId="8" w15:restartNumberingAfterBreak="0">
    <w:nsid w:val="0000001F"/>
    <w:multiLevelType w:val="singleLevel"/>
    <w:tmpl w:val="18CCC5B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Calibri" w:hAnsi="Calibri" w:cs="Calibri" w:hint="default"/>
        <w:b w:val="0"/>
        <w:bCs w:val="0"/>
      </w:rPr>
    </w:lvl>
  </w:abstractNum>
  <w:abstractNum w:abstractNumId="9" w15:restartNumberingAfterBreak="0">
    <w:nsid w:val="0383673F"/>
    <w:multiLevelType w:val="multilevel"/>
    <w:tmpl w:val="518A794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3E808A2"/>
    <w:multiLevelType w:val="hybridMultilevel"/>
    <w:tmpl w:val="CED673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5A66556"/>
    <w:multiLevelType w:val="multilevel"/>
    <w:tmpl w:val="6CE2A2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73A8B"/>
    <w:multiLevelType w:val="hybridMultilevel"/>
    <w:tmpl w:val="FE92E840"/>
    <w:lvl w:ilvl="0" w:tplc="6944BDE2">
      <w:start w:val="1"/>
      <w:numFmt w:val="decimal"/>
      <w:lvlText w:val="%1."/>
      <w:legacy w:legacy="1" w:legacySpace="0" w:legacyIndent="283"/>
      <w:lvlJc w:val="left"/>
      <w:pPr>
        <w:ind w:left="3261" w:hanging="283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3" w15:restartNumberingAfterBreak="0">
    <w:nsid w:val="090367CD"/>
    <w:multiLevelType w:val="hybridMultilevel"/>
    <w:tmpl w:val="C648354E"/>
    <w:lvl w:ilvl="0" w:tplc="950461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FA85008"/>
    <w:multiLevelType w:val="hybridMultilevel"/>
    <w:tmpl w:val="FF9CB2C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1314800"/>
    <w:multiLevelType w:val="multilevel"/>
    <w:tmpl w:val="0B8EB8D6"/>
    <w:lvl w:ilvl="0">
      <w:start w:val="1"/>
      <w:numFmt w:val="decimal"/>
      <w:suff w:val="space"/>
      <w:lvlText w:val="%1)"/>
      <w:lvlJc w:val="left"/>
      <w:pPr>
        <w:ind w:left="1080" w:hanging="360"/>
      </w:pPr>
      <w:rPr>
        <w:rFonts w:ascii="Calibri" w:hAnsi="Calibri" w:cs="Calibri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175C5CEE"/>
    <w:multiLevelType w:val="hybridMultilevel"/>
    <w:tmpl w:val="AB8A5004"/>
    <w:lvl w:ilvl="0" w:tplc="04150017">
      <w:start w:val="1"/>
      <w:numFmt w:val="lowerLetter"/>
      <w:lvlText w:val="%1)"/>
      <w:lvlJc w:val="left"/>
      <w:pPr>
        <w:ind w:left="22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17D27B69"/>
    <w:multiLevelType w:val="multilevel"/>
    <w:tmpl w:val="D83E6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9335F33"/>
    <w:multiLevelType w:val="multilevel"/>
    <w:tmpl w:val="3AC28986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D742764"/>
    <w:multiLevelType w:val="hybridMultilevel"/>
    <w:tmpl w:val="84C854E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27E4676">
      <w:start w:val="1"/>
      <w:numFmt w:val="decimal"/>
      <w:lvlText w:val="%2."/>
      <w:lvlJc w:val="left"/>
      <w:pPr>
        <w:ind w:left="1560" w:hanging="480"/>
      </w:pPr>
      <w:rPr>
        <w:rFonts w:ascii="Calibri" w:eastAsia="Times New Roman" w:hAnsi="Calibri" w:cs="Calibri"/>
        <w:b w:val="0"/>
        <w:bCs/>
        <w:i w:val="0"/>
        <w:i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09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2F82A9F"/>
    <w:multiLevelType w:val="hybridMultilevel"/>
    <w:tmpl w:val="A9E68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E56DF3"/>
    <w:multiLevelType w:val="hybridMultilevel"/>
    <w:tmpl w:val="D6B0ACCE"/>
    <w:lvl w:ilvl="0" w:tplc="ED22F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916AFD"/>
    <w:multiLevelType w:val="hybridMultilevel"/>
    <w:tmpl w:val="8BD0527C"/>
    <w:lvl w:ilvl="0" w:tplc="B2B66BE0">
      <w:start w:val="1"/>
      <w:numFmt w:val="decimal"/>
      <w:lvlText w:val="%1)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C167695"/>
    <w:multiLevelType w:val="hybridMultilevel"/>
    <w:tmpl w:val="EFECF766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A51995"/>
    <w:multiLevelType w:val="hybridMultilevel"/>
    <w:tmpl w:val="1BF852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E3982"/>
    <w:multiLevelType w:val="hybridMultilevel"/>
    <w:tmpl w:val="6D5489BA"/>
    <w:lvl w:ilvl="0" w:tplc="3628E6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39233D96"/>
    <w:multiLevelType w:val="hybridMultilevel"/>
    <w:tmpl w:val="E22E893C"/>
    <w:lvl w:ilvl="0" w:tplc="2B54B89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39634BDC"/>
    <w:multiLevelType w:val="hybridMultilevel"/>
    <w:tmpl w:val="3C3C3D74"/>
    <w:lvl w:ilvl="0" w:tplc="DE76E80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8F2E08"/>
    <w:multiLevelType w:val="hybridMultilevel"/>
    <w:tmpl w:val="617082BA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C3D3E0B"/>
    <w:multiLevelType w:val="hybridMultilevel"/>
    <w:tmpl w:val="6756ADC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9CF048B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E520851"/>
    <w:multiLevelType w:val="multilevel"/>
    <w:tmpl w:val="8ACC267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4BA66C9"/>
    <w:multiLevelType w:val="hybridMultilevel"/>
    <w:tmpl w:val="06CC195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50D3908"/>
    <w:multiLevelType w:val="singleLevel"/>
    <w:tmpl w:val="759AF5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  <w:b w:val="0"/>
      </w:rPr>
    </w:lvl>
  </w:abstractNum>
  <w:abstractNum w:abstractNumId="35" w15:restartNumberingAfterBreak="0">
    <w:nsid w:val="4A197431"/>
    <w:multiLevelType w:val="hybridMultilevel"/>
    <w:tmpl w:val="5E94AE9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DA4B04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D418B"/>
    <w:multiLevelType w:val="hybridMultilevel"/>
    <w:tmpl w:val="5E0C7084"/>
    <w:lvl w:ilvl="0" w:tplc="95046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B6DDA"/>
    <w:multiLevelType w:val="hybridMultilevel"/>
    <w:tmpl w:val="577E1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1814DE"/>
    <w:multiLevelType w:val="multilevel"/>
    <w:tmpl w:val="D9181926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C7416D4"/>
    <w:multiLevelType w:val="multilevel"/>
    <w:tmpl w:val="6A444B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F5E6AFA"/>
    <w:multiLevelType w:val="hybridMultilevel"/>
    <w:tmpl w:val="8BC212CE"/>
    <w:lvl w:ilvl="0" w:tplc="163A2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2E228A"/>
    <w:multiLevelType w:val="hybridMultilevel"/>
    <w:tmpl w:val="15F81576"/>
    <w:lvl w:ilvl="0" w:tplc="CBB0A4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223287F"/>
    <w:multiLevelType w:val="hybridMultilevel"/>
    <w:tmpl w:val="7A8E3F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5E3734A"/>
    <w:multiLevelType w:val="hybridMultilevel"/>
    <w:tmpl w:val="700CF61E"/>
    <w:lvl w:ilvl="0" w:tplc="8FBC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5C1144"/>
    <w:multiLevelType w:val="hybridMultilevel"/>
    <w:tmpl w:val="75CED4D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F154523"/>
    <w:multiLevelType w:val="multilevel"/>
    <w:tmpl w:val="4F54C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7" w15:restartNumberingAfterBreak="0">
    <w:nsid w:val="6F8A55D4"/>
    <w:multiLevelType w:val="hybridMultilevel"/>
    <w:tmpl w:val="E14255CA"/>
    <w:lvl w:ilvl="0" w:tplc="7E6C85F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E52B3"/>
    <w:multiLevelType w:val="multilevel"/>
    <w:tmpl w:val="42F06D8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3B31FE"/>
    <w:multiLevelType w:val="hybridMultilevel"/>
    <w:tmpl w:val="935EF43E"/>
    <w:lvl w:ilvl="0" w:tplc="99F02F2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BB37D1"/>
    <w:multiLevelType w:val="hybridMultilevel"/>
    <w:tmpl w:val="63E6E28E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03577398">
    <w:abstractNumId w:val="11"/>
  </w:num>
  <w:num w:numId="2" w16cid:durableId="465005449">
    <w:abstractNumId w:val="44"/>
  </w:num>
  <w:num w:numId="3" w16cid:durableId="1427386041">
    <w:abstractNumId w:val="34"/>
  </w:num>
  <w:num w:numId="4" w16cid:durableId="515846490">
    <w:abstractNumId w:val="17"/>
  </w:num>
  <w:num w:numId="5" w16cid:durableId="812135756">
    <w:abstractNumId w:val="23"/>
  </w:num>
  <w:num w:numId="6" w16cid:durableId="1080299077">
    <w:abstractNumId w:val="35"/>
  </w:num>
  <w:num w:numId="7" w16cid:durableId="418907563">
    <w:abstractNumId w:val="49"/>
  </w:num>
  <w:num w:numId="8" w16cid:durableId="1686321195">
    <w:abstractNumId w:val="24"/>
  </w:num>
  <w:num w:numId="9" w16cid:durableId="1994063903">
    <w:abstractNumId w:val="28"/>
  </w:num>
  <w:num w:numId="10" w16cid:durableId="1170751855">
    <w:abstractNumId w:val="41"/>
  </w:num>
  <w:num w:numId="11" w16cid:durableId="1559628304">
    <w:abstractNumId w:val="12"/>
  </w:num>
  <w:num w:numId="12" w16cid:durableId="1986423045">
    <w:abstractNumId w:val="40"/>
    <w:lvlOverride w:ilvl="0">
      <w:startOverride w:val="1"/>
    </w:lvlOverride>
  </w:num>
  <w:num w:numId="13" w16cid:durableId="1376350600">
    <w:abstractNumId w:val="32"/>
    <w:lvlOverride w:ilvl="0">
      <w:startOverride w:val="1"/>
    </w:lvlOverride>
  </w:num>
  <w:num w:numId="14" w16cid:durableId="696078155">
    <w:abstractNumId w:val="20"/>
  </w:num>
  <w:num w:numId="15" w16cid:durableId="908543776">
    <w:abstractNumId w:val="39"/>
    <w:lvlOverride w:ilvl="0">
      <w:startOverride w:val="1"/>
    </w:lvlOverride>
  </w:num>
  <w:num w:numId="16" w16cid:durableId="657271912">
    <w:abstractNumId w:val="9"/>
  </w:num>
  <w:num w:numId="17" w16cid:durableId="145782095">
    <w:abstractNumId w:val="37"/>
  </w:num>
  <w:num w:numId="18" w16cid:durableId="1973555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221709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941337">
    <w:abstractNumId w:val="8"/>
    <w:lvlOverride w:ilvl="0">
      <w:startOverride w:val="1"/>
    </w:lvlOverride>
  </w:num>
  <w:num w:numId="21" w16cid:durableId="1908146876">
    <w:abstractNumId w:val="15"/>
  </w:num>
  <w:num w:numId="22" w16cid:durableId="239295893">
    <w:abstractNumId w:val="22"/>
  </w:num>
  <w:num w:numId="23" w16cid:durableId="740904924">
    <w:abstractNumId w:val="26"/>
  </w:num>
  <w:num w:numId="24" w16cid:durableId="2073652413">
    <w:abstractNumId w:val="19"/>
  </w:num>
  <w:num w:numId="25" w16cid:durableId="2128305228">
    <w:abstractNumId w:val="46"/>
  </w:num>
  <w:num w:numId="26" w16cid:durableId="694043556">
    <w:abstractNumId w:val="16"/>
  </w:num>
  <w:num w:numId="27" w16cid:durableId="1654136970">
    <w:abstractNumId w:val="10"/>
  </w:num>
  <w:num w:numId="28" w16cid:durableId="1853688409">
    <w:abstractNumId w:val="14"/>
  </w:num>
  <w:num w:numId="29" w16cid:durableId="997608727">
    <w:abstractNumId w:val="25"/>
  </w:num>
  <w:num w:numId="30" w16cid:durableId="673528778">
    <w:abstractNumId w:val="43"/>
  </w:num>
  <w:num w:numId="31" w16cid:durableId="1031960568">
    <w:abstractNumId w:val="13"/>
  </w:num>
  <w:num w:numId="32" w16cid:durableId="88308815">
    <w:abstractNumId w:val="30"/>
  </w:num>
  <w:num w:numId="33" w16cid:durableId="864444986">
    <w:abstractNumId w:val="29"/>
  </w:num>
  <w:num w:numId="34" w16cid:durableId="933976862">
    <w:abstractNumId w:val="42"/>
  </w:num>
  <w:num w:numId="35" w16cid:durableId="1914124367">
    <w:abstractNumId w:val="45"/>
  </w:num>
  <w:num w:numId="36" w16cid:durableId="429663470">
    <w:abstractNumId w:val="50"/>
  </w:num>
  <w:num w:numId="37" w16cid:durableId="604583880">
    <w:abstractNumId w:val="33"/>
  </w:num>
  <w:num w:numId="38" w16cid:durableId="913667003">
    <w:abstractNumId w:val="21"/>
  </w:num>
  <w:num w:numId="39" w16cid:durableId="831409501">
    <w:abstractNumId w:val="48"/>
  </w:num>
  <w:num w:numId="40" w16cid:durableId="1026979530">
    <w:abstractNumId w:val="31"/>
  </w:num>
  <w:num w:numId="41" w16cid:durableId="1754279006">
    <w:abstractNumId w:val="38"/>
  </w:num>
  <w:num w:numId="42" w16cid:durableId="1558590899">
    <w:abstractNumId w:val="18"/>
  </w:num>
  <w:num w:numId="43" w16cid:durableId="1195459526">
    <w:abstractNumId w:val="47"/>
  </w:num>
  <w:num w:numId="44" w16cid:durableId="743382504">
    <w:abstractNumId w:val="27"/>
  </w:num>
  <w:num w:numId="45" w16cid:durableId="1060589635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91"/>
    <w:rsid w:val="0000320C"/>
    <w:rsid w:val="000041CE"/>
    <w:rsid w:val="00004286"/>
    <w:rsid w:val="0001441B"/>
    <w:rsid w:val="000169CE"/>
    <w:rsid w:val="00017280"/>
    <w:rsid w:val="00031177"/>
    <w:rsid w:val="000539B9"/>
    <w:rsid w:val="0005504C"/>
    <w:rsid w:val="0005526D"/>
    <w:rsid w:val="0006571F"/>
    <w:rsid w:val="000713B6"/>
    <w:rsid w:val="000719DF"/>
    <w:rsid w:val="00090F37"/>
    <w:rsid w:val="0009788B"/>
    <w:rsid w:val="000A0079"/>
    <w:rsid w:val="000A1AA0"/>
    <w:rsid w:val="000A4E17"/>
    <w:rsid w:val="000A51C2"/>
    <w:rsid w:val="000A5912"/>
    <w:rsid w:val="000B457C"/>
    <w:rsid w:val="000C1857"/>
    <w:rsid w:val="000C4516"/>
    <w:rsid w:val="000C6C36"/>
    <w:rsid w:val="000D063B"/>
    <w:rsid w:val="000D0B8B"/>
    <w:rsid w:val="000D6217"/>
    <w:rsid w:val="000E5C4E"/>
    <w:rsid w:val="000F02F6"/>
    <w:rsid w:val="000F0607"/>
    <w:rsid w:val="000F1166"/>
    <w:rsid w:val="000F5B74"/>
    <w:rsid w:val="001001EB"/>
    <w:rsid w:val="001055E4"/>
    <w:rsid w:val="00107D03"/>
    <w:rsid w:val="00110C48"/>
    <w:rsid w:val="00110CE6"/>
    <w:rsid w:val="00114712"/>
    <w:rsid w:val="00117B33"/>
    <w:rsid w:val="00120D15"/>
    <w:rsid w:val="001223AA"/>
    <w:rsid w:val="00123A63"/>
    <w:rsid w:val="00127F7C"/>
    <w:rsid w:val="00131FDC"/>
    <w:rsid w:val="00137A81"/>
    <w:rsid w:val="00141773"/>
    <w:rsid w:val="00143492"/>
    <w:rsid w:val="00146077"/>
    <w:rsid w:val="00150899"/>
    <w:rsid w:val="00150FB1"/>
    <w:rsid w:val="00160647"/>
    <w:rsid w:val="00163B64"/>
    <w:rsid w:val="00164314"/>
    <w:rsid w:val="00164F8A"/>
    <w:rsid w:val="00172769"/>
    <w:rsid w:val="001744CE"/>
    <w:rsid w:val="00174AED"/>
    <w:rsid w:val="00175899"/>
    <w:rsid w:val="00176C32"/>
    <w:rsid w:val="001820B5"/>
    <w:rsid w:val="00182756"/>
    <w:rsid w:val="00184E7F"/>
    <w:rsid w:val="0018515E"/>
    <w:rsid w:val="001946A1"/>
    <w:rsid w:val="001960B8"/>
    <w:rsid w:val="001A296B"/>
    <w:rsid w:val="001A5397"/>
    <w:rsid w:val="001B3060"/>
    <w:rsid w:val="001B360F"/>
    <w:rsid w:val="001C0C70"/>
    <w:rsid w:val="001D0ED2"/>
    <w:rsid w:val="001D31A9"/>
    <w:rsid w:val="001D67EB"/>
    <w:rsid w:val="001E1339"/>
    <w:rsid w:val="00200DD7"/>
    <w:rsid w:val="00203594"/>
    <w:rsid w:val="00212618"/>
    <w:rsid w:val="00212FFD"/>
    <w:rsid w:val="002169D1"/>
    <w:rsid w:val="00220AD0"/>
    <w:rsid w:val="00222B97"/>
    <w:rsid w:val="00223763"/>
    <w:rsid w:val="00230A9F"/>
    <w:rsid w:val="00230FB8"/>
    <w:rsid w:val="00233D64"/>
    <w:rsid w:val="00235117"/>
    <w:rsid w:val="002358D1"/>
    <w:rsid w:val="002441D3"/>
    <w:rsid w:val="00246DCB"/>
    <w:rsid w:val="00246F62"/>
    <w:rsid w:val="0025782B"/>
    <w:rsid w:val="00263846"/>
    <w:rsid w:val="002644FF"/>
    <w:rsid w:val="002648A4"/>
    <w:rsid w:val="0026615B"/>
    <w:rsid w:val="002707AF"/>
    <w:rsid w:val="00275416"/>
    <w:rsid w:val="002763E2"/>
    <w:rsid w:val="002914AD"/>
    <w:rsid w:val="00293D96"/>
    <w:rsid w:val="00295FF2"/>
    <w:rsid w:val="002973FA"/>
    <w:rsid w:val="002A1CB6"/>
    <w:rsid w:val="002A28FF"/>
    <w:rsid w:val="002A581B"/>
    <w:rsid w:val="002A654E"/>
    <w:rsid w:val="002B0DC0"/>
    <w:rsid w:val="002B2622"/>
    <w:rsid w:val="002B6143"/>
    <w:rsid w:val="002D26BC"/>
    <w:rsid w:val="002E1911"/>
    <w:rsid w:val="002E65C0"/>
    <w:rsid w:val="002F356C"/>
    <w:rsid w:val="002F3E03"/>
    <w:rsid w:val="002F4879"/>
    <w:rsid w:val="003060B4"/>
    <w:rsid w:val="00315D69"/>
    <w:rsid w:val="003279F5"/>
    <w:rsid w:val="00327E4F"/>
    <w:rsid w:val="00331A83"/>
    <w:rsid w:val="00333DA2"/>
    <w:rsid w:val="003360C2"/>
    <w:rsid w:val="003421D4"/>
    <w:rsid w:val="00347DBC"/>
    <w:rsid w:val="0035424F"/>
    <w:rsid w:val="003543C1"/>
    <w:rsid w:val="0035440A"/>
    <w:rsid w:val="00356425"/>
    <w:rsid w:val="00371212"/>
    <w:rsid w:val="003860C9"/>
    <w:rsid w:val="0038624C"/>
    <w:rsid w:val="003965CD"/>
    <w:rsid w:val="003A412D"/>
    <w:rsid w:val="003A517F"/>
    <w:rsid w:val="003A6701"/>
    <w:rsid w:val="003A770E"/>
    <w:rsid w:val="003A791F"/>
    <w:rsid w:val="003B319C"/>
    <w:rsid w:val="003B4E59"/>
    <w:rsid w:val="003C1657"/>
    <w:rsid w:val="003C4C4E"/>
    <w:rsid w:val="003D2901"/>
    <w:rsid w:val="003D64DD"/>
    <w:rsid w:val="003D6A25"/>
    <w:rsid w:val="003D72E4"/>
    <w:rsid w:val="003E1680"/>
    <w:rsid w:val="003E1D35"/>
    <w:rsid w:val="003E3724"/>
    <w:rsid w:val="003E6E10"/>
    <w:rsid w:val="003E74F3"/>
    <w:rsid w:val="003F67CC"/>
    <w:rsid w:val="003F7265"/>
    <w:rsid w:val="003F771E"/>
    <w:rsid w:val="004011D5"/>
    <w:rsid w:val="00404818"/>
    <w:rsid w:val="0040604F"/>
    <w:rsid w:val="004119D0"/>
    <w:rsid w:val="0041673F"/>
    <w:rsid w:val="00417455"/>
    <w:rsid w:val="00417C0B"/>
    <w:rsid w:val="004232A5"/>
    <w:rsid w:val="00431C27"/>
    <w:rsid w:val="0044188F"/>
    <w:rsid w:val="00446643"/>
    <w:rsid w:val="004628FD"/>
    <w:rsid w:val="00471277"/>
    <w:rsid w:val="00472F4C"/>
    <w:rsid w:val="0047427B"/>
    <w:rsid w:val="0047476F"/>
    <w:rsid w:val="004767E5"/>
    <w:rsid w:val="00482266"/>
    <w:rsid w:val="0048569A"/>
    <w:rsid w:val="0048583B"/>
    <w:rsid w:val="004875A1"/>
    <w:rsid w:val="004A16F3"/>
    <w:rsid w:val="004A34FE"/>
    <w:rsid w:val="004A734C"/>
    <w:rsid w:val="004B6CB8"/>
    <w:rsid w:val="004D100B"/>
    <w:rsid w:val="004D3DDE"/>
    <w:rsid w:val="004D3E43"/>
    <w:rsid w:val="004D7025"/>
    <w:rsid w:val="004E1700"/>
    <w:rsid w:val="004E2566"/>
    <w:rsid w:val="004E6ABE"/>
    <w:rsid w:val="00505FB3"/>
    <w:rsid w:val="00513171"/>
    <w:rsid w:val="00513B7C"/>
    <w:rsid w:val="00522975"/>
    <w:rsid w:val="00525904"/>
    <w:rsid w:val="00525DD4"/>
    <w:rsid w:val="0053152E"/>
    <w:rsid w:val="005324BB"/>
    <w:rsid w:val="00532CB9"/>
    <w:rsid w:val="00540D5D"/>
    <w:rsid w:val="0054571E"/>
    <w:rsid w:val="00550B5E"/>
    <w:rsid w:val="00562150"/>
    <w:rsid w:val="00564498"/>
    <w:rsid w:val="0056539E"/>
    <w:rsid w:val="00572EA3"/>
    <w:rsid w:val="00586EE8"/>
    <w:rsid w:val="00591880"/>
    <w:rsid w:val="005925C0"/>
    <w:rsid w:val="005940EC"/>
    <w:rsid w:val="00595D34"/>
    <w:rsid w:val="005A148C"/>
    <w:rsid w:val="005A16A6"/>
    <w:rsid w:val="005B06BC"/>
    <w:rsid w:val="005B34A8"/>
    <w:rsid w:val="005B3BD0"/>
    <w:rsid w:val="005B6516"/>
    <w:rsid w:val="005C48FA"/>
    <w:rsid w:val="005C7CF9"/>
    <w:rsid w:val="005D069D"/>
    <w:rsid w:val="005D55A0"/>
    <w:rsid w:val="005F16A3"/>
    <w:rsid w:val="006023C5"/>
    <w:rsid w:val="006026D7"/>
    <w:rsid w:val="00606CE7"/>
    <w:rsid w:val="00607788"/>
    <w:rsid w:val="00617A8E"/>
    <w:rsid w:val="00620591"/>
    <w:rsid w:val="00620674"/>
    <w:rsid w:val="00623D4F"/>
    <w:rsid w:val="00641FAF"/>
    <w:rsid w:val="00645699"/>
    <w:rsid w:val="00645788"/>
    <w:rsid w:val="006474F1"/>
    <w:rsid w:val="00653933"/>
    <w:rsid w:val="0065546E"/>
    <w:rsid w:val="00655996"/>
    <w:rsid w:val="00657145"/>
    <w:rsid w:val="00663934"/>
    <w:rsid w:val="00667A03"/>
    <w:rsid w:val="006706FD"/>
    <w:rsid w:val="00671209"/>
    <w:rsid w:val="00672BCA"/>
    <w:rsid w:val="006735D0"/>
    <w:rsid w:val="00682FF5"/>
    <w:rsid w:val="00684A23"/>
    <w:rsid w:val="006859CD"/>
    <w:rsid w:val="006869A9"/>
    <w:rsid w:val="00691059"/>
    <w:rsid w:val="00692D84"/>
    <w:rsid w:val="006947A4"/>
    <w:rsid w:val="00694C0B"/>
    <w:rsid w:val="00696DE1"/>
    <w:rsid w:val="006A0273"/>
    <w:rsid w:val="006A1D42"/>
    <w:rsid w:val="006A2051"/>
    <w:rsid w:val="006A580A"/>
    <w:rsid w:val="006A7890"/>
    <w:rsid w:val="006B169D"/>
    <w:rsid w:val="006B1AF7"/>
    <w:rsid w:val="006B2826"/>
    <w:rsid w:val="006B5936"/>
    <w:rsid w:val="006B7731"/>
    <w:rsid w:val="006C1A27"/>
    <w:rsid w:val="006C42B7"/>
    <w:rsid w:val="006C7706"/>
    <w:rsid w:val="006D65F8"/>
    <w:rsid w:val="006D6AA1"/>
    <w:rsid w:val="006D7720"/>
    <w:rsid w:val="006D7F3A"/>
    <w:rsid w:val="006E2BB8"/>
    <w:rsid w:val="006E3DB8"/>
    <w:rsid w:val="006E6BCC"/>
    <w:rsid w:val="006E7B93"/>
    <w:rsid w:val="006F0ECF"/>
    <w:rsid w:val="006F3838"/>
    <w:rsid w:val="006F7402"/>
    <w:rsid w:val="006F76E4"/>
    <w:rsid w:val="00703BCE"/>
    <w:rsid w:val="007100DD"/>
    <w:rsid w:val="007122D6"/>
    <w:rsid w:val="00714406"/>
    <w:rsid w:val="00714C15"/>
    <w:rsid w:val="00723D63"/>
    <w:rsid w:val="00736522"/>
    <w:rsid w:val="007417B0"/>
    <w:rsid w:val="00744F6D"/>
    <w:rsid w:val="00750B55"/>
    <w:rsid w:val="007551BF"/>
    <w:rsid w:val="007570E2"/>
    <w:rsid w:val="00761E7A"/>
    <w:rsid w:val="00762BE2"/>
    <w:rsid w:val="0076510A"/>
    <w:rsid w:val="00765869"/>
    <w:rsid w:val="0077078B"/>
    <w:rsid w:val="00771F91"/>
    <w:rsid w:val="007738FA"/>
    <w:rsid w:val="00781253"/>
    <w:rsid w:val="007905F9"/>
    <w:rsid w:val="007940A3"/>
    <w:rsid w:val="007945E4"/>
    <w:rsid w:val="00794872"/>
    <w:rsid w:val="00796433"/>
    <w:rsid w:val="007964F8"/>
    <w:rsid w:val="007A0787"/>
    <w:rsid w:val="007A620D"/>
    <w:rsid w:val="007A7EBA"/>
    <w:rsid w:val="007B5DC9"/>
    <w:rsid w:val="007B7C5A"/>
    <w:rsid w:val="007C322E"/>
    <w:rsid w:val="007C468A"/>
    <w:rsid w:val="007C59AC"/>
    <w:rsid w:val="007C76FA"/>
    <w:rsid w:val="007D16E4"/>
    <w:rsid w:val="007E0BB7"/>
    <w:rsid w:val="007F05EF"/>
    <w:rsid w:val="007F1717"/>
    <w:rsid w:val="007F2C4F"/>
    <w:rsid w:val="007F2D65"/>
    <w:rsid w:val="007F32D6"/>
    <w:rsid w:val="007F5295"/>
    <w:rsid w:val="007F6689"/>
    <w:rsid w:val="00800317"/>
    <w:rsid w:val="0081078B"/>
    <w:rsid w:val="00810AB8"/>
    <w:rsid w:val="00812E92"/>
    <w:rsid w:val="00816D63"/>
    <w:rsid w:val="00831162"/>
    <w:rsid w:val="00831B2B"/>
    <w:rsid w:val="0084246C"/>
    <w:rsid w:val="00842526"/>
    <w:rsid w:val="008425C5"/>
    <w:rsid w:val="008504F3"/>
    <w:rsid w:val="00854A3F"/>
    <w:rsid w:val="00856F77"/>
    <w:rsid w:val="00861E34"/>
    <w:rsid w:val="00862E40"/>
    <w:rsid w:val="00872921"/>
    <w:rsid w:val="00872B41"/>
    <w:rsid w:val="00876066"/>
    <w:rsid w:val="00883583"/>
    <w:rsid w:val="00887898"/>
    <w:rsid w:val="0089049B"/>
    <w:rsid w:val="00895DAF"/>
    <w:rsid w:val="00896462"/>
    <w:rsid w:val="00896BE1"/>
    <w:rsid w:val="008A2102"/>
    <w:rsid w:val="008A223C"/>
    <w:rsid w:val="008A5294"/>
    <w:rsid w:val="008A5816"/>
    <w:rsid w:val="008A609D"/>
    <w:rsid w:val="008A7DDB"/>
    <w:rsid w:val="008B4B25"/>
    <w:rsid w:val="008B58C0"/>
    <w:rsid w:val="008B6C04"/>
    <w:rsid w:val="008C03A3"/>
    <w:rsid w:val="008C6215"/>
    <w:rsid w:val="008D2C7E"/>
    <w:rsid w:val="008D3D68"/>
    <w:rsid w:val="008E5E2D"/>
    <w:rsid w:val="008F2BF3"/>
    <w:rsid w:val="008F71F7"/>
    <w:rsid w:val="008F78EB"/>
    <w:rsid w:val="009003BC"/>
    <w:rsid w:val="00900CED"/>
    <w:rsid w:val="00902436"/>
    <w:rsid w:val="009025AF"/>
    <w:rsid w:val="00902BD8"/>
    <w:rsid w:val="0090414C"/>
    <w:rsid w:val="009055BD"/>
    <w:rsid w:val="0090617C"/>
    <w:rsid w:val="00907C8E"/>
    <w:rsid w:val="009128DD"/>
    <w:rsid w:val="00912CD6"/>
    <w:rsid w:val="00916071"/>
    <w:rsid w:val="00925644"/>
    <w:rsid w:val="00925D24"/>
    <w:rsid w:val="00926541"/>
    <w:rsid w:val="00931576"/>
    <w:rsid w:val="00931CF5"/>
    <w:rsid w:val="009408CB"/>
    <w:rsid w:val="00940DB7"/>
    <w:rsid w:val="00947FCE"/>
    <w:rsid w:val="009505D5"/>
    <w:rsid w:val="00950E98"/>
    <w:rsid w:val="00951154"/>
    <w:rsid w:val="00952D4D"/>
    <w:rsid w:val="00956ECB"/>
    <w:rsid w:val="009609D3"/>
    <w:rsid w:val="009724A8"/>
    <w:rsid w:val="00977B1D"/>
    <w:rsid w:val="009836E1"/>
    <w:rsid w:val="00983C29"/>
    <w:rsid w:val="00987B0D"/>
    <w:rsid w:val="0099023C"/>
    <w:rsid w:val="009A10EC"/>
    <w:rsid w:val="009A331D"/>
    <w:rsid w:val="009A5586"/>
    <w:rsid w:val="009A7EED"/>
    <w:rsid w:val="009B4275"/>
    <w:rsid w:val="009B756D"/>
    <w:rsid w:val="009C3F17"/>
    <w:rsid w:val="009C7D91"/>
    <w:rsid w:val="009E2314"/>
    <w:rsid w:val="009E42C6"/>
    <w:rsid w:val="009E5279"/>
    <w:rsid w:val="009F1569"/>
    <w:rsid w:val="009F1EBE"/>
    <w:rsid w:val="009F6E18"/>
    <w:rsid w:val="00A01AC7"/>
    <w:rsid w:val="00A0352F"/>
    <w:rsid w:val="00A073EF"/>
    <w:rsid w:val="00A07C06"/>
    <w:rsid w:val="00A2181A"/>
    <w:rsid w:val="00A26C58"/>
    <w:rsid w:val="00A2723C"/>
    <w:rsid w:val="00A31880"/>
    <w:rsid w:val="00A34A99"/>
    <w:rsid w:val="00A36E72"/>
    <w:rsid w:val="00A45CD9"/>
    <w:rsid w:val="00A4619A"/>
    <w:rsid w:val="00A5050A"/>
    <w:rsid w:val="00A51647"/>
    <w:rsid w:val="00A57AD8"/>
    <w:rsid w:val="00A6712C"/>
    <w:rsid w:val="00A72170"/>
    <w:rsid w:val="00A76B36"/>
    <w:rsid w:val="00A841B8"/>
    <w:rsid w:val="00A842E9"/>
    <w:rsid w:val="00A84ACF"/>
    <w:rsid w:val="00AA003A"/>
    <w:rsid w:val="00AA18EB"/>
    <w:rsid w:val="00AA2C21"/>
    <w:rsid w:val="00AA6E5F"/>
    <w:rsid w:val="00AA763C"/>
    <w:rsid w:val="00AB0CDF"/>
    <w:rsid w:val="00AB4806"/>
    <w:rsid w:val="00AB5FE0"/>
    <w:rsid w:val="00AB7587"/>
    <w:rsid w:val="00AD00AE"/>
    <w:rsid w:val="00AD3316"/>
    <w:rsid w:val="00AD6008"/>
    <w:rsid w:val="00AE231B"/>
    <w:rsid w:val="00AE5468"/>
    <w:rsid w:val="00AE6415"/>
    <w:rsid w:val="00AF3FF3"/>
    <w:rsid w:val="00AF4B39"/>
    <w:rsid w:val="00AF4C38"/>
    <w:rsid w:val="00B0141E"/>
    <w:rsid w:val="00B022E1"/>
    <w:rsid w:val="00B104AB"/>
    <w:rsid w:val="00B1275F"/>
    <w:rsid w:val="00B131E4"/>
    <w:rsid w:val="00B16F0B"/>
    <w:rsid w:val="00B17100"/>
    <w:rsid w:val="00B22B98"/>
    <w:rsid w:val="00B30A8B"/>
    <w:rsid w:val="00B40103"/>
    <w:rsid w:val="00B42E5C"/>
    <w:rsid w:val="00B43E36"/>
    <w:rsid w:val="00B45536"/>
    <w:rsid w:val="00B45DB2"/>
    <w:rsid w:val="00B4651D"/>
    <w:rsid w:val="00B4715B"/>
    <w:rsid w:val="00B47CD3"/>
    <w:rsid w:val="00B52070"/>
    <w:rsid w:val="00B5391A"/>
    <w:rsid w:val="00B6006F"/>
    <w:rsid w:val="00B6109B"/>
    <w:rsid w:val="00B63976"/>
    <w:rsid w:val="00B65D1E"/>
    <w:rsid w:val="00B70BE8"/>
    <w:rsid w:val="00B719E1"/>
    <w:rsid w:val="00B8384E"/>
    <w:rsid w:val="00B90360"/>
    <w:rsid w:val="00B931CE"/>
    <w:rsid w:val="00B9626F"/>
    <w:rsid w:val="00BA35EE"/>
    <w:rsid w:val="00BA6459"/>
    <w:rsid w:val="00BB0549"/>
    <w:rsid w:val="00BB2AB9"/>
    <w:rsid w:val="00BB7DB7"/>
    <w:rsid w:val="00BC1057"/>
    <w:rsid w:val="00BC398C"/>
    <w:rsid w:val="00BC60DB"/>
    <w:rsid w:val="00BC618F"/>
    <w:rsid w:val="00BD49F5"/>
    <w:rsid w:val="00BD787B"/>
    <w:rsid w:val="00BE1B2A"/>
    <w:rsid w:val="00BE2271"/>
    <w:rsid w:val="00BE60AF"/>
    <w:rsid w:val="00BF0A0B"/>
    <w:rsid w:val="00BF1DEA"/>
    <w:rsid w:val="00BF6DB7"/>
    <w:rsid w:val="00C00195"/>
    <w:rsid w:val="00C017A5"/>
    <w:rsid w:val="00C02FDB"/>
    <w:rsid w:val="00C037CE"/>
    <w:rsid w:val="00C06974"/>
    <w:rsid w:val="00C11229"/>
    <w:rsid w:val="00C119CE"/>
    <w:rsid w:val="00C15A01"/>
    <w:rsid w:val="00C17223"/>
    <w:rsid w:val="00C23E46"/>
    <w:rsid w:val="00C24592"/>
    <w:rsid w:val="00C309B2"/>
    <w:rsid w:val="00C347A5"/>
    <w:rsid w:val="00C4130F"/>
    <w:rsid w:val="00C42959"/>
    <w:rsid w:val="00C50825"/>
    <w:rsid w:val="00C51FC1"/>
    <w:rsid w:val="00C56F00"/>
    <w:rsid w:val="00C605A7"/>
    <w:rsid w:val="00C60C79"/>
    <w:rsid w:val="00C634C7"/>
    <w:rsid w:val="00C6386D"/>
    <w:rsid w:val="00C70D2B"/>
    <w:rsid w:val="00C77D19"/>
    <w:rsid w:val="00C8038A"/>
    <w:rsid w:val="00C80B87"/>
    <w:rsid w:val="00C816BC"/>
    <w:rsid w:val="00C83CF5"/>
    <w:rsid w:val="00C86A6C"/>
    <w:rsid w:val="00C92349"/>
    <w:rsid w:val="00C94DBA"/>
    <w:rsid w:val="00CA3A8A"/>
    <w:rsid w:val="00CA3EEF"/>
    <w:rsid w:val="00CA5119"/>
    <w:rsid w:val="00CA6096"/>
    <w:rsid w:val="00CB0B8C"/>
    <w:rsid w:val="00CB19D0"/>
    <w:rsid w:val="00CB1E0E"/>
    <w:rsid w:val="00CC11D7"/>
    <w:rsid w:val="00CC35C5"/>
    <w:rsid w:val="00CC460D"/>
    <w:rsid w:val="00CC4F5A"/>
    <w:rsid w:val="00CC5DDA"/>
    <w:rsid w:val="00CD0188"/>
    <w:rsid w:val="00CD24F5"/>
    <w:rsid w:val="00CD4A8A"/>
    <w:rsid w:val="00CD7816"/>
    <w:rsid w:val="00CE1B99"/>
    <w:rsid w:val="00CE4010"/>
    <w:rsid w:val="00CE79EE"/>
    <w:rsid w:val="00CF1293"/>
    <w:rsid w:val="00CF1D14"/>
    <w:rsid w:val="00CF2629"/>
    <w:rsid w:val="00CF30F5"/>
    <w:rsid w:val="00D01710"/>
    <w:rsid w:val="00D13586"/>
    <w:rsid w:val="00D153DA"/>
    <w:rsid w:val="00D1628B"/>
    <w:rsid w:val="00D22C87"/>
    <w:rsid w:val="00D241A8"/>
    <w:rsid w:val="00D32D31"/>
    <w:rsid w:val="00D4455D"/>
    <w:rsid w:val="00D5024C"/>
    <w:rsid w:val="00D61A6B"/>
    <w:rsid w:val="00D704C0"/>
    <w:rsid w:val="00D70AB2"/>
    <w:rsid w:val="00D72650"/>
    <w:rsid w:val="00D77A22"/>
    <w:rsid w:val="00D830A9"/>
    <w:rsid w:val="00D83B2B"/>
    <w:rsid w:val="00D86E53"/>
    <w:rsid w:val="00D86FFF"/>
    <w:rsid w:val="00D97829"/>
    <w:rsid w:val="00DA53D0"/>
    <w:rsid w:val="00DA6110"/>
    <w:rsid w:val="00DA7B58"/>
    <w:rsid w:val="00DC05B3"/>
    <w:rsid w:val="00DC0D78"/>
    <w:rsid w:val="00DC17C8"/>
    <w:rsid w:val="00DC3F38"/>
    <w:rsid w:val="00DC7A4F"/>
    <w:rsid w:val="00DD2610"/>
    <w:rsid w:val="00DE1471"/>
    <w:rsid w:val="00DE176F"/>
    <w:rsid w:val="00DE4F42"/>
    <w:rsid w:val="00DF6187"/>
    <w:rsid w:val="00E01C8D"/>
    <w:rsid w:val="00E03EA3"/>
    <w:rsid w:val="00E04C65"/>
    <w:rsid w:val="00E060BE"/>
    <w:rsid w:val="00E11DCB"/>
    <w:rsid w:val="00E12422"/>
    <w:rsid w:val="00E142C9"/>
    <w:rsid w:val="00E14FBA"/>
    <w:rsid w:val="00E17277"/>
    <w:rsid w:val="00E22CAB"/>
    <w:rsid w:val="00E2306E"/>
    <w:rsid w:val="00E25329"/>
    <w:rsid w:val="00E253D7"/>
    <w:rsid w:val="00E2701C"/>
    <w:rsid w:val="00E3471E"/>
    <w:rsid w:val="00E369BA"/>
    <w:rsid w:val="00E46F87"/>
    <w:rsid w:val="00E476B9"/>
    <w:rsid w:val="00E54227"/>
    <w:rsid w:val="00E564FB"/>
    <w:rsid w:val="00E57DF5"/>
    <w:rsid w:val="00E61127"/>
    <w:rsid w:val="00E62737"/>
    <w:rsid w:val="00E62AB2"/>
    <w:rsid w:val="00E654B1"/>
    <w:rsid w:val="00E716CD"/>
    <w:rsid w:val="00E7472B"/>
    <w:rsid w:val="00E75288"/>
    <w:rsid w:val="00E91E85"/>
    <w:rsid w:val="00E93597"/>
    <w:rsid w:val="00E951A1"/>
    <w:rsid w:val="00EA468A"/>
    <w:rsid w:val="00EA7585"/>
    <w:rsid w:val="00EA75CF"/>
    <w:rsid w:val="00EA7AF8"/>
    <w:rsid w:val="00EB018F"/>
    <w:rsid w:val="00EB2377"/>
    <w:rsid w:val="00EB2D12"/>
    <w:rsid w:val="00EB54F0"/>
    <w:rsid w:val="00EC4F75"/>
    <w:rsid w:val="00EC5CAB"/>
    <w:rsid w:val="00ED0A43"/>
    <w:rsid w:val="00ED34F0"/>
    <w:rsid w:val="00ED38E5"/>
    <w:rsid w:val="00EE6284"/>
    <w:rsid w:val="00EF08A4"/>
    <w:rsid w:val="00F031F5"/>
    <w:rsid w:val="00F06239"/>
    <w:rsid w:val="00F067D4"/>
    <w:rsid w:val="00F113B4"/>
    <w:rsid w:val="00F1143E"/>
    <w:rsid w:val="00F117D0"/>
    <w:rsid w:val="00F27172"/>
    <w:rsid w:val="00F32A3E"/>
    <w:rsid w:val="00F33D19"/>
    <w:rsid w:val="00F41AEC"/>
    <w:rsid w:val="00F46744"/>
    <w:rsid w:val="00F50A5D"/>
    <w:rsid w:val="00F5409B"/>
    <w:rsid w:val="00F667FA"/>
    <w:rsid w:val="00F710F8"/>
    <w:rsid w:val="00F7165A"/>
    <w:rsid w:val="00F74E15"/>
    <w:rsid w:val="00F76223"/>
    <w:rsid w:val="00F76D7C"/>
    <w:rsid w:val="00F77760"/>
    <w:rsid w:val="00F81A96"/>
    <w:rsid w:val="00F823C2"/>
    <w:rsid w:val="00F829D6"/>
    <w:rsid w:val="00F84289"/>
    <w:rsid w:val="00F856BC"/>
    <w:rsid w:val="00F913C0"/>
    <w:rsid w:val="00F92F43"/>
    <w:rsid w:val="00FB03D9"/>
    <w:rsid w:val="00FB4D78"/>
    <w:rsid w:val="00FB6280"/>
    <w:rsid w:val="00FC154E"/>
    <w:rsid w:val="00FC2177"/>
    <w:rsid w:val="00FD0AC7"/>
    <w:rsid w:val="00FD25F6"/>
    <w:rsid w:val="00FD28F1"/>
    <w:rsid w:val="00FD7A39"/>
    <w:rsid w:val="00FE14A6"/>
    <w:rsid w:val="00FE1DE4"/>
    <w:rsid w:val="00FE36F3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2952B"/>
  <w15:docId w15:val="{C794DA13-E22F-4427-A795-218251FA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D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C7D9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FDC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C7D9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C7D91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rsid w:val="009C7D91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C7D9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C7D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9C7D91"/>
    <w:pPr>
      <w:spacing w:before="120"/>
    </w:pPr>
    <w:rPr>
      <w:rFonts w:ascii="Arial" w:hAnsi="Arial" w:cs="Arial"/>
      <w:b/>
      <w:bCs/>
    </w:rPr>
  </w:style>
  <w:style w:type="paragraph" w:customStyle="1" w:styleId="Styl">
    <w:name w:val="Styl"/>
    <w:rsid w:val="009C7D91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Lista">
    <w:name w:val="List"/>
    <w:basedOn w:val="Normalny"/>
    <w:rsid w:val="009C7D91"/>
    <w:pPr>
      <w:ind w:left="283" w:hanging="283"/>
    </w:pPr>
  </w:style>
  <w:style w:type="paragraph" w:styleId="Lista2">
    <w:name w:val="List 2"/>
    <w:basedOn w:val="Normalny"/>
    <w:rsid w:val="009C7D91"/>
    <w:pPr>
      <w:ind w:left="566" w:hanging="283"/>
    </w:pPr>
  </w:style>
  <w:style w:type="paragraph" w:styleId="Nagwek">
    <w:name w:val="header"/>
    <w:basedOn w:val="Normalny"/>
    <w:link w:val="NagwekZnak"/>
    <w:unhideWhenUsed/>
    <w:rsid w:val="00900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0C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900C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00CE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2622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127F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127F7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4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1AF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B1AF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B1AF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1AF7"/>
    <w:rPr>
      <w:rFonts w:ascii="Times New Roman" w:eastAsia="Times New Roman" w:hAnsi="Times New Roman"/>
      <w:b/>
      <w:bCs/>
    </w:rPr>
  </w:style>
  <w:style w:type="character" w:customStyle="1" w:styleId="ND">
    <w:name w:val="ND"/>
    <w:uiPriority w:val="99"/>
    <w:rsid w:val="00BA6459"/>
  </w:style>
  <w:style w:type="character" w:customStyle="1" w:styleId="Nagwek4Znak">
    <w:name w:val="Nagłówek 4 Znak"/>
    <w:link w:val="Nagwek4"/>
    <w:uiPriority w:val="9"/>
    <w:semiHidden/>
    <w:rsid w:val="00131FDC"/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paragraph" w:customStyle="1" w:styleId="NormalBold">
    <w:name w:val="NormalBold"/>
    <w:basedOn w:val="Normalny"/>
    <w:link w:val="NormalBoldChar"/>
    <w:rsid w:val="00131FD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31FDC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131FD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D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1FDC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131FD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1FD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31FD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31FDC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31FDC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31FDC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31FDC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31FDC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31FDC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31FD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31FD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31FD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ootnotedescription">
    <w:name w:val="footnote description"/>
    <w:next w:val="Normalny"/>
    <w:link w:val="footnotedescriptionChar"/>
    <w:hidden/>
    <w:rsid w:val="0044188F"/>
    <w:pPr>
      <w:spacing w:after="1"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44188F"/>
    <w:rPr>
      <w:color w:val="000000"/>
      <w:szCs w:val="22"/>
      <w:lang w:bidi="ar-SA"/>
    </w:rPr>
  </w:style>
  <w:style w:type="character" w:customStyle="1" w:styleId="footnotemark">
    <w:name w:val="footnote mark"/>
    <w:hidden/>
    <w:rsid w:val="0044188F"/>
    <w:rPr>
      <w:rFonts w:ascii="Calibri" w:eastAsia="Calibri" w:hAnsi="Calibri" w:cs="Calibri"/>
      <w:color w:val="000000"/>
      <w:sz w:val="20"/>
      <w:vertAlign w:val="superscript"/>
    </w:rPr>
  </w:style>
  <w:style w:type="paragraph" w:styleId="Poprawka">
    <w:name w:val="Revision"/>
    <w:hidden/>
    <w:uiPriority w:val="99"/>
    <w:semiHidden/>
    <w:rsid w:val="00DE147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08A4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6B169D"/>
    <w:pPr>
      <w:suppressAutoHyphens/>
      <w:ind w:left="720"/>
      <w:contextualSpacing/>
    </w:pPr>
    <w:rPr>
      <w:lang w:eastAsia="zh-CN"/>
    </w:rPr>
  </w:style>
  <w:style w:type="character" w:customStyle="1" w:styleId="alb">
    <w:name w:val="a_lb"/>
    <w:rsid w:val="00223763"/>
  </w:style>
  <w:style w:type="character" w:customStyle="1" w:styleId="ui-provider">
    <w:name w:val="ui-provider"/>
    <w:basedOn w:val="Domylnaczcionkaakapitu"/>
    <w:rsid w:val="00B45DB2"/>
  </w:style>
  <w:style w:type="character" w:customStyle="1" w:styleId="Teksttreci">
    <w:name w:val="Tekst treści_"/>
    <w:link w:val="Teksttreci0"/>
    <w:rsid w:val="00854A3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4A3F"/>
    <w:pPr>
      <w:widowControl w:val="0"/>
      <w:shd w:val="clear" w:color="auto" w:fill="FFFFFF"/>
      <w:spacing w:line="254" w:lineRule="auto"/>
      <w:jc w:val="both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9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6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0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14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0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31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1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51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66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59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97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979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500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658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2165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369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166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436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D627-136B-4235-83A5-E4E0F233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9285</Words>
  <Characters>55711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64867</CharactersWithSpaces>
  <SharedDoc>false</SharedDoc>
  <HLinks>
    <vt:vector size="12" baseType="variant"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/document/17074707?cm=DOCUMENT</vt:lpwstr>
      </vt:variant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https://brokerinfinite.efaktura.gov.pl/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Jagodziński</dc:creator>
  <cp:lastModifiedBy>Janusz Waśniewski (RZGW Poznań)</cp:lastModifiedBy>
  <cp:revision>2</cp:revision>
  <cp:lastPrinted>2023-03-07T07:41:00Z</cp:lastPrinted>
  <dcterms:created xsi:type="dcterms:W3CDTF">2023-03-15T08:06:00Z</dcterms:created>
  <dcterms:modified xsi:type="dcterms:W3CDTF">2023-03-15T08:06:00Z</dcterms:modified>
</cp:coreProperties>
</file>