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FDEF5" w14:textId="7B1D18A2" w:rsidR="00EC0336" w:rsidRPr="00EC0336" w:rsidRDefault="00EC0336" w:rsidP="00EC0336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>
        <w:rPr>
          <w:rFonts w:ascii="Arial" w:hAnsi="Arial" w:cs="Arial"/>
          <w:b/>
          <w:snapToGrid w:val="0"/>
          <w:sz w:val="22"/>
          <w:lang w:eastAsia="pl-PL"/>
        </w:rPr>
        <w:t>14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2380B987" w14:textId="3C57B1E1" w:rsidR="00827594" w:rsidRPr="00827594" w:rsidRDefault="00827594" w:rsidP="00827594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r w:rsidRPr="0082759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827594" w:rsidRPr="00827594" w14:paraId="607D43B0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C5A2F96" w14:textId="77777777" w:rsidR="00827594" w:rsidRPr="00827594" w:rsidRDefault="00827594" w:rsidP="0082759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E0422B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85739B3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654D45D7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A5341B" w:rsidRPr="00827594" w14:paraId="42A6E2F0" w14:textId="77777777" w:rsidTr="00020EC4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09A9712" w14:textId="77777777" w:rsidR="00A5341B" w:rsidRPr="00827594" w:rsidRDefault="00A5341B" w:rsidP="00A5341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A2691B" w14:textId="4E7AFE0C" w:rsidR="00A5341B" w:rsidRPr="00827594" w:rsidRDefault="00F62EFF" w:rsidP="00FC4275">
            <w:pPr>
              <w:spacing w:before="120" w:after="120"/>
              <w:ind w:left="3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62EFF">
              <w:rPr>
                <w:rFonts w:asciiTheme="minorHAnsi" w:hAnsiTheme="minorHAnsi" w:cstheme="minorHAnsi"/>
                <w:b/>
                <w:iCs/>
                <w:sz w:val="22"/>
              </w:rPr>
              <w:t xml:space="preserve">Roboty budowlane na terenie Kaskady Soły </w:t>
            </w:r>
            <w:r w:rsidR="00501A31">
              <w:rPr>
                <w:rFonts w:asciiTheme="minorHAnsi" w:hAnsiTheme="minorHAnsi" w:cstheme="minorHAnsi"/>
                <w:b/>
                <w:iCs/>
                <w:sz w:val="22"/>
              </w:rPr>
              <w:t>–</w:t>
            </w:r>
            <w:r w:rsidRPr="00F62EFF">
              <w:rPr>
                <w:rFonts w:asciiTheme="minorHAnsi" w:hAnsiTheme="minorHAnsi" w:cstheme="minorHAnsi"/>
                <w:b/>
                <w:iCs/>
                <w:sz w:val="22"/>
              </w:rPr>
              <w:t xml:space="preserve"> etap</w:t>
            </w:r>
            <w:r w:rsidR="00501A31">
              <w:rPr>
                <w:rFonts w:asciiTheme="minorHAnsi" w:hAnsiTheme="minorHAnsi" w:cstheme="minorHAnsi"/>
                <w:b/>
                <w:iCs/>
                <w:sz w:val="22"/>
              </w:rPr>
              <w:t> </w:t>
            </w:r>
            <w:r w:rsidRPr="00F62EFF">
              <w:rPr>
                <w:rFonts w:asciiTheme="minorHAnsi" w:hAnsiTheme="minorHAnsi" w:cstheme="minorHAnsi"/>
                <w:b/>
                <w:iCs/>
                <w:sz w:val="22"/>
              </w:rPr>
              <w:t xml:space="preserve"> III – Wykonanie warsztatowe łańcucha napędowego wraz z wymianą na klapie prawej jazu Czaniec</w:t>
            </w:r>
            <w:r>
              <w:rPr>
                <w:rFonts w:asciiTheme="minorHAnsi" w:hAnsiTheme="minorHAnsi" w:cstheme="minorHAnsi"/>
                <w:b/>
                <w:iCs/>
                <w:sz w:val="22"/>
              </w:rPr>
              <w:t>.</w:t>
            </w:r>
          </w:p>
        </w:tc>
      </w:tr>
      <w:tr w:rsidR="00A5341B" w:rsidRPr="00827594" w14:paraId="5E961560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75CD886" w14:textId="77777777" w:rsidR="00A5341B" w:rsidRPr="00827594" w:rsidRDefault="00A5341B" w:rsidP="00A5341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82759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5FEB3D28" w14:textId="059BA702" w:rsidR="00A5341B" w:rsidRPr="00827594" w:rsidRDefault="00A5341B" w:rsidP="00A5341B">
            <w:pPr>
              <w:spacing w:before="120" w:after="120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1514AB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F62EFF">
              <w:rPr>
                <w:rFonts w:asciiTheme="minorHAnsi" w:hAnsiTheme="minorHAnsi" w:cstheme="minorHAnsi"/>
                <w:b/>
                <w:sz w:val="22"/>
              </w:rPr>
              <w:t>11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1514A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3EBEE8A7" w14:textId="77777777" w:rsidR="00827594" w:rsidRPr="00827594" w:rsidRDefault="00827594" w:rsidP="00827594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82759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827594" w:rsidRPr="00827594" w14:paraId="607945C7" w14:textId="77777777" w:rsidTr="00922738">
        <w:trPr>
          <w:trHeight w:val="552"/>
        </w:trPr>
        <w:tc>
          <w:tcPr>
            <w:tcW w:w="5158" w:type="dxa"/>
            <w:shd w:val="clear" w:color="auto" w:fill="D9D9D9"/>
          </w:tcPr>
          <w:p w14:paraId="3CF03445" w14:textId="77777777" w:rsidR="00827594" w:rsidRPr="00827594" w:rsidRDefault="00827594" w:rsidP="0082759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122098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27594" w:rsidRPr="00827594" w14:paraId="1683F5AC" w14:textId="77777777" w:rsidTr="00922738">
        <w:trPr>
          <w:trHeight w:val="535"/>
        </w:trPr>
        <w:tc>
          <w:tcPr>
            <w:tcW w:w="5158" w:type="dxa"/>
            <w:shd w:val="clear" w:color="auto" w:fill="D9D9D9"/>
          </w:tcPr>
          <w:p w14:paraId="2776C5FA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1295C3C4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27594" w:rsidRPr="00827594" w14:paraId="06AB1E61" w14:textId="77777777" w:rsidTr="00922738">
        <w:trPr>
          <w:trHeight w:val="1418"/>
        </w:trPr>
        <w:tc>
          <w:tcPr>
            <w:tcW w:w="5158" w:type="dxa"/>
            <w:shd w:val="clear" w:color="auto" w:fill="D9D9D9"/>
          </w:tcPr>
          <w:p w14:paraId="5F747530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C0AB00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276CDC71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1651B2CB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744E41F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8F052F4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827594" w:rsidRDefault="003827B8" w:rsidP="00B45B30">
      <w:pPr>
        <w:tabs>
          <w:tab w:val="right" w:pos="8504"/>
        </w:tabs>
        <w:spacing w:before="120" w:after="12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</w:p>
    <w:p w14:paraId="0A7DE468" w14:textId="32209EC8" w:rsidR="00AB309A" w:rsidRPr="00827594" w:rsidRDefault="006136BF" w:rsidP="00827594">
      <w:pPr>
        <w:tabs>
          <w:tab w:val="right" w:pos="850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WYKAZ OSÓB</w:t>
      </w:r>
    </w:p>
    <w:p w14:paraId="72D7CDB4" w14:textId="38C24ED6" w:rsidR="00AB309A" w:rsidRPr="00827594" w:rsidRDefault="00AB309A" w:rsidP="00827594">
      <w:pPr>
        <w:spacing w:before="120" w:after="120"/>
        <w:ind w:firstLine="68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kern w:val="1"/>
          <w:sz w:val="22"/>
          <w:szCs w:val="22"/>
        </w:rPr>
        <w:t>Składając ofertę w</w:t>
      </w:r>
      <w:r w:rsidR="006136BF" w:rsidRPr="00827594">
        <w:rPr>
          <w:rFonts w:asciiTheme="minorHAnsi" w:hAnsiTheme="minorHAnsi" w:cstheme="minorHAnsi"/>
          <w:kern w:val="1"/>
          <w:sz w:val="22"/>
          <w:szCs w:val="22"/>
        </w:rPr>
        <w:t xml:space="preserve"> przedmiotowym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82759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na potwierdzenie spełnienia warunku opisanego przez Zamawiającego </w:t>
      </w:r>
      <w:r w:rsidR="00355C9D" w:rsidRPr="00DE0AAD">
        <w:rPr>
          <w:rFonts w:asciiTheme="minorHAnsi" w:hAnsiTheme="minorHAnsi" w:cstheme="minorHAnsi"/>
          <w:kern w:val="1"/>
          <w:sz w:val="22"/>
          <w:szCs w:val="22"/>
        </w:rPr>
        <w:t xml:space="preserve">w </w:t>
      </w:r>
      <w:r w:rsidR="0028238C" w:rsidRPr="00DE0AAD">
        <w:rPr>
          <w:rFonts w:asciiTheme="minorHAnsi" w:hAnsiTheme="minorHAnsi" w:cstheme="minorHAnsi"/>
          <w:kern w:val="1"/>
          <w:sz w:val="22"/>
          <w:szCs w:val="22"/>
        </w:rPr>
        <w:t xml:space="preserve">pkt </w:t>
      </w:r>
      <w:r w:rsidR="0028238C" w:rsidRPr="004E068A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7.2</w:t>
      </w:r>
      <w:r w:rsidR="00827594" w:rsidRPr="004E068A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.</w:t>
      </w:r>
      <w:r w:rsidR="00A5341B" w:rsidRPr="004E068A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4</w:t>
      </w:r>
      <w:r w:rsidR="00DE0AAD" w:rsidRPr="004E068A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.</w:t>
      </w:r>
      <w:r w:rsidR="004E068A" w:rsidRPr="004E068A">
        <w:rPr>
          <w:i/>
          <w:sz w:val="20"/>
          <w:szCs w:val="20"/>
          <w:u w:val="single"/>
          <w:lang w:eastAsia="pl-PL"/>
        </w:rPr>
        <w:t xml:space="preserve"> </w:t>
      </w:r>
      <w:r w:rsidR="004E068A" w:rsidRPr="004E068A">
        <w:rPr>
          <w:rFonts w:asciiTheme="minorHAnsi" w:hAnsiTheme="minorHAnsi" w:cstheme="minorHAnsi"/>
          <w:b/>
          <w:bCs/>
          <w:i/>
          <w:kern w:val="1"/>
          <w:sz w:val="22"/>
          <w:szCs w:val="22"/>
          <w:u w:val="single"/>
        </w:rPr>
        <w:t>lit b</w:t>
      </w:r>
      <w:r w:rsidR="0028238C" w:rsidRPr="00DE0AAD">
        <w:rPr>
          <w:rFonts w:asciiTheme="minorHAnsi" w:hAnsiTheme="minorHAnsi" w:cstheme="minorHAnsi"/>
          <w:kern w:val="1"/>
          <w:sz w:val="22"/>
          <w:szCs w:val="22"/>
        </w:rPr>
        <w:t xml:space="preserve"> S</w:t>
      </w:r>
      <w:r w:rsidR="0028238C" w:rsidRPr="00827594">
        <w:rPr>
          <w:rFonts w:asciiTheme="minorHAnsi" w:hAnsiTheme="minorHAnsi" w:cstheme="minorHAnsi"/>
          <w:kern w:val="1"/>
          <w:sz w:val="22"/>
          <w:szCs w:val="22"/>
        </w:rPr>
        <w:t>WZ</w:t>
      </w:r>
      <w:r w:rsidR="00355C9D" w:rsidRPr="00827594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827594">
        <w:rPr>
          <w:rFonts w:asciiTheme="minorHAnsi" w:hAnsiTheme="minorHAnsi" w:cstheme="minorHAnsi"/>
          <w:kern w:val="1"/>
          <w:sz w:val="22"/>
          <w:szCs w:val="22"/>
        </w:rPr>
        <w:t>udziałem następujących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 osób: </w:t>
      </w:r>
    </w:p>
    <w:p w14:paraId="40FFBE2E" w14:textId="113779D2" w:rsidR="00DE0AAD" w:rsidRDefault="00DE0AAD" w:rsidP="00553261">
      <w:pPr>
        <w:suppressAutoHyphens w:val="0"/>
        <w:rPr>
          <w:rFonts w:asciiTheme="minorHAnsi" w:hAnsiTheme="minorHAnsi" w:cstheme="minorHAnsi"/>
          <w:kern w:val="1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2268"/>
        <w:gridCol w:w="2126"/>
        <w:gridCol w:w="1985"/>
        <w:gridCol w:w="1417"/>
      </w:tblGrid>
      <w:tr w:rsidR="00B45511" w:rsidRPr="0047615A" w14:paraId="0DE18DAD" w14:textId="77777777" w:rsidTr="00432410">
        <w:trPr>
          <w:cantSplit/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246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B39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  <w:p w14:paraId="28670A90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F5C8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B39">
              <w:rPr>
                <w:rFonts w:ascii="Calibri" w:hAnsi="Calibri" w:cs="Calibri"/>
                <w:b/>
                <w:bCs/>
                <w:sz w:val="18"/>
                <w:szCs w:val="18"/>
              </w:rPr>
              <w:t>Zakres wykonywanych czynności</w:t>
            </w:r>
          </w:p>
          <w:p w14:paraId="503DA75D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A6CFB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B3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1061B9">
              <w:rPr>
                <w:rFonts w:ascii="Calibri" w:hAnsi="Calibri" w:cs="Calibri"/>
                <w:sz w:val="18"/>
                <w:szCs w:val="18"/>
              </w:rPr>
              <w:t>(wskazanej osoby)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3BCFE" w14:textId="77777777" w:rsidR="00B45511" w:rsidRPr="001061B9" w:rsidRDefault="00B45511" w:rsidP="004324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B39">
              <w:rPr>
                <w:rFonts w:ascii="Calibri" w:hAnsi="Calibri" w:cs="Calibri"/>
                <w:b/>
                <w:bCs/>
                <w:sz w:val="18"/>
                <w:szCs w:val="18"/>
              </w:rPr>
              <w:t>Uprawnienia, kwalifikacje zawodowe, 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0DA6" w14:textId="77777777" w:rsidR="00B45511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A368E0B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B39">
              <w:rPr>
                <w:rFonts w:ascii="Calibri" w:hAnsi="Calibri" w:cs="Calibri"/>
                <w:b/>
                <w:bCs/>
                <w:sz w:val="18"/>
                <w:szCs w:val="18"/>
              </w:rPr>
              <w:t>Doświadczenie zawodowe</w:t>
            </w:r>
          </w:p>
          <w:p w14:paraId="79F415AF" w14:textId="77777777" w:rsidR="00B45511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61B9">
              <w:rPr>
                <w:rFonts w:ascii="Calibri" w:hAnsi="Calibri" w:cs="Calibri"/>
                <w:sz w:val="18"/>
                <w:szCs w:val="18"/>
              </w:rPr>
              <w:t>(liczba lat)</w:t>
            </w:r>
          </w:p>
          <w:p w14:paraId="23F0C4AD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DC1D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B3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71B39">
              <w:rPr>
                <w:rFonts w:ascii="Calibri" w:hAnsi="Calibri" w:cs="Calibri"/>
                <w:b/>
                <w:bCs/>
                <w:sz w:val="18"/>
                <w:szCs w:val="18"/>
              </w:rPr>
              <w:t>o podstawie do</w:t>
            </w:r>
          </w:p>
          <w:p w14:paraId="69CA385F" w14:textId="77777777" w:rsidR="00B45511" w:rsidRPr="00371B39" w:rsidRDefault="00B45511" w:rsidP="004324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B39">
              <w:rPr>
                <w:rFonts w:ascii="Calibri" w:hAnsi="Calibri" w:cs="Calibri"/>
                <w:b/>
                <w:bCs/>
                <w:sz w:val="18"/>
                <w:szCs w:val="18"/>
              </w:rPr>
              <w:t>dysponowania tymi osobami</w:t>
            </w:r>
          </w:p>
        </w:tc>
      </w:tr>
      <w:tr w:rsidR="00B45511" w:rsidRPr="0047615A" w14:paraId="1227E339" w14:textId="77777777" w:rsidTr="00432410">
        <w:trPr>
          <w:cantSplit/>
          <w:trHeight w:val="9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E50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</w:rPr>
            </w:pPr>
            <w:r w:rsidRPr="0047615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  <w:p w14:paraId="506B89D6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81D" w14:textId="77777777" w:rsidR="00B45511" w:rsidRDefault="00B45511" w:rsidP="00432410">
            <w:pPr>
              <w:jc w:val="center"/>
            </w:pPr>
          </w:p>
          <w:p w14:paraId="63A5446A" w14:textId="77777777" w:rsidR="00B45511" w:rsidRDefault="00B45511" w:rsidP="00432410">
            <w:pPr>
              <w:jc w:val="center"/>
            </w:pPr>
          </w:p>
          <w:p w14:paraId="563E7537" w14:textId="77777777" w:rsidR="00B45511" w:rsidRDefault="00B45511" w:rsidP="00432410">
            <w:pPr>
              <w:jc w:val="center"/>
            </w:pPr>
          </w:p>
          <w:p w14:paraId="3523AF99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</w:rPr>
            </w:pPr>
            <w: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AA6" w14:textId="77777777" w:rsidR="00B45511" w:rsidRDefault="00B45511" w:rsidP="00432410">
            <w:pPr>
              <w:jc w:val="center"/>
            </w:pPr>
          </w:p>
          <w:p w14:paraId="68E65284" w14:textId="77777777" w:rsidR="00B45511" w:rsidRDefault="00B45511" w:rsidP="00432410">
            <w:pPr>
              <w:jc w:val="center"/>
            </w:pPr>
          </w:p>
          <w:p w14:paraId="66F88557" w14:textId="77777777" w:rsidR="00B45511" w:rsidRDefault="00B45511" w:rsidP="00432410">
            <w:pPr>
              <w:jc w:val="center"/>
            </w:pPr>
          </w:p>
          <w:p w14:paraId="67205051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AFA" w14:textId="77777777" w:rsidR="00B45511" w:rsidRDefault="00B45511" w:rsidP="00432410">
            <w:pPr>
              <w:jc w:val="center"/>
            </w:pPr>
          </w:p>
          <w:p w14:paraId="2E35C3B6" w14:textId="77777777" w:rsidR="00B45511" w:rsidRDefault="00B45511" w:rsidP="00432410">
            <w:pPr>
              <w:jc w:val="center"/>
            </w:pPr>
          </w:p>
          <w:p w14:paraId="5FA1DD41" w14:textId="77777777" w:rsidR="00B45511" w:rsidRDefault="00B45511" w:rsidP="00432410">
            <w:pPr>
              <w:jc w:val="center"/>
            </w:pPr>
          </w:p>
          <w:p w14:paraId="5FB1F308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  <w:i/>
              </w:rPr>
            </w:pPr>
            <w:r>
              <w:t>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3BD" w14:textId="77777777" w:rsidR="00B45511" w:rsidRDefault="00B45511" w:rsidP="00432410">
            <w:pPr>
              <w:jc w:val="center"/>
            </w:pPr>
          </w:p>
          <w:p w14:paraId="59F600D6" w14:textId="77777777" w:rsidR="00B45511" w:rsidRDefault="00B45511" w:rsidP="00432410">
            <w:pPr>
              <w:jc w:val="center"/>
            </w:pPr>
          </w:p>
          <w:p w14:paraId="4D8AF027" w14:textId="77777777" w:rsidR="00B45511" w:rsidRDefault="00B45511" w:rsidP="00432410">
            <w:pPr>
              <w:jc w:val="center"/>
            </w:pPr>
          </w:p>
          <w:p w14:paraId="662BDCE9" w14:textId="77777777" w:rsidR="00B45511" w:rsidRPr="001061B9" w:rsidRDefault="00B45511" w:rsidP="00432410">
            <w:pPr>
              <w:jc w:val="center"/>
            </w:pPr>
            <w: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131" w14:textId="77777777" w:rsidR="00B45511" w:rsidRPr="00743A82" w:rsidRDefault="00B45511" w:rsidP="0043241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2EE59E1" w14:textId="77777777" w:rsidR="00B45511" w:rsidRPr="00743A82" w:rsidRDefault="00B45511" w:rsidP="0043241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Własne</w:t>
            </w:r>
            <w:r w:rsidRPr="00743A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</w:t>
            </w:r>
          </w:p>
          <w:p w14:paraId="1CFAE7DB" w14:textId="77777777" w:rsidR="00B45511" w:rsidRPr="00743A82" w:rsidRDefault="00B45511" w:rsidP="0043241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oddane do dyspozycji</w:t>
            </w:r>
          </w:p>
          <w:p w14:paraId="609D6B3D" w14:textId="77777777" w:rsidR="00B45511" w:rsidRPr="00743A82" w:rsidRDefault="00B45511" w:rsidP="0043241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przez ………………..</w:t>
            </w:r>
          </w:p>
        </w:tc>
      </w:tr>
      <w:tr w:rsidR="00B45511" w:rsidRPr="0047615A" w14:paraId="6DB22991" w14:textId="77777777" w:rsidTr="00432410">
        <w:trPr>
          <w:cantSplit/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AFF1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6CD" w14:textId="77777777" w:rsidR="00B45511" w:rsidRDefault="00B45511" w:rsidP="00432410">
            <w:pPr>
              <w:jc w:val="center"/>
            </w:pPr>
          </w:p>
          <w:p w14:paraId="0E5A8D6F" w14:textId="77777777" w:rsidR="00B45511" w:rsidRDefault="00B45511" w:rsidP="00432410">
            <w:pPr>
              <w:jc w:val="center"/>
            </w:pPr>
          </w:p>
          <w:p w14:paraId="42F08F53" w14:textId="77777777" w:rsidR="00B45511" w:rsidRDefault="00B45511" w:rsidP="00432410">
            <w:pPr>
              <w:jc w:val="center"/>
            </w:pPr>
          </w:p>
          <w:p w14:paraId="21B73F3E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</w:rPr>
            </w:pPr>
            <w: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A12" w14:textId="77777777" w:rsidR="00B45511" w:rsidRDefault="00B45511" w:rsidP="00432410">
            <w:pPr>
              <w:jc w:val="center"/>
            </w:pPr>
          </w:p>
          <w:p w14:paraId="7A7D5F05" w14:textId="77777777" w:rsidR="00B45511" w:rsidRDefault="00B45511" w:rsidP="00432410">
            <w:pPr>
              <w:jc w:val="center"/>
            </w:pPr>
          </w:p>
          <w:p w14:paraId="36B342A5" w14:textId="77777777" w:rsidR="00B45511" w:rsidRDefault="00B45511" w:rsidP="00432410">
            <w:pPr>
              <w:jc w:val="center"/>
            </w:pPr>
          </w:p>
          <w:p w14:paraId="1610894A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B17" w14:textId="77777777" w:rsidR="00B45511" w:rsidRDefault="00B45511" w:rsidP="00432410">
            <w:pPr>
              <w:jc w:val="center"/>
            </w:pPr>
          </w:p>
          <w:p w14:paraId="3937B577" w14:textId="77777777" w:rsidR="00B45511" w:rsidRDefault="00B45511" w:rsidP="00432410">
            <w:pPr>
              <w:jc w:val="center"/>
            </w:pPr>
          </w:p>
          <w:p w14:paraId="29397458" w14:textId="77777777" w:rsidR="00B45511" w:rsidRDefault="00B45511" w:rsidP="00432410">
            <w:pPr>
              <w:jc w:val="center"/>
            </w:pPr>
          </w:p>
          <w:p w14:paraId="1C310CD8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  <w:i/>
              </w:rPr>
            </w:pPr>
            <w:r>
              <w:t>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8C7" w14:textId="77777777" w:rsidR="00B45511" w:rsidRDefault="00B45511" w:rsidP="00432410">
            <w:pPr>
              <w:jc w:val="center"/>
            </w:pPr>
          </w:p>
          <w:p w14:paraId="76AE5782" w14:textId="77777777" w:rsidR="00B45511" w:rsidRDefault="00B45511" w:rsidP="00432410">
            <w:pPr>
              <w:jc w:val="center"/>
            </w:pPr>
          </w:p>
          <w:p w14:paraId="195FFF6E" w14:textId="77777777" w:rsidR="00B45511" w:rsidRDefault="00B45511" w:rsidP="00432410">
            <w:pPr>
              <w:jc w:val="center"/>
            </w:pPr>
          </w:p>
          <w:p w14:paraId="12D6D357" w14:textId="77777777" w:rsidR="00B45511" w:rsidRPr="0047615A" w:rsidRDefault="00B45511" w:rsidP="00432410">
            <w:pPr>
              <w:jc w:val="center"/>
              <w:rPr>
                <w:rFonts w:ascii="Calibri" w:hAnsi="Calibri" w:cs="Calibri"/>
                <w:i/>
              </w:rPr>
            </w:pPr>
            <w: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62CE" w14:textId="77777777" w:rsidR="00B45511" w:rsidRPr="00743A82" w:rsidRDefault="00B45511" w:rsidP="0043241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B96D81" w14:textId="77777777" w:rsidR="00B45511" w:rsidRPr="00743A82" w:rsidRDefault="00B45511" w:rsidP="0043241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Własne</w:t>
            </w:r>
            <w:r w:rsidRPr="00743A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</w:t>
            </w:r>
          </w:p>
          <w:p w14:paraId="62AA9A38" w14:textId="77777777" w:rsidR="00B45511" w:rsidRPr="00743A82" w:rsidRDefault="00B45511" w:rsidP="0043241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oddane do dyspozycji</w:t>
            </w:r>
          </w:p>
          <w:p w14:paraId="45EB4490" w14:textId="77777777" w:rsidR="00B45511" w:rsidRPr="00743A82" w:rsidRDefault="00B45511" w:rsidP="00432410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przez ………………..</w:t>
            </w:r>
          </w:p>
        </w:tc>
      </w:tr>
      <w:tr w:rsidR="00B45511" w:rsidRPr="0047615A" w14:paraId="68C0EB0B" w14:textId="77777777" w:rsidTr="00432410">
        <w:trPr>
          <w:cantSplit/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FDE5" w14:textId="40B3FC60" w:rsidR="00B45511" w:rsidRDefault="00B45511" w:rsidP="00B45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7A4" w14:textId="77777777" w:rsidR="00B45511" w:rsidRDefault="00B45511" w:rsidP="00B45511">
            <w:pPr>
              <w:jc w:val="center"/>
            </w:pPr>
          </w:p>
          <w:p w14:paraId="7A24405D" w14:textId="77777777" w:rsidR="00B45511" w:rsidRDefault="00B45511" w:rsidP="00B45511">
            <w:pPr>
              <w:jc w:val="center"/>
            </w:pPr>
          </w:p>
          <w:p w14:paraId="5BC61C0E" w14:textId="77777777" w:rsidR="00B45511" w:rsidRDefault="00B45511" w:rsidP="00B45511">
            <w:pPr>
              <w:jc w:val="center"/>
            </w:pPr>
          </w:p>
          <w:p w14:paraId="239AD9F7" w14:textId="5A2F310E" w:rsidR="00B45511" w:rsidRDefault="00B45511" w:rsidP="00B45511">
            <w:pPr>
              <w:jc w:val="center"/>
            </w:pPr>
            <w: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C79" w14:textId="77777777" w:rsidR="00B45511" w:rsidRDefault="00B45511" w:rsidP="00B45511">
            <w:pPr>
              <w:jc w:val="center"/>
            </w:pPr>
          </w:p>
          <w:p w14:paraId="610BE77F" w14:textId="77777777" w:rsidR="00B45511" w:rsidRDefault="00B45511" w:rsidP="00B45511">
            <w:pPr>
              <w:jc w:val="center"/>
            </w:pPr>
          </w:p>
          <w:p w14:paraId="20BCCF4D" w14:textId="77777777" w:rsidR="00B45511" w:rsidRDefault="00B45511" w:rsidP="00B45511">
            <w:pPr>
              <w:jc w:val="center"/>
            </w:pPr>
          </w:p>
          <w:p w14:paraId="06A88CD0" w14:textId="0669807D" w:rsidR="00B45511" w:rsidRDefault="00B45511" w:rsidP="00B45511">
            <w:pPr>
              <w:jc w:val="center"/>
            </w:pPr>
            <w: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1C7" w14:textId="77777777" w:rsidR="00B45511" w:rsidRDefault="00B45511" w:rsidP="00B45511">
            <w:pPr>
              <w:jc w:val="center"/>
            </w:pPr>
          </w:p>
          <w:p w14:paraId="0A4C42C6" w14:textId="77777777" w:rsidR="00B45511" w:rsidRDefault="00B45511" w:rsidP="00B45511">
            <w:pPr>
              <w:jc w:val="center"/>
            </w:pPr>
          </w:p>
          <w:p w14:paraId="2AAA513D" w14:textId="77777777" w:rsidR="00B45511" w:rsidRDefault="00B45511" w:rsidP="00B45511">
            <w:pPr>
              <w:jc w:val="center"/>
            </w:pPr>
          </w:p>
          <w:p w14:paraId="0B2EA965" w14:textId="62FB6A8C" w:rsidR="00B45511" w:rsidRDefault="00B45511" w:rsidP="00B45511">
            <w:pPr>
              <w:jc w:val="center"/>
            </w:pPr>
            <w:r>
              <w:t>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172" w14:textId="77777777" w:rsidR="00B45511" w:rsidRDefault="00B45511" w:rsidP="00B45511">
            <w:pPr>
              <w:jc w:val="center"/>
            </w:pPr>
          </w:p>
          <w:p w14:paraId="6A941487" w14:textId="77777777" w:rsidR="00B45511" w:rsidRDefault="00B45511" w:rsidP="00B45511">
            <w:pPr>
              <w:jc w:val="center"/>
            </w:pPr>
          </w:p>
          <w:p w14:paraId="4DE47162" w14:textId="77777777" w:rsidR="00B45511" w:rsidRDefault="00B45511" w:rsidP="00B45511">
            <w:pPr>
              <w:jc w:val="center"/>
            </w:pPr>
          </w:p>
          <w:p w14:paraId="18254EC3" w14:textId="4FDE9D7C" w:rsidR="00B45511" w:rsidRDefault="00B45511" w:rsidP="00B45511">
            <w:pPr>
              <w:jc w:val="center"/>
            </w:pPr>
            <w: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291" w14:textId="77777777" w:rsidR="00B45511" w:rsidRPr="00743A82" w:rsidRDefault="00B45511" w:rsidP="00B4551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D3FA51" w14:textId="77777777" w:rsidR="00B45511" w:rsidRPr="00743A82" w:rsidRDefault="00B45511" w:rsidP="00B4551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Własne</w:t>
            </w:r>
            <w:r w:rsidRPr="00743A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</w:t>
            </w:r>
          </w:p>
          <w:p w14:paraId="4C36E6DE" w14:textId="77777777" w:rsidR="00B45511" w:rsidRPr="00743A82" w:rsidRDefault="00B45511" w:rsidP="00B4551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oddane do dyspozycji</w:t>
            </w:r>
          </w:p>
          <w:p w14:paraId="6A4B6079" w14:textId="7143ACA2" w:rsidR="00B45511" w:rsidRPr="00743A82" w:rsidRDefault="00B45511" w:rsidP="00B4551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3A82">
              <w:rPr>
                <w:rFonts w:ascii="Calibri" w:hAnsi="Calibri" w:cs="Calibri"/>
                <w:bCs/>
                <w:sz w:val="18"/>
                <w:szCs w:val="18"/>
              </w:rPr>
              <w:t>przez ………………..</w:t>
            </w:r>
          </w:p>
        </w:tc>
      </w:tr>
      <w:tr w:rsidR="00B45511" w:rsidRPr="0047615A" w14:paraId="740D25E5" w14:textId="77777777" w:rsidTr="00432410">
        <w:trPr>
          <w:cantSplit/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709" w14:textId="77777777" w:rsidR="00B45511" w:rsidRDefault="00B45511" w:rsidP="00B45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BBE" w14:textId="77777777" w:rsidR="00B45511" w:rsidRPr="0047615A" w:rsidRDefault="00B45511" w:rsidP="00B455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24E" w14:textId="77777777" w:rsidR="00B45511" w:rsidRPr="0047615A" w:rsidRDefault="00B45511" w:rsidP="00B4551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4F5" w14:textId="77777777" w:rsidR="00B45511" w:rsidRPr="0047615A" w:rsidRDefault="00B45511" w:rsidP="00B45511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70D" w14:textId="77777777" w:rsidR="00B45511" w:rsidRPr="0047615A" w:rsidRDefault="00B45511" w:rsidP="00B45511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4B8" w14:textId="77777777" w:rsidR="00B45511" w:rsidRPr="0047615A" w:rsidRDefault="00B45511" w:rsidP="00B45511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</w:tr>
    </w:tbl>
    <w:p w14:paraId="7CC1DF47" w14:textId="77777777" w:rsidR="00B45511" w:rsidRDefault="00B45511" w:rsidP="00B45511">
      <w:pPr>
        <w:suppressAutoHyphens w:val="0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bookmarkStart w:id="1" w:name="_Hlk57202643"/>
    </w:p>
    <w:p w14:paraId="69D3CD75" w14:textId="77777777" w:rsidR="00B45511" w:rsidRDefault="00B45511" w:rsidP="00B45511">
      <w:pPr>
        <w:suppressAutoHyphens w:val="0"/>
        <w:rPr>
          <w:rFonts w:asciiTheme="minorHAnsi" w:hAnsiTheme="minorHAnsi" w:cstheme="minorHAnsi"/>
          <w:kern w:val="1"/>
          <w:sz w:val="22"/>
          <w:szCs w:val="22"/>
        </w:rPr>
      </w:pPr>
    </w:p>
    <w:p w14:paraId="6193A249" w14:textId="77777777" w:rsidR="00B45511" w:rsidRDefault="00B45511" w:rsidP="00B45511">
      <w:pPr>
        <w:suppressAutoHyphens w:val="0"/>
        <w:rPr>
          <w:rFonts w:asciiTheme="minorHAnsi" w:hAnsiTheme="minorHAnsi" w:cstheme="minorHAnsi"/>
          <w:kern w:val="1"/>
          <w:sz w:val="22"/>
          <w:szCs w:val="22"/>
        </w:rPr>
      </w:pPr>
    </w:p>
    <w:p w14:paraId="46E627C6" w14:textId="22E112EC" w:rsidR="003827B8" w:rsidRPr="00827594" w:rsidRDefault="00E65161" w:rsidP="00B45511">
      <w:pPr>
        <w:suppressAutoHyphens w:val="0"/>
        <w:rPr>
          <w:rFonts w:asciiTheme="minorHAnsi" w:hAnsiTheme="minorHAnsi" w:cstheme="minorHAnsi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i/>
          <w:kern w:val="1"/>
          <w:sz w:val="22"/>
          <w:szCs w:val="22"/>
        </w:rPr>
        <w:t xml:space="preserve"> Data. ....................................</w:t>
      </w:r>
      <w:r w:rsidR="003827B8" w:rsidRPr="00827594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B45511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B45511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B45511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3827B8" w:rsidRPr="00827594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0690BABD" w14:textId="4CA8DB53" w:rsidR="003827B8" w:rsidRDefault="003827B8" w:rsidP="00827594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  <w:bookmarkEnd w:id="1"/>
    </w:p>
    <w:p w14:paraId="74A0EAB2" w14:textId="77777777" w:rsidR="00B45511" w:rsidRDefault="00B45511" w:rsidP="00337865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67F85E" w14:textId="77777777" w:rsidR="00B45511" w:rsidRDefault="00B45511" w:rsidP="00337865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26BFAE4" w14:textId="77777777" w:rsidR="00B45511" w:rsidRDefault="00B45511" w:rsidP="00337865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4F2DEFD" w14:textId="28AFFC3A" w:rsidR="00337865" w:rsidRDefault="00337865" w:rsidP="00B45511">
      <w:pPr>
        <w:widowControl w:val="0"/>
        <w:spacing w:after="12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06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podpisać kwalifikowanym podpisem elektronicznym, </w:t>
      </w:r>
      <w:r w:rsidRPr="008A0637">
        <w:rPr>
          <w:rFonts w:asciiTheme="minorHAnsi" w:hAnsiTheme="minorHAnsi" w:cstheme="minorHAnsi"/>
          <w:b/>
          <w:bCs/>
          <w:sz w:val="22"/>
          <w:szCs w:val="22"/>
        </w:rPr>
        <w:t>podpisem zaufanym lub podpisem osobistym.</w:t>
      </w:r>
    </w:p>
    <w:p w14:paraId="7CE4A1FF" w14:textId="6A27B3B0" w:rsidR="001E7301" w:rsidRDefault="001E7301" w:rsidP="00337865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25511D" w14:textId="02A587C7" w:rsidR="001E7301" w:rsidRDefault="001E7301" w:rsidP="00337865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568049" w14:textId="77777777" w:rsidR="001E7301" w:rsidRPr="00337865" w:rsidRDefault="001E7301" w:rsidP="00337865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</w:p>
    <w:sectPr w:rsidR="001E7301" w:rsidRPr="00337865" w:rsidSect="00827594">
      <w:headerReference w:type="default" r:id="rId8"/>
      <w:footerReference w:type="default" r:id="rId9"/>
      <w:pgSz w:w="11906" w:h="16838"/>
      <w:pgMar w:top="907" w:right="1021" w:bottom="709" w:left="1134" w:header="709" w:footer="2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1E2D" w14:textId="77777777" w:rsidR="00740091" w:rsidRDefault="00740091">
      <w:r>
        <w:separator/>
      </w:r>
    </w:p>
  </w:endnote>
  <w:endnote w:type="continuationSeparator" w:id="0">
    <w:p w14:paraId="3CB1C805" w14:textId="77777777" w:rsidR="00740091" w:rsidRDefault="0074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1617" w14:textId="77777777" w:rsidR="00740091" w:rsidRDefault="00740091">
      <w:r>
        <w:separator/>
      </w:r>
    </w:p>
  </w:footnote>
  <w:footnote w:type="continuationSeparator" w:id="0">
    <w:p w14:paraId="55433E99" w14:textId="77777777" w:rsidR="00740091" w:rsidRDefault="0074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5014" w14:textId="7A05CC33" w:rsidR="00EC0336" w:rsidRPr="00D12B2B" w:rsidRDefault="00EC0336" w:rsidP="00EC033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EC0336">
      <w:rPr>
        <w:rFonts w:ascii="Arial" w:hAnsi="Arial" w:cs="Arial"/>
        <w:b/>
        <w:bCs/>
        <w:smallCaps/>
        <w:color w:val="333399"/>
        <w:sz w:val="16"/>
        <w:u w:val="single"/>
      </w:rPr>
      <w:t>KR.ROZ.2</w:t>
    </w:r>
    <w:r w:rsidR="001514AB">
      <w:rPr>
        <w:rFonts w:ascii="Arial" w:hAnsi="Arial" w:cs="Arial"/>
        <w:b/>
        <w:bCs/>
        <w:smallCaps/>
        <w:color w:val="333399"/>
        <w:sz w:val="16"/>
        <w:u w:val="single"/>
      </w:rPr>
      <w:t>7</w:t>
    </w:r>
    <w:r w:rsidRPr="00EC0336">
      <w:rPr>
        <w:rFonts w:ascii="Arial" w:hAnsi="Arial" w:cs="Arial"/>
        <w:b/>
        <w:bCs/>
        <w:smallCaps/>
        <w:color w:val="333399"/>
        <w:sz w:val="16"/>
        <w:u w:val="single"/>
      </w:rPr>
      <w:t>10.</w:t>
    </w:r>
    <w:r w:rsidR="00B237DA">
      <w:rPr>
        <w:rFonts w:ascii="Arial" w:hAnsi="Arial" w:cs="Arial"/>
        <w:b/>
        <w:bCs/>
        <w:smallCaps/>
        <w:color w:val="333399"/>
        <w:sz w:val="16"/>
        <w:u w:val="single"/>
      </w:rPr>
      <w:t>11.</w:t>
    </w:r>
    <w:r w:rsidRPr="00EC0336">
      <w:rPr>
        <w:rFonts w:ascii="Arial" w:hAnsi="Arial" w:cs="Arial"/>
        <w:b/>
        <w:bCs/>
        <w:smallCaps/>
        <w:color w:val="333399"/>
        <w:sz w:val="16"/>
        <w:u w:val="single"/>
      </w:rPr>
      <w:t>202</w:t>
    </w:r>
    <w:r w:rsidR="001514AB">
      <w:rPr>
        <w:rFonts w:ascii="Arial" w:hAnsi="Arial" w:cs="Arial"/>
        <w:b/>
        <w:bCs/>
        <w:smallCaps/>
        <w:color w:val="333399"/>
        <w:sz w:val="16"/>
        <w:u w:val="single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F0DDC45" w14:textId="77777777" w:rsidR="003517C3" w:rsidRPr="00827594" w:rsidRDefault="003517C3" w:rsidP="00827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53827">
    <w:abstractNumId w:val="0"/>
  </w:num>
  <w:num w:numId="2" w16cid:durableId="1250773994">
    <w:abstractNumId w:val="1"/>
  </w:num>
  <w:num w:numId="3" w16cid:durableId="536894778">
    <w:abstractNumId w:val="2"/>
  </w:num>
  <w:num w:numId="4" w16cid:durableId="680547963">
    <w:abstractNumId w:val="3"/>
  </w:num>
  <w:num w:numId="5" w16cid:durableId="1045252405">
    <w:abstractNumId w:val="4"/>
  </w:num>
  <w:num w:numId="6" w16cid:durableId="1227297250">
    <w:abstractNumId w:val="6"/>
  </w:num>
  <w:num w:numId="7" w16cid:durableId="1752047183">
    <w:abstractNumId w:val="11"/>
  </w:num>
  <w:num w:numId="8" w16cid:durableId="1641614943">
    <w:abstractNumId w:val="15"/>
  </w:num>
  <w:num w:numId="9" w16cid:durableId="1607074439">
    <w:abstractNumId w:val="19"/>
  </w:num>
  <w:num w:numId="10" w16cid:durableId="961031247">
    <w:abstractNumId w:val="25"/>
  </w:num>
  <w:num w:numId="11" w16cid:durableId="350690352">
    <w:abstractNumId w:val="32"/>
  </w:num>
  <w:num w:numId="12" w16cid:durableId="1400519717">
    <w:abstractNumId w:val="33"/>
  </w:num>
  <w:num w:numId="13" w16cid:durableId="989675120">
    <w:abstractNumId w:val="35"/>
  </w:num>
  <w:num w:numId="14" w16cid:durableId="614597248">
    <w:abstractNumId w:val="37"/>
  </w:num>
  <w:num w:numId="15" w16cid:durableId="1957102124">
    <w:abstractNumId w:val="42"/>
  </w:num>
  <w:num w:numId="16" w16cid:durableId="547493789">
    <w:abstractNumId w:val="44"/>
  </w:num>
  <w:num w:numId="17" w16cid:durableId="1269586297">
    <w:abstractNumId w:val="46"/>
  </w:num>
  <w:num w:numId="18" w16cid:durableId="1536772609">
    <w:abstractNumId w:val="73"/>
  </w:num>
  <w:num w:numId="19" w16cid:durableId="1114597785">
    <w:abstractNumId w:val="92"/>
  </w:num>
  <w:num w:numId="20" w16cid:durableId="299114135">
    <w:abstractNumId w:val="109"/>
  </w:num>
  <w:num w:numId="21" w16cid:durableId="1964116675">
    <w:abstractNumId w:val="111"/>
  </w:num>
  <w:num w:numId="22" w16cid:durableId="6562918">
    <w:abstractNumId w:val="67"/>
  </w:num>
  <w:num w:numId="23" w16cid:durableId="717362330">
    <w:abstractNumId w:val="58"/>
  </w:num>
  <w:num w:numId="24" w16cid:durableId="1675306705">
    <w:abstractNumId w:val="90"/>
  </w:num>
  <w:num w:numId="25" w16cid:durableId="1618875887">
    <w:abstractNumId w:val="60"/>
  </w:num>
  <w:num w:numId="26" w16cid:durableId="1080299403">
    <w:abstractNumId w:val="62"/>
  </w:num>
  <w:num w:numId="27" w16cid:durableId="845556875">
    <w:abstractNumId w:val="57"/>
  </w:num>
  <w:num w:numId="28" w16cid:durableId="280189288">
    <w:abstractNumId w:val="83"/>
  </w:num>
  <w:num w:numId="29" w16cid:durableId="784886262">
    <w:abstractNumId w:val="68"/>
  </w:num>
  <w:num w:numId="30" w16cid:durableId="1221984461">
    <w:abstractNumId w:val="53"/>
  </w:num>
  <w:num w:numId="31" w16cid:durableId="1302803279">
    <w:abstractNumId w:val="66"/>
  </w:num>
  <w:num w:numId="32" w16cid:durableId="382683435">
    <w:abstractNumId w:val="81"/>
  </w:num>
  <w:num w:numId="33" w16cid:durableId="1363629334">
    <w:abstractNumId w:val="110"/>
  </w:num>
  <w:num w:numId="34" w16cid:durableId="1341158218">
    <w:abstractNumId w:val="93"/>
  </w:num>
  <w:num w:numId="35" w16cid:durableId="877737590">
    <w:abstractNumId w:val="82"/>
  </w:num>
  <w:num w:numId="36" w16cid:durableId="1291134472">
    <w:abstractNumId w:val="65"/>
  </w:num>
  <w:num w:numId="37" w16cid:durableId="1868643503">
    <w:abstractNumId w:val="71"/>
  </w:num>
  <w:num w:numId="38" w16cid:durableId="960768817">
    <w:abstractNumId w:val="101"/>
  </w:num>
  <w:num w:numId="39" w16cid:durableId="669451406">
    <w:abstractNumId w:val="55"/>
  </w:num>
  <w:num w:numId="40" w16cid:durableId="2136486902">
    <w:abstractNumId w:val="100"/>
  </w:num>
  <w:num w:numId="41" w16cid:durableId="1884172484">
    <w:abstractNumId w:val="50"/>
  </w:num>
  <w:num w:numId="42" w16cid:durableId="1086537811">
    <w:abstractNumId w:val="95"/>
  </w:num>
  <w:num w:numId="43" w16cid:durableId="710032237">
    <w:abstractNumId w:val="108"/>
  </w:num>
  <w:num w:numId="44" w16cid:durableId="1909992648">
    <w:abstractNumId w:val="103"/>
  </w:num>
  <w:num w:numId="45" w16cid:durableId="1969823091">
    <w:abstractNumId w:val="113"/>
  </w:num>
  <w:num w:numId="46" w16cid:durableId="414783539">
    <w:abstractNumId w:val="80"/>
  </w:num>
  <w:num w:numId="47" w16cid:durableId="139617414">
    <w:abstractNumId w:val="51"/>
  </w:num>
  <w:num w:numId="48" w16cid:durableId="284849363">
    <w:abstractNumId w:val="107"/>
  </w:num>
  <w:num w:numId="49" w16cid:durableId="1461802208">
    <w:abstractNumId w:val="54"/>
  </w:num>
  <w:num w:numId="50" w16cid:durableId="802700446">
    <w:abstractNumId w:val="87"/>
  </w:num>
  <w:num w:numId="51" w16cid:durableId="985476027">
    <w:abstractNumId w:val="74"/>
  </w:num>
  <w:num w:numId="52" w16cid:durableId="221721868">
    <w:abstractNumId w:val="77"/>
  </w:num>
  <w:num w:numId="53" w16cid:durableId="1562866160">
    <w:abstractNumId w:val="84"/>
  </w:num>
  <w:num w:numId="54" w16cid:durableId="1338926150">
    <w:abstractNumId w:val="98"/>
  </w:num>
  <w:num w:numId="55" w16cid:durableId="174347126">
    <w:abstractNumId w:val="88"/>
  </w:num>
  <w:num w:numId="56" w16cid:durableId="1663655185">
    <w:abstractNumId w:val="69"/>
  </w:num>
  <w:num w:numId="57" w16cid:durableId="492333731">
    <w:abstractNumId w:val="102"/>
  </w:num>
  <w:num w:numId="58" w16cid:durableId="2011758943">
    <w:abstractNumId w:val="104"/>
  </w:num>
  <w:num w:numId="59" w16cid:durableId="355078801">
    <w:abstractNumId w:val="99"/>
  </w:num>
  <w:num w:numId="60" w16cid:durableId="563024625">
    <w:abstractNumId w:val="76"/>
  </w:num>
  <w:num w:numId="61" w16cid:durableId="2004426360">
    <w:abstractNumId w:val="106"/>
  </w:num>
  <w:num w:numId="62" w16cid:durableId="250622590">
    <w:abstractNumId w:val="61"/>
  </w:num>
  <w:num w:numId="63" w16cid:durableId="1002128843">
    <w:abstractNumId w:val="64"/>
  </w:num>
  <w:num w:numId="64" w16cid:durableId="612320805">
    <w:abstractNumId w:val="96"/>
  </w:num>
  <w:num w:numId="65" w16cid:durableId="899485367">
    <w:abstractNumId w:val="75"/>
  </w:num>
  <w:num w:numId="66" w16cid:durableId="1183782705">
    <w:abstractNumId w:val="85"/>
  </w:num>
  <w:num w:numId="67" w16cid:durableId="119425884">
    <w:abstractNumId w:val="94"/>
  </w:num>
  <w:num w:numId="68" w16cid:durableId="823155978">
    <w:abstractNumId w:val="79"/>
  </w:num>
  <w:num w:numId="69" w16cid:durableId="715393511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34AF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514AB"/>
    <w:rsid w:val="00161EF0"/>
    <w:rsid w:val="00165E44"/>
    <w:rsid w:val="00175307"/>
    <w:rsid w:val="00177578"/>
    <w:rsid w:val="00184856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E7301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5942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6B9F"/>
    <w:rsid w:val="002E2E2D"/>
    <w:rsid w:val="002F0378"/>
    <w:rsid w:val="002F1FBD"/>
    <w:rsid w:val="002F3723"/>
    <w:rsid w:val="0030028A"/>
    <w:rsid w:val="003010C1"/>
    <w:rsid w:val="00302716"/>
    <w:rsid w:val="003157B8"/>
    <w:rsid w:val="00324CB2"/>
    <w:rsid w:val="00327083"/>
    <w:rsid w:val="00337865"/>
    <w:rsid w:val="00337ECD"/>
    <w:rsid w:val="003402FD"/>
    <w:rsid w:val="00350754"/>
    <w:rsid w:val="003517C3"/>
    <w:rsid w:val="003535E9"/>
    <w:rsid w:val="00353A91"/>
    <w:rsid w:val="00355C9D"/>
    <w:rsid w:val="00360997"/>
    <w:rsid w:val="00363486"/>
    <w:rsid w:val="00371A1F"/>
    <w:rsid w:val="0038103E"/>
    <w:rsid w:val="003827B8"/>
    <w:rsid w:val="003A1C8C"/>
    <w:rsid w:val="003A5C6C"/>
    <w:rsid w:val="003B0463"/>
    <w:rsid w:val="003B75F1"/>
    <w:rsid w:val="003D2797"/>
    <w:rsid w:val="003D3DC3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4E23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61F4F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E068A"/>
    <w:rsid w:val="004F41BF"/>
    <w:rsid w:val="00501A31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3261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16E5"/>
    <w:rsid w:val="005F4E46"/>
    <w:rsid w:val="005F572E"/>
    <w:rsid w:val="006037CE"/>
    <w:rsid w:val="0060569C"/>
    <w:rsid w:val="00605A96"/>
    <w:rsid w:val="00612695"/>
    <w:rsid w:val="006132F7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2546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6F7108"/>
    <w:rsid w:val="007044CC"/>
    <w:rsid w:val="007054AD"/>
    <w:rsid w:val="00714DF6"/>
    <w:rsid w:val="00715888"/>
    <w:rsid w:val="0071670E"/>
    <w:rsid w:val="00723A78"/>
    <w:rsid w:val="00730E78"/>
    <w:rsid w:val="00740091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594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84576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2738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44573"/>
    <w:rsid w:val="00A5341B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D6B0E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237DA"/>
    <w:rsid w:val="00B30AEE"/>
    <w:rsid w:val="00B30D29"/>
    <w:rsid w:val="00B30F7A"/>
    <w:rsid w:val="00B37318"/>
    <w:rsid w:val="00B45511"/>
    <w:rsid w:val="00B45576"/>
    <w:rsid w:val="00B45B30"/>
    <w:rsid w:val="00B45EE1"/>
    <w:rsid w:val="00B51A99"/>
    <w:rsid w:val="00B52B51"/>
    <w:rsid w:val="00B6479A"/>
    <w:rsid w:val="00B6682C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6A9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E0AAD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3585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0336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2EFF"/>
    <w:rsid w:val="00F66BAC"/>
    <w:rsid w:val="00F81B51"/>
    <w:rsid w:val="00F85EB5"/>
    <w:rsid w:val="00F9060B"/>
    <w:rsid w:val="00F9341B"/>
    <w:rsid w:val="00F953DF"/>
    <w:rsid w:val="00FB52B1"/>
    <w:rsid w:val="00FB5C76"/>
    <w:rsid w:val="00FC4275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827594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7594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7594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7594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7594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Dorota Szamburska (RZGW Kraków)</cp:lastModifiedBy>
  <cp:revision>18</cp:revision>
  <cp:lastPrinted>2020-01-03T12:35:00Z</cp:lastPrinted>
  <dcterms:created xsi:type="dcterms:W3CDTF">2022-08-30T08:18:00Z</dcterms:created>
  <dcterms:modified xsi:type="dcterms:W3CDTF">2023-03-15T10:31:00Z</dcterms:modified>
</cp:coreProperties>
</file>