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574" w14:textId="77777777" w:rsidR="00813228" w:rsidRPr="00065A2E" w:rsidRDefault="00813228" w:rsidP="00152E51">
      <w:pPr>
        <w:jc w:val="right"/>
        <w:rPr>
          <w:rFonts w:ascii="Arial" w:hAnsi="Arial" w:cs="Arial"/>
          <w:sz w:val="18"/>
          <w:szCs w:val="18"/>
        </w:rPr>
      </w:pPr>
    </w:p>
    <w:p w14:paraId="247E6514" w14:textId="77777777" w:rsidR="002D338B" w:rsidRPr="005E0567" w:rsidRDefault="002D338B" w:rsidP="00152E51">
      <w:pPr>
        <w:ind w:right="43"/>
        <w:jc w:val="center"/>
        <w:rPr>
          <w:rFonts w:ascii="Calibri" w:hAnsi="Calibri" w:cs="Arial"/>
          <w:b/>
          <w:sz w:val="18"/>
          <w:szCs w:val="18"/>
        </w:rPr>
      </w:pPr>
    </w:p>
    <w:p w14:paraId="1FF8841D" w14:textId="6B262C36" w:rsidR="00041FA8" w:rsidRPr="003863A3" w:rsidRDefault="00041FA8" w:rsidP="003863A3">
      <w:pPr>
        <w:pStyle w:val="Tytu"/>
        <w:spacing w:after="0" w:line="240" w:lineRule="auto"/>
        <w:jc w:val="right"/>
        <w:rPr>
          <w:rFonts w:ascii="Calibri" w:hAnsi="Calibri" w:cs="Arial"/>
          <w:b w:val="0"/>
          <w:bCs w:val="0"/>
          <w:i/>
          <w:iCs/>
          <w:sz w:val="18"/>
          <w:szCs w:val="18"/>
          <w:lang w:val="pl-PL"/>
        </w:rPr>
      </w:pPr>
      <w:bookmarkStart w:id="0" w:name="_Hlk42087323"/>
      <w:r w:rsidRPr="001F2305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</w:t>
      </w:r>
      <w:r w:rsidR="003863A3"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do zapytania ofertowego</w:t>
      </w:r>
    </w:p>
    <w:p w14:paraId="1BF109D4" w14:textId="046EF355" w:rsidR="0031096E" w:rsidRPr="00A8067C" w:rsidRDefault="00115019" w:rsidP="00115019">
      <w:pPr>
        <w:jc w:val="right"/>
        <w:rPr>
          <w:rFonts w:ascii="Calibri" w:hAnsi="Calibri" w:cs="Calibri"/>
          <w:sz w:val="18"/>
          <w:szCs w:val="18"/>
        </w:rPr>
      </w:pPr>
      <w:bookmarkStart w:id="1" w:name="_Hlk64925797"/>
      <w:bookmarkEnd w:id="0"/>
      <w:r w:rsidRPr="00A8067C">
        <w:rPr>
          <w:rFonts w:ascii="Calibri" w:hAnsi="Calibri" w:cs="Calibri"/>
          <w:color w:val="000000"/>
          <w:sz w:val="18"/>
          <w:szCs w:val="18"/>
        </w:rPr>
        <w:t>WR.ROZ.2</w:t>
      </w:r>
      <w:r w:rsidR="00A5620C">
        <w:rPr>
          <w:rFonts w:ascii="Calibri" w:hAnsi="Calibri" w:cs="Calibri"/>
          <w:color w:val="000000"/>
          <w:sz w:val="18"/>
          <w:szCs w:val="18"/>
        </w:rPr>
        <w:t>7</w:t>
      </w:r>
      <w:r w:rsidRPr="00A8067C">
        <w:rPr>
          <w:rFonts w:ascii="Calibri" w:hAnsi="Calibri" w:cs="Calibri"/>
          <w:color w:val="000000"/>
          <w:sz w:val="18"/>
          <w:szCs w:val="18"/>
        </w:rPr>
        <w:t>11.</w:t>
      </w:r>
      <w:r w:rsidR="00A5620C">
        <w:rPr>
          <w:rFonts w:ascii="Calibri" w:hAnsi="Calibri" w:cs="Calibri"/>
          <w:color w:val="000000"/>
          <w:sz w:val="18"/>
          <w:szCs w:val="18"/>
        </w:rPr>
        <w:t>38</w:t>
      </w:r>
      <w:r w:rsidRPr="00A8067C">
        <w:rPr>
          <w:rFonts w:ascii="Calibri" w:hAnsi="Calibri" w:cs="Calibri"/>
          <w:color w:val="000000"/>
          <w:sz w:val="18"/>
          <w:szCs w:val="18"/>
        </w:rPr>
        <w:t>.202</w:t>
      </w:r>
      <w:bookmarkEnd w:id="1"/>
      <w:r w:rsidR="00A5620C">
        <w:rPr>
          <w:rFonts w:ascii="Calibri" w:hAnsi="Calibri" w:cs="Calibri"/>
          <w:color w:val="000000"/>
          <w:sz w:val="18"/>
          <w:szCs w:val="18"/>
        </w:rPr>
        <w:t>3</w:t>
      </w:r>
    </w:p>
    <w:p w14:paraId="0912D3D3" w14:textId="77777777" w:rsidR="0031096E" w:rsidRDefault="0031096E" w:rsidP="005C597D">
      <w:pPr>
        <w:jc w:val="center"/>
        <w:rPr>
          <w:rFonts w:ascii="Calibri" w:hAnsi="Calibri" w:cs="Arial"/>
          <w:b/>
          <w:szCs w:val="20"/>
        </w:rPr>
      </w:pPr>
    </w:p>
    <w:p w14:paraId="3254F5E8" w14:textId="77777777" w:rsidR="0031096E" w:rsidRPr="0031096E" w:rsidRDefault="0031096E" w:rsidP="0031096E">
      <w:pPr>
        <w:spacing w:line="360" w:lineRule="auto"/>
        <w:rPr>
          <w:rFonts w:ascii="Calibri" w:hAnsi="Calibri"/>
        </w:rPr>
      </w:pPr>
      <w:r w:rsidRPr="0031096E">
        <w:rPr>
          <w:rFonts w:ascii="Calibri" w:hAnsi="Calibri"/>
          <w:b/>
        </w:rPr>
        <w:t xml:space="preserve">Nazwa Wykonawcy: </w:t>
      </w:r>
      <w:r w:rsidRPr="0031096E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006A9E3A" w14:textId="77777777" w:rsidR="0031096E" w:rsidRPr="0031096E" w:rsidRDefault="0031096E" w:rsidP="0031096E">
      <w:pPr>
        <w:spacing w:line="360" w:lineRule="auto"/>
        <w:rPr>
          <w:rFonts w:ascii="Calibri" w:hAnsi="Calibri"/>
        </w:rPr>
      </w:pPr>
      <w:r w:rsidRPr="0031096E">
        <w:rPr>
          <w:rFonts w:ascii="Calibri" w:hAnsi="Calibri"/>
          <w:b/>
        </w:rPr>
        <w:t xml:space="preserve">Adres Wykonawcy: </w:t>
      </w:r>
      <w:r w:rsidRPr="0031096E">
        <w:rPr>
          <w:rFonts w:ascii="Calibri" w:hAnsi="Calibri"/>
        </w:rPr>
        <w:t>……………………………………………………………………………………………………………………………..</w:t>
      </w:r>
    </w:p>
    <w:p w14:paraId="1544BB7D" w14:textId="77777777" w:rsidR="0031096E" w:rsidRPr="0031096E" w:rsidRDefault="0031096E" w:rsidP="0031096E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Calibri" w:hAnsi="Calibri"/>
        </w:rPr>
      </w:pPr>
      <w:r w:rsidRPr="0031096E">
        <w:rPr>
          <w:rFonts w:ascii="Calibri" w:hAnsi="Calibri"/>
          <w:b/>
        </w:rPr>
        <w:t>REGON:</w:t>
      </w:r>
      <w:r w:rsidRPr="0031096E">
        <w:rPr>
          <w:rFonts w:ascii="Calibri" w:hAnsi="Calibri"/>
        </w:rPr>
        <w:t xml:space="preserve"> ……………………………………………                </w:t>
      </w:r>
      <w:r w:rsidRPr="0031096E">
        <w:rPr>
          <w:rFonts w:ascii="Calibri" w:hAnsi="Calibri"/>
          <w:b/>
        </w:rPr>
        <w:t>NIP:</w:t>
      </w:r>
      <w:r w:rsidRPr="0031096E">
        <w:rPr>
          <w:rFonts w:ascii="Calibri" w:hAnsi="Calibri"/>
        </w:rPr>
        <w:t xml:space="preserve"> ……………………………………………</w:t>
      </w:r>
    </w:p>
    <w:p w14:paraId="08D96888" w14:textId="77777777" w:rsidR="0031096E" w:rsidRPr="0031096E" w:rsidRDefault="0031096E" w:rsidP="0031096E">
      <w:pPr>
        <w:rPr>
          <w:rFonts w:ascii="Calibri" w:hAnsi="Calibri"/>
        </w:rPr>
      </w:pPr>
    </w:p>
    <w:p w14:paraId="178BD847" w14:textId="77777777" w:rsidR="0031096E" w:rsidRPr="0031096E" w:rsidRDefault="0031096E" w:rsidP="0031096E">
      <w:pPr>
        <w:spacing w:line="360" w:lineRule="auto"/>
        <w:rPr>
          <w:rFonts w:ascii="Calibri" w:hAnsi="Calibri"/>
        </w:rPr>
      </w:pPr>
      <w:r w:rsidRPr="0031096E">
        <w:rPr>
          <w:rFonts w:ascii="Calibri" w:hAnsi="Calibri"/>
        </w:rPr>
        <w:t>reprezentowany przez:</w:t>
      </w:r>
    </w:p>
    <w:p w14:paraId="6AF4D3BA" w14:textId="77777777" w:rsidR="0031096E" w:rsidRPr="0031096E" w:rsidRDefault="0031096E" w:rsidP="0031096E">
      <w:pPr>
        <w:widowControl w:val="0"/>
        <w:tabs>
          <w:tab w:val="left" w:pos="8460"/>
          <w:tab w:val="left" w:pos="8910"/>
        </w:tabs>
        <w:contextualSpacing/>
        <w:rPr>
          <w:rFonts w:ascii="Calibri" w:hAnsi="Calibri"/>
          <w:bCs/>
        </w:rPr>
      </w:pPr>
      <w:r w:rsidRPr="0031096E">
        <w:rPr>
          <w:rFonts w:ascii="Calibri" w:hAnsi="Calibri"/>
          <w:bCs/>
        </w:rPr>
        <w:t>……………………………….………………….……..…………….…  -  ………………….……….…….………………………..…..……….…</w:t>
      </w:r>
    </w:p>
    <w:p w14:paraId="4D6B640B" w14:textId="77777777" w:rsidR="0031096E" w:rsidRPr="0031096E" w:rsidRDefault="0031096E" w:rsidP="0031096E">
      <w:pPr>
        <w:widowControl w:val="0"/>
        <w:tabs>
          <w:tab w:val="left" w:pos="8460"/>
          <w:tab w:val="left" w:pos="8910"/>
        </w:tabs>
        <w:ind w:left="568" w:hanging="284"/>
        <w:contextualSpacing/>
        <w:jc w:val="both"/>
        <w:rPr>
          <w:rFonts w:ascii="Calibri" w:hAnsi="Calibri"/>
          <w:b/>
          <w:bCs/>
          <w:sz w:val="16"/>
          <w:szCs w:val="16"/>
        </w:rPr>
      </w:pPr>
      <w:r w:rsidRPr="0031096E">
        <w:rPr>
          <w:rFonts w:ascii="Calibri" w:hAnsi="Calibri"/>
          <w:bCs/>
          <w:sz w:val="16"/>
          <w:szCs w:val="16"/>
        </w:rPr>
        <w:t xml:space="preserve">                         (imię i nazwisko)                                                                                                (funkcja; stanowisko)</w:t>
      </w:r>
    </w:p>
    <w:p w14:paraId="2BE9D795" w14:textId="77777777" w:rsidR="0031096E" w:rsidRPr="0031096E" w:rsidRDefault="0031096E" w:rsidP="0031096E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Calibri" w:hAnsi="Calibri"/>
          <w:bCs/>
        </w:rPr>
      </w:pPr>
    </w:p>
    <w:p w14:paraId="450043F3" w14:textId="77777777" w:rsidR="0031096E" w:rsidRPr="0031096E" w:rsidRDefault="0031096E" w:rsidP="0031096E">
      <w:pPr>
        <w:widowControl w:val="0"/>
        <w:tabs>
          <w:tab w:val="left" w:pos="8460"/>
          <w:tab w:val="left" w:pos="8910"/>
        </w:tabs>
        <w:spacing w:line="360" w:lineRule="auto"/>
        <w:ind w:hanging="1"/>
        <w:contextualSpacing/>
        <w:jc w:val="both"/>
        <w:rPr>
          <w:rFonts w:ascii="Calibri" w:hAnsi="Calibri"/>
          <w:bCs/>
        </w:rPr>
      </w:pPr>
      <w:r w:rsidRPr="0031096E">
        <w:rPr>
          <w:rFonts w:ascii="Calibri" w:hAnsi="Calibri"/>
          <w:bCs/>
        </w:rPr>
        <w:t>e-mail: ……………………………………..………...</w:t>
      </w:r>
    </w:p>
    <w:p w14:paraId="363B8C6E" w14:textId="77777777" w:rsidR="0031096E" w:rsidRPr="0031096E" w:rsidRDefault="0031096E" w:rsidP="0031096E">
      <w:pPr>
        <w:widowControl w:val="0"/>
        <w:tabs>
          <w:tab w:val="left" w:pos="8460"/>
          <w:tab w:val="left" w:pos="8910"/>
        </w:tabs>
        <w:spacing w:line="360" w:lineRule="auto"/>
        <w:ind w:hanging="1"/>
        <w:contextualSpacing/>
        <w:jc w:val="both"/>
        <w:rPr>
          <w:rFonts w:ascii="Calibri" w:hAnsi="Calibri"/>
          <w:bCs/>
        </w:rPr>
      </w:pPr>
      <w:r w:rsidRPr="0031096E">
        <w:rPr>
          <w:rFonts w:ascii="Calibri" w:hAnsi="Calibri"/>
          <w:bCs/>
        </w:rPr>
        <w:t>tel.: …………………………………………….………</w:t>
      </w:r>
    </w:p>
    <w:p w14:paraId="258738EC" w14:textId="77777777" w:rsidR="0031096E" w:rsidRPr="0031096E" w:rsidRDefault="0031096E" w:rsidP="0031096E">
      <w:pPr>
        <w:rPr>
          <w:rFonts w:ascii="Calibri" w:hAnsi="Calibri"/>
        </w:rPr>
      </w:pPr>
    </w:p>
    <w:p w14:paraId="4F9F6ADC" w14:textId="77777777" w:rsidR="0031096E" w:rsidRPr="0031096E" w:rsidRDefault="0031096E" w:rsidP="003109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outlineLvl w:val="0"/>
        <w:rPr>
          <w:rFonts w:ascii="Calibri" w:hAnsi="Calibri"/>
          <w:b/>
        </w:rPr>
      </w:pPr>
      <w:r w:rsidRPr="0031096E">
        <w:rPr>
          <w:rFonts w:ascii="Calibri" w:hAnsi="Calibri"/>
          <w:b/>
        </w:rPr>
        <w:t>FORMULARZ OFERTOWY</w:t>
      </w:r>
    </w:p>
    <w:p w14:paraId="31D34B72" w14:textId="77777777" w:rsidR="0031096E" w:rsidRPr="0031096E" w:rsidRDefault="0031096E" w:rsidP="0031096E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/>
          <w:lang w:val="de-DE"/>
        </w:rPr>
      </w:pPr>
    </w:p>
    <w:p w14:paraId="12021FDF" w14:textId="77777777" w:rsidR="0031096E" w:rsidRPr="0031096E" w:rsidRDefault="0031096E" w:rsidP="0031096E">
      <w:pPr>
        <w:jc w:val="center"/>
        <w:rPr>
          <w:rFonts w:ascii="Calibri" w:hAnsi="Calibri"/>
        </w:rPr>
      </w:pPr>
      <w:r w:rsidRPr="0031096E">
        <w:rPr>
          <w:rFonts w:ascii="Calibri" w:hAnsi="Calibri"/>
        </w:rPr>
        <w:t xml:space="preserve">w związku z prowadzonym postępowaniem </w:t>
      </w:r>
      <w:r w:rsidRPr="0031096E">
        <w:rPr>
          <w:rFonts w:ascii="Calibri" w:hAnsi="Calibri"/>
          <w:u w:val="single"/>
        </w:rPr>
        <w:t xml:space="preserve">o wartości nie większej niż </w:t>
      </w:r>
      <w:r w:rsidR="00115019" w:rsidRPr="008D33C4">
        <w:rPr>
          <w:rFonts w:ascii="Verdana" w:hAnsi="Verdana" w:cs="Arial"/>
          <w:b/>
          <w:sz w:val="20"/>
          <w:szCs w:val="20"/>
          <w:u w:val="single"/>
        </w:rPr>
        <w:t>130 000 PLN netto</w:t>
      </w:r>
      <w:r w:rsidR="00115019" w:rsidRPr="0031096E">
        <w:rPr>
          <w:rFonts w:ascii="Calibri" w:hAnsi="Calibri"/>
        </w:rPr>
        <w:t xml:space="preserve"> </w:t>
      </w:r>
      <w:r w:rsidRPr="0031096E">
        <w:rPr>
          <w:rFonts w:ascii="Calibri" w:hAnsi="Calibri"/>
        </w:rPr>
        <w:t>pt.:</w:t>
      </w:r>
    </w:p>
    <w:p w14:paraId="768D5E1D" w14:textId="77777777" w:rsidR="00115019" w:rsidRDefault="00115019" w:rsidP="00115019">
      <w:pPr>
        <w:shd w:val="clear" w:color="auto" w:fill="FFFFFF"/>
        <w:tabs>
          <w:tab w:val="left" w:pos="426"/>
          <w:tab w:val="left" w:leader="dot" w:pos="9639"/>
        </w:tabs>
        <w:ind w:left="1416" w:right="-2" w:hanging="567"/>
        <w:rPr>
          <w:rFonts w:ascii="Verdana" w:hAnsi="Verdana"/>
          <w:b/>
          <w:iCs/>
          <w:sz w:val="20"/>
          <w:szCs w:val="20"/>
        </w:rPr>
      </w:pPr>
    </w:p>
    <w:p w14:paraId="28606FE7" w14:textId="77777777" w:rsidR="00041FA8" w:rsidRPr="00D5475D" w:rsidRDefault="00D5475D" w:rsidP="00D5475D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D5475D">
        <w:rPr>
          <w:rFonts w:ascii="Calibri" w:hAnsi="Calibri"/>
          <w:b/>
        </w:rPr>
        <w:t>Prowadzenie kompleksowej obsługi oraz dozoru nad urządzeniami energetycznymi SN i NN zainstalowanymi na obiektach pompowni, zlokalizowanych na terenie działania PGW Wody Polskie Zarządu Zlewni w Zielonej Górze, utrzymywanych i eksploatowanych przez ZPT w Sulechowie</w:t>
      </w:r>
      <w:r>
        <w:rPr>
          <w:rFonts w:ascii="Calibri" w:hAnsi="Calibri"/>
          <w:b/>
        </w:rPr>
        <w:t>”</w:t>
      </w:r>
    </w:p>
    <w:p w14:paraId="16B1C404" w14:textId="77777777" w:rsidR="006B7001" w:rsidRPr="0080773E" w:rsidRDefault="00041FA8" w:rsidP="001F2305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80773E">
        <w:rPr>
          <w:rFonts w:ascii="Calibri" w:hAnsi="Calibri" w:cs="Arial"/>
        </w:rPr>
        <w:t xml:space="preserve">Oferuję wykonanie zamówienia w pełnym rzeczowym zakresie, zgodnie z wymaganiami </w:t>
      </w:r>
      <w:r w:rsidR="0080773E">
        <w:rPr>
          <w:rFonts w:ascii="Calibri" w:hAnsi="Calibri" w:cs="Arial"/>
        </w:rPr>
        <w:br/>
      </w:r>
      <w:r w:rsidRPr="0080773E">
        <w:rPr>
          <w:rFonts w:ascii="Calibri" w:hAnsi="Calibri" w:cs="Arial"/>
        </w:rPr>
        <w:t>w</w:t>
      </w:r>
      <w:r w:rsidR="006B7001" w:rsidRPr="0080773E">
        <w:rPr>
          <w:rFonts w:ascii="Calibri" w:hAnsi="Calibri" w:cs="Arial"/>
        </w:rPr>
        <w:t xml:space="preserve"> zakresie </w:t>
      </w:r>
      <w:r w:rsidR="001F2305" w:rsidRPr="0080773E">
        <w:rPr>
          <w:rFonts w:ascii="Calibri" w:hAnsi="Calibri" w:cs="Arial"/>
        </w:rPr>
        <w:t xml:space="preserve">opisu </w:t>
      </w:r>
      <w:r w:rsidR="006B7001" w:rsidRPr="0080773E">
        <w:rPr>
          <w:rFonts w:ascii="Calibri" w:hAnsi="Calibri" w:cs="Arial"/>
        </w:rPr>
        <w:t>przedmiotu zamówienia</w:t>
      </w:r>
      <w:r w:rsidR="00A424D2">
        <w:rPr>
          <w:rFonts w:ascii="Calibri" w:hAnsi="Calibri" w:cs="Arial"/>
        </w:rPr>
        <w:t>.</w:t>
      </w:r>
    </w:p>
    <w:p w14:paraId="3CB991CA" w14:textId="77777777" w:rsidR="001F2305" w:rsidRDefault="001F2305" w:rsidP="0031096E">
      <w:pPr>
        <w:pStyle w:val="Akapitzlist"/>
        <w:ind w:left="0"/>
        <w:rPr>
          <w:rFonts w:ascii="Calibri" w:hAnsi="Calibri" w:cs="Arial"/>
        </w:rPr>
      </w:pPr>
    </w:p>
    <w:p w14:paraId="361ABF09" w14:textId="77777777" w:rsidR="00CB5D93" w:rsidRDefault="00CB5D93" w:rsidP="0031096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jc w:val="both"/>
        <w:rPr>
          <w:rFonts w:ascii="Calibri" w:hAnsi="Calibri"/>
          <w:bCs/>
          <w:lang w:eastAsia="pl-PL"/>
        </w:rPr>
      </w:pPr>
      <w:r w:rsidRPr="00CB5D93">
        <w:rPr>
          <w:rFonts w:ascii="Calibri" w:hAnsi="Calibri"/>
          <w:bCs/>
          <w:lang w:eastAsia="pl-PL"/>
        </w:rPr>
        <w:t xml:space="preserve">Po zapoznaniu się z </w:t>
      </w:r>
      <w:r w:rsidR="009E577A">
        <w:rPr>
          <w:rFonts w:ascii="Calibri" w:hAnsi="Calibri"/>
          <w:bCs/>
          <w:lang w:eastAsia="pl-PL"/>
        </w:rPr>
        <w:t xml:space="preserve">Zapytaniem Ofertowym </w:t>
      </w:r>
      <w:r w:rsidRPr="00CB5D93">
        <w:rPr>
          <w:rFonts w:ascii="Calibri" w:hAnsi="Calibri"/>
          <w:bCs/>
          <w:lang w:eastAsia="pl-PL"/>
        </w:rPr>
        <w:t>i załącznikami oraz wzorem umowy składam/ składamy ofertę wykonania</w:t>
      </w:r>
      <w:r w:rsidR="00D5475D">
        <w:rPr>
          <w:rFonts w:ascii="Calibri" w:hAnsi="Calibri"/>
          <w:bCs/>
          <w:lang w:eastAsia="pl-PL"/>
        </w:rPr>
        <w:t xml:space="preserve"> przedmiotowej usługi</w:t>
      </w:r>
      <w:r w:rsidRPr="00CB5D93">
        <w:rPr>
          <w:rFonts w:ascii="Calibri" w:hAnsi="Calibri"/>
          <w:bCs/>
          <w:lang w:eastAsia="pl-PL"/>
        </w:rPr>
        <w:t xml:space="preserve"> </w:t>
      </w:r>
      <w:r w:rsidRPr="0031096E">
        <w:rPr>
          <w:rFonts w:ascii="Calibri" w:hAnsi="Calibri"/>
          <w:bCs/>
          <w:lang w:eastAsia="pl-PL"/>
        </w:rPr>
        <w:t>na następujących warunkach:</w:t>
      </w:r>
    </w:p>
    <w:p w14:paraId="3B1F8F24" w14:textId="77777777" w:rsidR="00CB5D93" w:rsidRDefault="00CB5D93" w:rsidP="00CB5D93">
      <w:pPr>
        <w:pStyle w:val="Akapitzlist"/>
        <w:rPr>
          <w:rFonts w:ascii="Calibri" w:hAnsi="Calibri"/>
          <w:bCs/>
          <w:lang w:eastAsia="pl-PL"/>
        </w:rPr>
      </w:pPr>
    </w:p>
    <w:p w14:paraId="44C32DDF" w14:textId="0193FB93" w:rsidR="00D15775" w:rsidRDefault="0031096E" w:rsidP="0031096E">
      <w:pPr>
        <w:widowControl w:val="0"/>
        <w:tabs>
          <w:tab w:val="left" w:pos="8460"/>
          <w:tab w:val="left" w:pos="8910"/>
        </w:tabs>
        <w:ind w:left="284" w:hanging="284"/>
        <w:contextualSpacing/>
        <w:jc w:val="both"/>
        <w:rPr>
          <w:rFonts w:ascii="Calibri" w:hAnsi="Calibri"/>
          <w:bCs/>
        </w:rPr>
      </w:pPr>
      <w:r w:rsidRPr="0031096E">
        <w:rPr>
          <w:rFonts w:ascii="Calibri" w:hAnsi="Calibri"/>
          <w:bCs/>
        </w:rPr>
        <w:t>Całkowita cena brutto …………………</w:t>
      </w:r>
      <w:r w:rsidR="00A5620C">
        <w:rPr>
          <w:rFonts w:ascii="Calibri" w:hAnsi="Calibri"/>
          <w:bCs/>
        </w:rPr>
        <w:t>……...</w:t>
      </w:r>
      <w:r w:rsidRPr="0031096E">
        <w:rPr>
          <w:rFonts w:ascii="Calibri" w:hAnsi="Calibri"/>
          <w:bCs/>
        </w:rPr>
        <w:t>………. zł (słownie:…………………………………………………………. /100)</w:t>
      </w:r>
    </w:p>
    <w:p w14:paraId="0EC39D08" w14:textId="77777777" w:rsidR="0031096E" w:rsidRPr="0031096E" w:rsidRDefault="0031096E" w:rsidP="0031096E">
      <w:pPr>
        <w:widowControl w:val="0"/>
        <w:tabs>
          <w:tab w:val="left" w:pos="8460"/>
          <w:tab w:val="left" w:pos="8910"/>
        </w:tabs>
        <w:ind w:left="284" w:hanging="284"/>
        <w:contextualSpacing/>
        <w:jc w:val="both"/>
        <w:rPr>
          <w:rFonts w:ascii="Calibri" w:hAnsi="Calibri"/>
          <w:bCs/>
        </w:rPr>
      </w:pPr>
      <w:r w:rsidRPr="0031096E">
        <w:rPr>
          <w:rFonts w:ascii="Calibri" w:hAnsi="Calibri"/>
          <w:bCs/>
        </w:rPr>
        <w:t xml:space="preserve">  </w:t>
      </w:r>
    </w:p>
    <w:p w14:paraId="016BE74B" w14:textId="77777777" w:rsidR="00CB5D93" w:rsidRDefault="00CB5D93" w:rsidP="00CB5D93">
      <w:pPr>
        <w:pStyle w:val="Akapitzlist"/>
        <w:ind w:left="0"/>
        <w:rPr>
          <w:rFonts w:ascii="Calibri" w:hAnsi="Calibri" w:cs="Arial"/>
          <w:b/>
          <w:bCs/>
        </w:rPr>
      </w:pPr>
    </w:p>
    <w:p w14:paraId="1CC4CF0E" w14:textId="77777777" w:rsidR="00CB5D93" w:rsidRPr="00CB5D93" w:rsidRDefault="00CB5D93" w:rsidP="00D5475D">
      <w:pPr>
        <w:pStyle w:val="Akapitzlist"/>
        <w:ind w:left="0"/>
        <w:rPr>
          <w:rFonts w:ascii="Calibri" w:hAnsi="Calibri" w:cs="Arial"/>
        </w:rPr>
      </w:pPr>
    </w:p>
    <w:p w14:paraId="45480F39" w14:textId="77777777" w:rsidR="00D5475D" w:rsidRDefault="00CB5D93" w:rsidP="00D5475D">
      <w:pPr>
        <w:pStyle w:val="Akapitzlist"/>
        <w:numPr>
          <w:ilvl w:val="0"/>
          <w:numId w:val="50"/>
        </w:numPr>
        <w:ind w:left="360"/>
        <w:jc w:val="both"/>
        <w:rPr>
          <w:rFonts w:ascii="Calibri" w:hAnsi="Calibri" w:cs="Arial"/>
        </w:rPr>
      </w:pPr>
      <w:r w:rsidRPr="00CB5D93">
        <w:rPr>
          <w:rFonts w:ascii="Calibri" w:hAnsi="Calibri" w:cs="Arial"/>
        </w:rPr>
        <w:t xml:space="preserve">Akceptuję/ akceptujemy warunki płatności </w:t>
      </w:r>
      <w:r w:rsidR="00D5475D">
        <w:rPr>
          <w:rFonts w:ascii="Calibri" w:hAnsi="Calibri" w:cs="Arial"/>
        </w:rPr>
        <w:t xml:space="preserve">określone we </w:t>
      </w:r>
      <w:r w:rsidRPr="00CB5D93">
        <w:rPr>
          <w:rFonts w:ascii="Calibri" w:hAnsi="Calibri" w:cs="Arial"/>
        </w:rPr>
        <w:t>wzor</w:t>
      </w:r>
      <w:r w:rsidR="00D5475D">
        <w:rPr>
          <w:rFonts w:ascii="Calibri" w:hAnsi="Calibri" w:cs="Arial"/>
        </w:rPr>
        <w:t>ze</w:t>
      </w:r>
      <w:r w:rsidRPr="00CB5D93">
        <w:rPr>
          <w:rFonts w:ascii="Calibri" w:hAnsi="Calibri" w:cs="Arial"/>
        </w:rPr>
        <w:t xml:space="preserve"> umowy, będącej załącznikiem </w:t>
      </w:r>
      <w:r w:rsidR="009E577A">
        <w:rPr>
          <w:rFonts w:ascii="Calibri" w:hAnsi="Calibri" w:cs="Arial"/>
        </w:rPr>
        <w:t>do zapytania ofertowego.</w:t>
      </w:r>
    </w:p>
    <w:p w14:paraId="787CCDF4" w14:textId="77777777" w:rsidR="00D5475D" w:rsidRDefault="00D5475D" w:rsidP="00D5475D">
      <w:pPr>
        <w:pStyle w:val="Akapitzlist"/>
        <w:ind w:left="360"/>
        <w:jc w:val="both"/>
        <w:rPr>
          <w:rFonts w:ascii="Calibri" w:hAnsi="Calibri" w:cs="Arial"/>
        </w:rPr>
      </w:pPr>
    </w:p>
    <w:p w14:paraId="66F5F815" w14:textId="76E47413" w:rsidR="00D5475D" w:rsidRPr="00D5475D" w:rsidRDefault="00041FA8" w:rsidP="00D5475D">
      <w:pPr>
        <w:pStyle w:val="Akapitzlist"/>
        <w:numPr>
          <w:ilvl w:val="0"/>
          <w:numId w:val="50"/>
        </w:numPr>
        <w:ind w:left="360"/>
        <w:jc w:val="both"/>
        <w:rPr>
          <w:rFonts w:ascii="Calibri" w:hAnsi="Calibri" w:cs="Arial"/>
          <w:b/>
          <w:bCs/>
        </w:rPr>
      </w:pPr>
      <w:r w:rsidRPr="00D5475D">
        <w:rPr>
          <w:rFonts w:ascii="Calibri" w:hAnsi="Calibri" w:cs="Arial"/>
        </w:rPr>
        <w:t xml:space="preserve">Zobowiązuję się zrealizować </w:t>
      </w:r>
      <w:r w:rsidRPr="00D5475D">
        <w:rPr>
          <w:rFonts w:ascii="Calibri" w:hAnsi="Calibri" w:cs="Arial"/>
          <w:b/>
          <w:bCs/>
        </w:rPr>
        <w:t>zamó</w:t>
      </w:r>
      <w:r w:rsidR="00514A0F" w:rsidRPr="00D5475D">
        <w:rPr>
          <w:rFonts w:ascii="Calibri" w:hAnsi="Calibri" w:cs="Arial"/>
          <w:b/>
          <w:bCs/>
        </w:rPr>
        <w:t xml:space="preserve">wienie w </w:t>
      </w:r>
      <w:r w:rsidR="00D5475D" w:rsidRPr="00D5475D">
        <w:rPr>
          <w:rFonts w:ascii="Calibri" w:hAnsi="Calibri" w:cs="Arial"/>
          <w:b/>
          <w:bCs/>
        </w:rPr>
        <w:t>okresie pełnego roku licząc od dnia podpisania umowy pomiędzy stronami.</w:t>
      </w:r>
    </w:p>
    <w:p w14:paraId="053B33F2" w14:textId="77777777" w:rsidR="00D5475D" w:rsidRDefault="00D5475D" w:rsidP="00D5475D">
      <w:pPr>
        <w:pStyle w:val="Akapitzlist"/>
        <w:rPr>
          <w:rFonts w:ascii="Calibri" w:hAnsi="Calibri" w:cs="Arial"/>
        </w:rPr>
      </w:pPr>
    </w:p>
    <w:p w14:paraId="4B44771F" w14:textId="77777777" w:rsidR="00041FA8" w:rsidRPr="00D5475D" w:rsidRDefault="00514A0F" w:rsidP="00D5475D">
      <w:pPr>
        <w:pStyle w:val="Akapitzlist"/>
        <w:numPr>
          <w:ilvl w:val="0"/>
          <w:numId w:val="50"/>
        </w:numPr>
        <w:ind w:left="360"/>
        <w:jc w:val="both"/>
        <w:rPr>
          <w:rFonts w:ascii="Calibri" w:hAnsi="Calibri" w:cs="Arial"/>
        </w:rPr>
      </w:pPr>
      <w:r w:rsidRPr="00D5475D">
        <w:rPr>
          <w:rFonts w:ascii="Calibri" w:hAnsi="Calibri" w:cs="Arial"/>
        </w:rPr>
        <w:t>Oświadczam, że zawarty w Z</w:t>
      </w:r>
      <w:r w:rsidR="009E577A" w:rsidRPr="00D5475D">
        <w:rPr>
          <w:rFonts w:ascii="Calibri" w:hAnsi="Calibri" w:cs="Arial"/>
        </w:rPr>
        <w:t>apytaniu ofertowym</w:t>
      </w:r>
      <w:r w:rsidRPr="00D5475D">
        <w:rPr>
          <w:rFonts w:ascii="Calibri" w:hAnsi="Calibri" w:cs="Arial"/>
        </w:rPr>
        <w:t xml:space="preserve"> wzór</w:t>
      </w:r>
      <w:r w:rsidR="00041FA8" w:rsidRPr="00D5475D">
        <w:rPr>
          <w:rFonts w:ascii="Calibri" w:hAnsi="Calibri" w:cs="Arial"/>
        </w:rPr>
        <w:t xml:space="preserve"> umowy</w:t>
      </w:r>
      <w:r w:rsidR="00D5475D">
        <w:rPr>
          <w:rFonts w:ascii="Calibri" w:hAnsi="Calibri" w:cs="Arial"/>
        </w:rPr>
        <w:t xml:space="preserve"> wraz z załącznikami</w:t>
      </w:r>
      <w:r w:rsidR="00041FA8" w:rsidRPr="00D5475D">
        <w:rPr>
          <w:rFonts w:ascii="Calibri" w:hAnsi="Calibri" w:cs="Arial"/>
        </w:rPr>
        <w:t xml:space="preserve"> został przeze mnie zaakceptowany i zobowiązuję się w przypadku wybrania mojej oferty do zawarcia umowy na</w:t>
      </w:r>
      <w:r w:rsidR="005D6AC5" w:rsidRPr="00D5475D">
        <w:rPr>
          <w:rFonts w:ascii="Calibri" w:hAnsi="Calibri" w:cs="Arial"/>
        </w:rPr>
        <w:t xml:space="preserve"> </w:t>
      </w:r>
      <w:r w:rsidR="00041FA8" w:rsidRPr="00D5475D">
        <w:rPr>
          <w:rFonts w:ascii="Calibri" w:hAnsi="Calibri" w:cs="Arial"/>
        </w:rPr>
        <w:t>wymieniony</w:t>
      </w:r>
      <w:r w:rsidR="005D6AC5" w:rsidRPr="00D5475D">
        <w:rPr>
          <w:rFonts w:ascii="Calibri" w:hAnsi="Calibri" w:cs="Arial"/>
        </w:rPr>
        <w:t xml:space="preserve">ch w niej warunkach w miejscu i </w:t>
      </w:r>
      <w:r w:rsidR="00041FA8" w:rsidRPr="00D5475D">
        <w:rPr>
          <w:rFonts w:ascii="Calibri" w:hAnsi="Calibri" w:cs="Arial"/>
        </w:rPr>
        <w:t>terminie wyznaczonym przez Zamawiającego.</w:t>
      </w:r>
    </w:p>
    <w:p w14:paraId="1C9AC08C" w14:textId="77777777" w:rsidR="00041FA8" w:rsidRPr="0080773E" w:rsidRDefault="00041FA8" w:rsidP="00152E51">
      <w:pPr>
        <w:ind w:left="360"/>
        <w:jc w:val="both"/>
        <w:rPr>
          <w:rFonts w:ascii="Calibri" w:hAnsi="Calibri" w:cs="Arial"/>
        </w:rPr>
      </w:pPr>
    </w:p>
    <w:p w14:paraId="77D97DFE" w14:textId="07705010" w:rsidR="00041FA8" w:rsidRDefault="003126C3" w:rsidP="004A73E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6. </w:t>
      </w:r>
      <w:r w:rsidR="00041FA8" w:rsidRPr="0080773E">
        <w:rPr>
          <w:rFonts w:ascii="Calibri" w:hAnsi="Calibri" w:cs="Arial"/>
        </w:rPr>
        <w:t>Uważam się za związanego</w:t>
      </w:r>
      <w:r w:rsidR="00E96B46" w:rsidRPr="0080773E">
        <w:rPr>
          <w:rFonts w:ascii="Calibri" w:hAnsi="Calibri" w:cs="Arial"/>
        </w:rPr>
        <w:t xml:space="preserve"> niniejszą ofertą przez okres 30</w:t>
      </w:r>
      <w:r w:rsidR="00041FA8" w:rsidRPr="0080773E">
        <w:rPr>
          <w:rFonts w:ascii="Calibri" w:hAnsi="Calibri" w:cs="Arial"/>
        </w:rPr>
        <w:t xml:space="preserve"> dni od upływu terminu do składania ofert.</w:t>
      </w:r>
    </w:p>
    <w:p w14:paraId="6DC36FE2" w14:textId="77777777" w:rsidR="00CA2BF8" w:rsidRDefault="00CA2BF8" w:rsidP="00CA2BF8">
      <w:pPr>
        <w:pStyle w:val="Akapitzlist"/>
        <w:rPr>
          <w:rFonts w:ascii="Calibri" w:hAnsi="Calibri" w:cs="Arial"/>
        </w:rPr>
      </w:pPr>
    </w:p>
    <w:p w14:paraId="7DA81F9E" w14:textId="4E1290C2" w:rsidR="00CA2BF8" w:rsidRPr="0080773E" w:rsidRDefault="003126C3" w:rsidP="003126C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7. </w:t>
      </w:r>
      <w:r w:rsidR="00CA2BF8">
        <w:rPr>
          <w:rFonts w:ascii="Calibri" w:hAnsi="Calibri" w:cs="Arial"/>
        </w:rPr>
        <w:t xml:space="preserve">Zobowiązuję się dostarczyć dokumenty dot. </w:t>
      </w:r>
      <w:r w:rsidR="00785DE0">
        <w:rPr>
          <w:rFonts w:ascii="Calibri" w:hAnsi="Calibri" w:cs="Arial"/>
        </w:rPr>
        <w:t xml:space="preserve">posiadanych uprawnień, </w:t>
      </w:r>
      <w:r w:rsidR="00CA2BF8">
        <w:rPr>
          <w:rFonts w:ascii="Calibri" w:hAnsi="Calibri" w:cs="Arial"/>
        </w:rPr>
        <w:t>o których mowa w pkt. 6 Zapytani</w:t>
      </w:r>
      <w:r w:rsidR="00F575A7">
        <w:rPr>
          <w:rFonts w:ascii="Calibri" w:hAnsi="Calibri" w:cs="Arial"/>
        </w:rPr>
        <w:t>a</w:t>
      </w:r>
      <w:r w:rsidR="00CA2BF8">
        <w:rPr>
          <w:rFonts w:ascii="Calibri" w:hAnsi="Calibri" w:cs="Arial"/>
        </w:rPr>
        <w:t xml:space="preserve"> ofertow</w:t>
      </w:r>
      <w:r w:rsidR="00F575A7">
        <w:rPr>
          <w:rFonts w:ascii="Calibri" w:hAnsi="Calibri" w:cs="Arial"/>
        </w:rPr>
        <w:t>ego</w:t>
      </w:r>
      <w:r w:rsidR="00CA2BF8">
        <w:rPr>
          <w:rFonts w:ascii="Calibri" w:hAnsi="Calibri" w:cs="Arial"/>
        </w:rPr>
        <w:t xml:space="preserve"> przed podpisaniem umowy.</w:t>
      </w:r>
    </w:p>
    <w:p w14:paraId="35D1ED9B" w14:textId="77777777" w:rsidR="00514A0F" w:rsidRPr="0080773E" w:rsidRDefault="00514A0F" w:rsidP="00514A0F">
      <w:pPr>
        <w:pStyle w:val="Akapitzlist"/>
        <w:rPr>
          <w:rFonts w:ascii="Calibri" w:hAnsi="Calibri" w:cs="Arial"/>
        </w:rPr>
      </w:pPr>
    </w:p>
    <w:p w14:paraId="51951ADD" w14:textId="121EA274" w:rsidR="00514A0F" w:rsidRPr="0080773E" w:rsidRDefault="003126C3" w:rsidP="003126C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8. </w:t>
      </w:r>
      <w:r w:rsidR="00514A0F" w:rsidRPr="0080773E">
        <w:rPr>
          <w:rFonts w:ascii="Calibri" w:hAnsi="Calibri" w:cs="Arial"/>
        </w:rPr>
        <w:t xml:space="preserve">Zamówienie wykonamy samodzielnie / zamówienie powierzymy Podwykonawcom, </w:t>
      </w:r>
      <w:r w:rsidR="0080773E">
        <w:rPr>
          <w:rFonts w:ascii="Calibri" w:hAnsi="Calibri" w:cs="Arial"/>
        </w:rPr>
        <w:br/>
      </w:r>
      <w:r w:rsidR="00514A0F" w:rsidRPr="0080773E">
        <w:rPr>
          <w:rFonts w:ascii="Calibri" w:hAnsi="Calibri" w:cs="Arial"/>
        </w:rPr>
        <w:t>w następującym zakresie*:</w:t>
      </w:r>
    </w:p>
    <w:p w14:paraId="60347C08" w14:textId="77777777" w:rsidR="00514A0F" w:rsidRPr="0080773E" w:rsidRDefault="00514A0F" w:rsidP="00514A0F">
      <w:pPr>
        <w:ind w:left="360"/>
        <w:jc w:val="both"/>
        <w:rPr>
          <w:rFonts w:ascii="Calibri" w:hAnsi="Calibri" w:cs="Arial"/>
        </w:rPr>
      </w:pPr>
      <w:r w:rsidRPr="0080773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0773E">
        <w:rPr>
          <w:rFonts w:ascii="Calibri" w:hAnsi="Calibri" w:cs="Arial"/>
        </w:rPr>
        <w:t>…………………………………………………………………………………………………</w:t>
      </w:r>
      <w:r w:rsidRPr="0080773E">
        <w:rPr>
          <w:rFonts w:ascii="Calibri" w:hAnsi="Calibri" w:cs="Arial"/>
        </w:rPr>
        <w:t>…..</w:t>
      </w:r>
    </w:p>
    <w:p w14:paraId="58872063" w14:textId="77777777" w:rsidR="00041FA8" w:rsidRPr="0080773E" w:rsidRDefault="00041FA8" w:rsidP="00D7739E">
      <w:pPr>
        <w:jc w:val="both"/>
        <w:rPr>
          <w:rFonts w:ascii="Calibri" w:hAnsi="Calibri" w:cs="Arial"/>
        </w:rPr>
      </w:pPr>
    </w:p>
    <w:p w14:paraId="52F25BDE" w14:textId="4BD143C5" w:rsidR="00041FA8" w:rsidRPr="0080773E" w:rsidRDefault="003126C3" w:rsidP="003126C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9. </w:t>
      </w:r>
      <w:r w:rsidR="00041FA8" w:rsidRPr="0080773E">
        <w:rPr>
          <w:rFonts w:ascii="Calibri" w:hAnsi="Calibri" w:cs="Arial"/>
        </w:rPr>
        <w:t>Załącznikami do niniejszego formularza</w:t>
      </w:r>
      <w:r w:rsidR="00514A0F" w:rsidRPr="0080773E">
        <w:rPr>
          <w:rFonts w:ascii="Calibri" w:hAnsi="Calibri" w:cs="Arial"/>
        </w:rPr>
        <w:t>,</w:t>
      </w:r>
      <w:r w:rsidR="00041FA8" w:rsidRPr="0080773E">
        <w:rPr>
          <w:rFonts w:ascii="Calibri" w:hAnsi="Calibri" w:cs="Arial"/>
        </w:rPr>
        <w:t xml:space="preserve"> stanowiącymi integralną część oferty są:</w:t>
      </w:r>
    </w:p>
    <w:p w14:paraId="36BB2EB0" w14:textId="08A1614A" w:rsidR="00C3138E" w:rsidRDefault="00785DE0" w:rsidP="00F31334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Zaparafowany wzór umowy</w:t>
      </w:r>
    </w:p>
    <w:p w14:paraId="27ED22A9" w14:textId="77777777" w:rsidR="00B05CB7" w:rsidRDefault="00337D11" w:rsidP="00B05CB7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  RODO</w:t>
      </w:r>
    </w:p>
    <w:p w14:paraId="3D260573" w14:textId="6491F819" w:rsidR="00B05CB7" w:rsidRDefault="00C63E60" w:rsidP="00B05CB7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Oświadczenie Wykonawcy</w:t>
      </w:r>
      <w:r w:rsidR="00B05CB7">
        <w:rPr>
          <w:rFonts w:ascii="Calibri" w:hAnsi="Calibri" w:cs="Calibri"/>
          <w:bCs/>
        </w:rPr>
        <w:t xml:space="preserve"> o niepodleganiu wykluczeniu</w:t>
      </w:r>
      <w:r w:rsidR="00B05CB7">
        <w:rPr>
          <w:rFonts w:ascii="Calibri" w:hAnsi="Calibri" w:cs="Calibri"/>
          <w:bCs/>
        </w:rPr>
        <w:t xml:space="preserve"> </w:t>
      </w:r>
      <w:r w:rsidR="00B05CB7">
        <w:rPr>
          <w:rFonts w:ascii="Calibri" w:hAnsi="Calibri" w:cs="Calibri"/>
          <w:shd w:val="clear" w:color="auto" w:fill="FFFFFF"/>
        </w:rPr>
        <w:t>z postępowania o zamówienie publiczne na podstawie Art. 7 ust. 1 Ustawy z dnia 13 kwietnia 2022r. o szczególnych rozwiązaniach w zakresie przeciwdziałania wspieraniu agresji na Ukrainę oraz służących ochronie bezpieczeństwa narodowego /Dz.U. z 15 kwietnia 2022 r. Poz. 835/</w:t>
      </w:r>
      <w:r w:rsidR="00B05CB7">
        <w:rPr>
          <w:rFonts w:ascii="Calibri" w:hAnsi="Calibri" w:cs="Calibri"/>
          <w:shd w:val="clear" w:color="auto" w:fill="FFFFFF"/>
        </w:rPr>
        <w:t>,</w:t>
      </w:r>
    </w:p>
    <w:p w14:paraId="67FB6B2C" w14:textId="3E5FA92A" w:rsidR="004A73EC" w:rsidRDefault="00316848" w:rsidP="004A73EC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Podpisany</w:t>
      </w:r>
      <w:r w:rsidR="00B05C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szczegółowy</w:t>
      </w:r>
      <w:r w:rsidR="00B05C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zakres rzeczowy </w:t>
      </w:r>
      <w:r w:rsidR="0016370F">
        <w:rPr>
          <w:rFonts w:ascii="Calibri" w:hAnsi="Calibri" w:cs="Calibri"/>
        </w:rPr>
        <w:t xml:space="preserve">realizacji </w:t>
      </w:r>
      <w:r>
        <w:rPr>
          <w:rFonts w:ascii="Calibri" w:hAnsi="Calibri" w:cs="Calibri"/>
        </w:rPr>
        <w:t xml:space="preserve">usługi </w:t>
      </w:r>
      <w:r w:rsidR="0016370F">
        <w:rPr>
          <w:rFonts w:ascii="Calibri" w:hAnsi="Calibri" w:cs="Calibri"/>
        </w:rPr>
        <w:t xml:space="preserve">w zakresie </w:t>
      </w:r>
      <w:r w:rsidR="0016370F">
        <w:rPr>
          <w:rFonts w:ascii="Calibri" w:eastAsia="Calibri" w:hAnsi="Calibri" w:cs="Calibri"/>
        </w:rPr>
        <w:t>prowadzenia kompleksowej obsługi oraz dozoru nad urządzeniami energetycznymi SN i NN</w:t>
      </w:r>
      <w:r w:rsidR="00B05CB7">
        <w:rPr>
          <w:rFonts w:ascii="Calibri" w:eastAsia="Calibri" w:hAnsi="Calibri" w:cs="Calibri"/>
        </w:rPr>
        <w:t>,</w:t>
      </w:r>
    </w:p>
    <w:p w14:paraId="03299D04" w14:textId="334B673A" w:rsidR="004A73EC" w:rsidRDefault="00785DE0" w:rsidP="004A73EC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Zaparafowany wzór</w:t>
      </w:r>
      <w:r w:rsidR="004A73EC">
        <w:rPr>
          <w:rFonts w:ascii="Calibri" w:hAnsi="Calibri" w:cs="Calibri"/>
        </w:rPr>
        <w:t xml:space="preserve"> „</w:t>
      </w:r>
      <w:r w:rsidR="004A73EC">
        <w:rPr>
          <w:rFonts w:ascii="Calibri" w:hAnsi="Calibri" w:cs="Calibri"/>
          <w:iCs/>
        </w:rPr>
        <w:t>Zawiadomienia o zakończeniu robót”,</w:t>
      </w:r>
    </w:p>
    <w:p w14:paraId="450A2B45" w14:textId="0AFCE08A" w:rsidR="000C1564" w:rsidRDefault="004A73EC" w:rsidP="0016370F">
      <w:pPr>
        <w:numPr>
          <w:ilvl w:val="0"/>
          <w:numId w:val="11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Zaparafowany wzór „Dziennika realizacji zadania utrzymaniowego”,</w:t>
      </w:r>
    </w:p>
    <w:p w14:paraId="322ACA49" w14:textId="799F41A4" w:rsidR="003863A3" w:rsidRDefault="0016370F" w:rsidP="00865EC1">
      <w:pPr>
        <w:numPr>
          <w:ilvl w:val="0"/>
          <w:numId w:val="11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Potwierdzona za zgodność z oryginałem kserokopia aktualnych uprawnień  z zakresu dozoru, eksploatacji, obsługi, konserwacji, remontów oraz montażu urządzeń energetycznych do 1kV oraz powyżej 1kV.</w:t>
      </w:r>
    </w:p>
    <w:p w14:paraId="0734B2B8" w14:textId="77777777" w:rsidR="008A1B77" w:rsidRDefault="00E34809" w:rsidP="00865EC1">
      <w:pPr>
        <w:numPr>
          <w:ilvl w:val="0"/>
          <w:numId w:val="11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Pełnomocnictwo, jeżeli dokumenty podpisuje pełnomocnik</w:t>
      </w:r>
    </w:p>
    <w:p w14:paraId="6DA62E28" w14:textId="2877F5A8" w:rsidR="00E34809" w:rsidRDefault="008A1B77" w:rsidP="00865EC1">
      <w:pPr>
        <w:numPr>
          <w:ilvl w:val="0"/>
          <w:numId w:val="11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CEIDG/KRS</w:t>
      </w:r>
      <w:r w:rsidR="00E34809">
        <w:rPr>
          <w:rFonts w:ascii="Calibri" w:hAnsi="Calibri" w:cs="Calibri"/>
        </w:rPr>
        <w:t xml:space="preserve">  </w:t>
      </w:r>
    </w:p>
    <w:p w14:paraId="2E9F32A7" w14:textId="77777777" w:rsidR="00115019" w:rsidRDefault="00115019" w:rsidP="00115019">
      <w:pPr>
        <w:rPr>
          <w:rFonts w:ascii="Calibri" w:hAnsi="Calibri" w:cs="Arial"/>
        </w:rPr>
      </w:pPr>
    </w:p>
    <w:p w14:paraId="2C670C3B" w14:textId="77777777" w:rsidR="00115019" w:rsidRPr="00484C78" w:rsidRDefault="00115019" w:rsidP="00115019">
      <w:pPr>
        <w:rPr>
          <w:rFonts w:ascii="Calibri" w:hAnsi="Calibri" w:cs="Arial"/>
        </w:rPr>
      </w:pPr>
    </w:p>
    <w:p w14:paraId="084D0BED" w14:textId="77777777" w:rsidR="007A7C84" w:rsidRDefault="007A7C84" w:rsidP="00152E51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</w:p>
    <w:p w14:paraId="0ECF4A6F" w14:textId="77777777" w:rsidR="007A7C84" w:rsidRDefault="007A7C84" w:rsidP="00152E51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</w:p>
    <w:p w14:paraId="416734CE" w14:textId="77777777" w:rsidR="00152E51" w:rsidRPr="001F2305" w:rsidRDefault="00152E51" w:rsidP="00152E51">
      <w:pPr>
        <w:pStyle w:val="FR1"/>
        <w:spacing w:before="0"/>
        <w:jc w:val="left"/>
        <w:rPr>
          <w:rFonts w:ascii="Calibri" w:hAnsi="Calibri" w:cs="Arial"/>
          <w:i/>
          <w:sz w:val="18"/>
          <w:szCs w:val="18"/>
        </w:rPr>
      </w:pPr>
      <w:r w:rsidRPr="001F2305">
        <w:rPr>
          <w:rFonts w:ascii="Calibri" w:hAnsi="Calibri" w:cs="Arial"/>
          <w:i/>
          <w:sz w:val="18"/>
          <w:szCs w:val="18"/>
        </w:rPr>
        <w:t>………………………………..</w:t>
      </w:r>
      <w:r w:rsidRPr="001F2305">
        <w:rPr>
          <w:rFonts w:ascii="Calibri" w:hAnsi="Calibri" w:cs="Arial"/>
          <w:i/>
          <w:sz w:val="18"/>
          <w:szCs w:val="18"/>
        </w:rPr>
        <w:tab/>
      </w:r>
      <w:r w:rsidRPr="001F2305">
        <w:rPr>
          <w:rFonts w:ascii="Calibri" w:hAnsi="Calibri" w:cs="Arial"/>
          <w:i/>
          <w:sz w:val="18"/>
          <w:szCs w:val="18"/>
        </w:rPr>
        <w:tab/>
      </w:r>
      <w:r w:rsidR="00514A0F">
        <w:rPr>
          <w:rFonts w:ascii="Calibri" w:hAnsi="Calibri" w:cs="Arial"/>
          <w:i/>
          <w:sz w:val="18"/>
          <w:szCs w:val="18"/>
        </w:rPr>
        <w:t xml:space="preserve">    …………………………………………</w:t>
      </w:r>
      <w:r w:rsidR="00514A0F">
        <w:rPr>
          <w:rFonts w:ascii="Calibri" w:hAnsi="Calibri" w:cs="Arial"/>
          <w:i/>
          <w:sz w:val="18"/>
          <w:szCs w:val="18"/>
        </w:rPr>
        <w:tab/>
        <w:t xml:space="preserve">               </w:t>
      </w:r>
      <w:r w:rsidRPr="001F2305">
        <w:rPr>
          <w:rFonts w:ascii="Calibri" w:hAnsi="Calibri" w:cs="Arial"/>
          <w:i/>
          <w:sz w:val="18"/>
          <w:szCs w:val="18"/>
        </w:rPr>
        <w:t>……………………</w:t>
      </w:r>
      <w:r w:rsidR="00514A0F">
        <w:rPr>
          <w:rFonts w:ascii="Calibri" w:hAnsi="Calibri" w:cs="Arial"/>
          <w:i/>
          <w:sz w:val="18"/>
          <w:szCs w:val="18"/>
        </w:rPr>
        <w:t>………………….</w:t>
      </w:r>
      <w:r w:rsidRPr="001F2305">
        <w:rPr>
          <w:rFonts w:ascii="Calibri" w:hAnsi="Calibri" w:cs="Arial"/>
          <w:i/>
          <w:sz w:val="18"/>
          <w:szCs w:val="18"/>
        </w:rPr>
        <w:t>……………………………..</w:t>
      </w:r>
    </w:p>
    <w:p w14:paraId="2F618A52" w14:textId="77777777" w:rsidR="00152E51" w:rsidRPr="001F2305" w:rsidRDefault="00152E51" w:rsidP="00514A0F">
      <w:pPr>
        <w:rPr>
          <w:rFonts w:ascii="Calibri" w:hAnsi="Calibri" w:cs="Arial"/>
          <w:i/>
          <w:sz w:val="18"/>
          <w:szCs w:val="18"/>
        </w:rPr>
      </w:pPr>
      <w:r w:rsidRPr="001F2305">
        <w:rPr>
          <w:rFonts w:ascii="Calibri" w:hAnsi="Calibri" w:cs="Arial"/>
          <w:i/>
          <w:sz w:val="18"/>
          <w:szCs w:val="18"/>
        </w:rPr>
        <w:t>(miejscowość, data</w:t>
      </w:r>
      <w:r w:rsidR="00514A0F">
        <w:rPr>
          <w:rFonts w:ascii="Calibri" w:hAnsi="Calibri" w:cs="Arial"/>
          <w:i/>
          <w:sz w:val="18"/>
          <w:szCs w:val="18"/>
        </w:rPr>
        <w:t>)</w:t>
      </w:r>
      <w:r w:rsidR="00514A0F">
        <w:rPr>
          <w:rFonts w:ascii="Calibri" w:hAnsi="Calibri" w:cs="Arial"/>
          <w:i/>
          <w:sz w:val="18"/>
          <w:szCs w:val="18"/>
        </w:rPr>
        <w:tab/>
      </w:r>
      <w:r w:rsidR="00514A0F">
        <w:rPr>
          <w:rFonts w:ascii="Calibri" w:hAnsi="Calibri" w:cs="Arial"/>
          <w:i/>
          <w:sz w:val="18"/>
          <w:szCs w:val="18"/>
        </w:rPr>
        <w:tab/>
        <w:t>(pieczęć firmowa Wykonawcy)</w:t>
      </w:r>
      <w:r w:rsidR="00514A0F">
        <w:rPr>
          <w:rFonts w:ascii="Calibri" w:hAnsi="Calibri" w:cs="Arial"/>
          <w:i/>
          <w:sz w:val="18"/>
          <w:szCs w:val="18"/>
        </w:rPr>
        <w:tab/>
        <w:t xml:space="preserve">            </w:t>
      </w:r>
      <w:r w:rsidRPr="001F2305">
        <w:rPr>
          <w:rFonts w:ascii="Calibri" w:hAnsi="Calibri" w:cs="Arial"/>
          <w:i/>
          <w:sz w:val="18"/>
          <w:szCs w:val="18"/>
        </w:rPr>
        <w:t>(podpis, pieczątka imienna osoby upoważnionej</w:t>
      </w:r>
    </w:p>
    <w:p w14:paraId="4C042A34" w14:textId="77777777" w:rsidR="00514A0F" w:rsidRPr="001F2305" w:rsidRDefault="00514A0F" w:rsidP="00A5451F">
      <w:pPr>
        <w:ind w:left="5664" w:right="-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</w:t>
      </w:r>
      <w:r w:rsidR="00152E51" w:rsidRPr="001F2305">
        <w:rPr>
          <w:rFonts w:ascii="Calibri" w:hAnsi="Calibri" w:cs="Arial"/>
          <w:i/>
          <w:sz w:val="18"/>
          <w:szCs w:val="18"/>
        </w:rPr>
        <w:t>do składania oświadczeń woli w imieniu Wykonawcy)</w:t>
      </w:r>
    </w:p>
    <w:p w14:paraId="56D3F27E" w14:textId="77777777" w:rsidR="00041FA8" w:rsidRPr="001F2305" w:rsidRDefault="00041FA8" w:rsidP="00152E51">
      <w:pPr>
        <w:widowControl w:val="0"/>
        <w:rPr>
          <w:rFonts w:ascii="Calibri" w:hAnsi="Calibri" w:cs="Arial"/>
          <w:sz w:val="18"/>
          <w:szCs w:val="18"/>
        </w:rPr>
      </w:pPr>
      <w:r w:rsidRPr="001F2305">
        <w:rPr>
          <w:rFonts w:ascii="Calibri" w:hAnsi="Calibri" w:cs="Arial"/>
          <w:sz w:val="18"/>
          <w:szCs w:val="18"/>
        </w:rPr>
        <w:t>* niepotrzebne skreślić</w:t>
      </w:r>
    </w:p>
    <w:p w14:paraId="1C0AB14E" w14:textId="77777777" w:rsidR="00FD00E7" w:rsidRPr="000801F4" w:rsidRDefault="00FD00E7" w:rsidP="00FD00E7">
      <w:pPr>
        <w:autoSpaceDE w:val="0"/>
        <w:spacing w:line="240" w:lineRule="atLeast"/>
        <w:rPr>
          <w:rFonts w:ascii="Calibri" w:hAnsi="Calibri" w:cs="Arial"/>
          <w:b/>
          <w:sz w:val="10"/>
          <w:szCs w:val="18"/>
          <w:u w:val="single"/>
        </w:rPr>
      </w:pPr>
    </w:p>
    <w:sectPr w:rsidR="00FD00E7" w:rsidRPr="000801F4" w:rsidSect="0079315D">
      <w:footerReference w:type="even" r:id="rId8"/>
      <w:footerReference w:type="default" r:id="rId9"/>
      <w:footerReference w:type="first" r:id="rId10"/>
      <w:pgSz w:w="11906" w:h="16838" w:code="9"/>
      <w:pgMar w:top="567" w:right="992" w:bottom="567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E105" w14:textId="77777777" w:rsidR="00E16FD3" w:rsidRDefault="00E16FD3">
      <w:r>
        <w:separator/>
      </w:r>
    </w:p>
  </w:endnote>
  <w:endnote w:type="continuationSeparator" w:id="0">
    <w:p w14:paraId="1797DB3A" w14:textId="77777777" w:rsidR="00E16FD3" w:rsidRDefault="00E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0480" w14:textId="77777777" w:rsidR="00994580" w:rsidRDefault="009945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6BB77C56" w14:textId="77777777" w:rsidR="00994580" w:rsidRDefault="009945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6855" w14:textId="77777777" w:rsidR="00994580" w:rsidRPr="007F7907" w:rsidRDefault="00994580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381229" w:rsidRPr="00381229">
      <w:rPr>
        <w:rFonts w:ascii="Calibri" w:hAnsi="Calibri"/>
        <w:noProof/>
        <w:sz w:val="16"/>
        <w:szCs w:val="16"/>
        <w:lang w:val="pl-PL"/>
      </w:rPr>
      <w:t>4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8661" w14:textId="77777777" w:rsidR="00994580" w:rsidRPr="00BB0807" w:rsidRDefault="00994580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1F1B" w14:textId="77777777" w:rsidR="00E16FD3" w:rsidRDefault="00E16FD3">
      <w:r>
        <w:separator/>
      </w:r>
    </w:p>
  </w:footnote>
  <w:footnote w:type="continuationSeparator" w:id="0">
    <w:p w14:paraId="072C1F15" w14:textId="77777777" w:rsidR="00E16FD3" w:rsidRDefault="00E1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35EE2B0"/>
    <w:lvl w:ilvl="0">
      <w:start w:val="1"/>
      <w:numFmt w:val="decimal"/>
      <w:pStyle w:val="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multilevel"/>
    <w:tmpl w:val="A31628C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CAEEBE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B2747940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Arial" w:hint="default"/>
      </w:rPr>
    </w:lvl>
  </w:abstractNum>
  <w:abstractNum w:abstractNumId="6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030C49"/>
    <w:multiLevelType w:val="hybridMultilevel"/>
    <w:tmpl w:val="EC24A50E"/>
    <w:lvl w:ilvl="0" w:tplc="EE82B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0545EC"/>
    <w:multiLevelType w:val="hybridMultilevel"/>
    <w:tmpl w:val="D99269A6"/>
    <w:lvl w:ilvl="0" w:tplc="20246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739E0"/>
    <w:multiLevelType w:val="hybridMultilevel"/>
    <w:tmpl w:val="F4864F28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A23FB0"/>
    <w:multiLevelType w:val="hybridMultilevel"/>
    <w:tmpl w:val="EE70D78C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0942FC7"/>
    <w:multiLevelType w:val="hybridMultilevel"/>
    <w:tmpl w:val="D2E65D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1117D42"/>
    <w:multiLevelType w:val="hybridMultilevel"/>
    <w:tmpl w:val="BC56C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15DAC"/>
    <w:multiLevelType w:val="hybridMultilevel"/>
    <w:tmpl w:val="73DC186A"/>
    <w:lvl w:ilvl="0" w:tplc="5D482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5093C0D"/>
    <w:multiLevelType w:val="hybridMultilevel"/>
    <w:tmpl w:val="0448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005DDE"/>
    <w:multiLevelType w:val="hybridMultilevel"/>
    <w:tmpl w:val="D2E65D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1A167A6E"/>
    <w:multiLevelType w:val="hybridMultilevel"/>
    <w:tmpl w:val="519646BC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502CD"/>
    <w:multiLevelType w:val="hybridMultilevel"/>
    <w:tmpl w:val="AEE0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4D4C92"/>
    <w:multiLevelType w:val="hybridMultilevel"/>
    <w:tmpl w:val="F076895E"/>
    <w:lvl w:ilvl="0" w:tplc="B45CBDCA">
      <w:start w:val="2"/>
      <w:numFmt w:val="upperRoman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34B4A"/>
    <w:multiLevelType w:val="hybridMultilevel"/>
    <w:tmpl w:val="1C84779C"/>
    <w:lvl w:ilvl="0" w:tplc="5900CE0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26106FF8"/>
    <w:multiLevelType w:val="hybridMultilevel"/>
    <w:tmpl w:val="D69A4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0E20199"/>
    <w:multiLevelType w:val="hybridMultilevel"/>
    <w:tmpl w:val="32B0E90C"/>
    <w:lvl w:ilvl="0" w:tplc="3D3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1064E"/>
    <w:multiLevelType w:val="hybridMultilevel"/>
    <w:tmpl w:val="34B4404C"/>
    <w:lvl w:ilvl="0" w:tplc="EE82B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52AEF"/>
    <w:multiLevelType w:val="hybridMultilevel"/>
    <w:tmpl w:val="254AE7E8"/>
    <w:lvl w:ilvl="0" w:tplc="596ABF0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956DC1"/>
    <w:multiLevelType w:val="hybridMultilevel"/>
    <w:tmpl w:val="91DE709C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C3B99"/>
    <w:multiLevelType w:val="hybridMultilevel"/>
    <w:tmpl w:val="3E3C0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C61079C"/>
    <w:multiLevelType w:val="hybridMultilevel"/>
    <w:tmpl w:val="FDF0632C"/>
    <w:lvl w:ilvl="0" w:tplc="E4A4116A">
      <w:start w:val="1"/>
      <w:numFmt w:val="decimal"/>
      <w:lvlText w:val="%1."/>
      <w:lvlJc w:val="left"/>
      <w:pPr>
        <w:ind w:left="6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7" w15:restartNumberingAfterBreak="0">
    <w:nsid w:val="429B00B4"/>
    <w:multiLevelType w:val="hybridMultilevel"/>
    <w:tmpl w:val="2D5EFAB6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3168C"/>
    <w:multiLevelType w:val="hybridMultilevel"/>
    <w:tmpl w:val="49D85B12"/>
    <w:lvl w:ilvl="0" w:tplc="F814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FB4AD0"/>
    <w:multiLevelType w:val="multilevel"/>
    <w:tmpl w:val="B04C03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9F55FB"/>
    <w:multiLevelType w:val="hybridMultilevel"/>
    <w:tmpl w:val="C6FAF1AC"/>
    <w:lvl w:ilvl="0" w:tplc="E08AA0A8">
      <w:start w:val="1"/>
      <w:numFmt w:val="bullet"/>
      <w:lvlText w:val=""/>
      <w:lvlJc w:val="left"/>
      <w:pPr>
        <w:ind w:left="1352" w:hanging="360"/>
      </w:pPr>
      <w:rPr>
        <w:rFonts w:ascii="Symbol" w:hAnsi="Symbol" w:cs="Symbol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D5992"/>
    <w:multiLevelType w:val="hybridMultilevel"/>
    <w:tmpl w:val="C4440F18"/>
    <w:lvl w:ilvl="0" w:tplc="31C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BE2FBC"/>
    <w:multiLevelType w:val="multilevel"/>
    <w:tmpl w:val="E0C4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D612B8F"/>
    <w:multiLevelType w:val="hybridMultilevel"/>
    <w:tmpl w:val="23ACCF4E"/>
    <w:lvl w:ilvl="0" w:tplc="6C6C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F26A3"/>
    <w:multiLevelType w:val="hybridMultilevel"/>
    <w:tmpl w:val="FC8060FE"/>
    <w:lvl w:ilvl="0" w:tplc="62AAA6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8798A"/>
    <w:multiLevelType w:val="hybridMultilevel"/>
    <w:tmpl w:val="0FBC1112"/>
    <w:lvl w:ilvl="0" w:tplc="EE82B5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066BC"/>
    <w:multiLevelType w:val="hybridMultilevel"/>
    <w:tmpl w:val="FF3EA5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5C8045A"/>
    <w:multiLevelType w:val="hybridMultilevel"/>
    <w:tmpl w:val="38DCD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8BD55F8"/>
    <w:multiLevelType w:val="hybridMultilevel"/>
    <w:tmpl w:val="BB9E55FE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1CF603D"/>
    <w:multiLevelType w:val="hybridMultilevel"/>
    <w:tmpl w:val="D0643E68"/>
    <w:lvl w:ilvl="0" w:tplc="93CEBA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00A56"/>
    <w:multiLevelType w:val="hybridMultilevel"/>
    <w:tmpl w:val="7292B4E8"/>
    <w:lvl w:ilvl="0" w:tplc="C6C4F0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1D49D3"/>
    <w:multiLevelType w:val="hybridMultilevel"/>
    <w:tmpl w:val="CC64B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C5892"/>
    <w:multiLevelType w:val="hybridMultilevel"/>
    <w:tmpl w:val="5BF2BD20"/>
    <w:lvl w:ilvl="0" w:tplc="5900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A435CD"/>
    <w:multiLevelType w:val="hybridMultilevel"/>
    <w:tmpl w:val="4A5AD09E"/>
    <w:lvl w:ilvl="0" w:tplc="C0A63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088994">
    <w:abstractNumId w:val="19"/>
  </w:num>
  <w:num w:numId="2" w16cid:durableId="191460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139948">
    <w:abstractNumId w:val="6"/>
  </w:num>
  <w:num w:numId="4" w16cid:durableId="2067559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9876537">
    <w:abstractNumId w:val="1"/>
  </w:num>
  <w:num w:numId="6" w16cid:durableId="13048937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0073607">
    <w:abstractNumId w:val="45"/>
  </w:num>
  <w:num w:numId="8" w16cid:durableId="80225631">
    <w:abstractNumId w:val="26"/>
  </w:num>
  <w:num w:numId="9" w16cid:durableId="1054087552">
    <w:abstractNumId w:val="52"/>
  </w:num>
  <w:num w:numId="10" w16cid:durableId="13433156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3621916">
    <w:abstractNumId w:val="41"/>
  </w:num>
  <w:num w:numId="12" w16cid:durableId="1839076531">
    <w:abstractNumId w:val="22"/>
  </w:num>
  <w:num w:numId="13" w16cid:durableId="1768384636">
    <w:abstractNumId w:val="0"/>
  </w:num>
  <w:num w:numId="14" w16cid:durableId="1172989539">
    <w:abstractNumId w:val="12"/>
  </w:num>
  <w:num w:numId="15" w16cid:durableId="913855051">
    <w:abstractNumId w:val="4"/>
  </w:num>
  <w:num w:numId="16" w16cid:durableId="1932198077">
    <w:abstractNumId w:val="44"/>
  </w:num>
  <w:num w:numId="17" w16cid:durableId="797920982">
    <w:abstractNumId w:val="51"/>
  </w:num>
  <w:num w:numId="18" w16cid:durableId="1439132024">
    <w:abstractNumId w:val="18"/>
  </w:num>
  <w:num w:numId="19" w16cid:durableId="1607811590">
    <w:abstractNumId w:val="28"/>
  </w:num>
  <w:num w:numId="20" w16cid:durableId="677200339">
    <w:abstractNumId w:val="15"/>
  </w:num>
  <w:num w:numId="21" w16cid:durableId="1467510015">
    <w:abstractNumId w:val="49"/>
  </w:num>
  <w:num w:numId="22" w16cid:durableId="1543403475">
    <w:abstractNumId w:val="42"/>
  </w:num>
  <w:num w:numId="23" w16cid:durableId="896286621">
    <w:abstractNumId w:val="13"/>
  </w:num>
  <w:num w:numId="24" w16cid:durableId="1820073972">
    <w:abstractNumId w:val="25"/>
  </w:num>
  <w:num w:numId="25" w16cid:durableId="1655061116">
    <w:abstractNumId w:val="27"/>
  </w:num>
  <w:num w:numId="26" w16cid:durableId="197864890">
    <w:abstractNumId w:val="48"/>
  </w:num>
  <w:num w:numId="27" w16cid:durableId="1420784830">
    <w:abstractNumId w:val="32"/>
  </w:num>
  <w:num w:numId="28" w16cid:durableId="662897886">
    <w:abstractNumId w:val="57"/>
  </w:num>
  <w:num w:numId="29" w16cid:durableId="1641378388">
    <w:abstractNumId w:val="14"/>
  </w:num>
  <w:num w:numId="30" w16cid:durableId="1476338791">
    <w:abstractNumId w:val="37"/>
  </w:num>
  <w:num w:numId="31" w16cid:durableId="258946833">
    <w:abstractNumId w:val="39"/>
  </w:num>
  <w:num w:numId="32" w16cid:durableId="1614091574">
    <w:abstractNumId w:val="55"/>
  </w:num>
  <w:num w:numId="33" w16cid:durableId="1295529177">
    <w:abstractNumId w:val="35"/>
  </w:num>
  <w:num w:numId="34" w16cid:durableId="1861435701">
    <w:abstractNumId w:val="29"/>
  </w:num>
  <w:num w:numId="35" w16cid:durableId="1593470547">
    <w:abstractNumId w:val="50"/>
  </w:num>
  <w:num w:numId="36" w16cid:durableId="620301026">
    <w:abstractNumId w:val="34"/>
  </w:num>
  <w:num w:numId="37" w16cid:durableId="1893884793">
    <w:abstractNumId w:val="43"/>
  </w:num>
  <w:num w:numId="38" w16cid:durableId="1796368552">
    <w:abstractNumId w:val="38"/>
  </w:num>
  <w:num w:numId="39" w16cid:durableId="1230767814">
    <w:abstractNumId w:val="46"/>
  </w:num>
  <w:num w:numId="40" w16cid:durableId="1399132606">
    <w:abstractNumId w:val="23"/>
  </w:num>
  <w:num w:numId="41" w16cid:durableId="1789936428">
    <w:abstractNumId w:val="56"/>
  </w:num>
  <w:num w:numId="42" w16cid:durableId="811556519">
    <w:abstractNumId w:val="5"/>
  </w:num>
  <w:num w:numId="43" w16cid:durableId="1781100836">
    <w:abstractNumId w:val="31"/>
  </w:num>
  <w:num w:numId="44" w16cid:durableId="67460317">
    <w:abstractNumId w:val="30"/>
  </w:num>
  <w:num w:numId="45" w16cid:durableId="1443375233">
    <w:abstractNumId w:val="17"/>
  </w:num>
  <w:num w:numId="46" w16cid:durableId="1718502770">
    <w:abstractNumId w:val="36"/>
  </w:num>
  <w:num w:numId="47" w16cid:durableId="70281063">
    <w:abstractNumId w:val="47"/>
  </w:num>
  <w:num w:numId="48" w16cid:durableId="1867449625">
    <w:abstractNumId w:val="58"/>
  </w:num>
  <w:num w:numId="49" w16cid:durableId="776565696">
    <w:abstractNumId w:val="21"/>
  </w:num>
  <w:num w:numId="50" w16cid:durableId="92361820">
    <w:abstractNumId w:val="33"/>
  </w:num>
  <w:num w:numId="51" w16cid:durableId="20399911">
    <w:abstractNumId w:val="20"/>
  </w:num>
  <w:num w:numId="52" w16cid:durableId="201988569">
    <w:abstractNumId w:val="24"/>
  </w:num>
  <w:num w:numId="53" w16cid:durableId="1920676409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B9B"/>
    <w:rsid w:val="00001ACA"/>
    <w:rsid w:val="00001ECB"/>
    <w:rsid w:val="00003D12"/>
    <w:rsid w:val="000055F9"/>
    <w:rsid w:val="0000767C"/>
    <w:rsid w:val="00010DFC"/>
    <w:rsid w:val="00011FAE"/>
    <w:rsid w:val="000128C0"/>
    <w:rsid w:val="00014654"/>
    <w:rsid w:val="00014ECE"/>
    <w:rsid w:val="00021D9B"/>
    <w:rsid w:val="0002257A"/>
    <w:rsid w:val="0002293F"/>
    <w:rsid w:val="00022B9D"/>
    <w:rsid w:val="0002614E"/>
    <w:rsid w:val="00030210"/>
    <w:rsid w:val="00030E58"/>
    <w:rsid w:val="0003237E"/>
    <w:rsid w:val="000327E1"/>
    <w:rsid w:val="00032814"/>
    <w:rsid w:val="000330B9"/>
    <w:rsid w:val="0003668B"/>
    <w:rsid w:val="000402A0"/>
    <w:rsid w:val="00040F9A"/>
    <w:rsid w:val="00041FA8"/>
    <w:rsid w:val="000544B1"/>
    <w:rsid w:val="00054C47"/>
    <w:rsid w:val="00061520"/>
    <w:rsid w:val="0006205C"/>
    <w:rsid w:val="00062D29"/>
    <w:rsid w:val="000654A6"/>
    <w:rsid w:val="00065A2E"/>
    <w:rsid w:val="00065F49"/>
    <w:rsid w:val="000663F6"/>
    <w:rsid w:val="00072181"/>
    <w:rsid w:val="0007265A"/>
    <w:rsid w:val="00074E82"/>
    <w:rsid w:val="000774D3"/>
    <w:rsid w:val="000779CA"/>
    <w:rsid w:val="000801F4"/>
    <w:rsid w:val="00082FB5"/>
    <w:rsid w:val="00083569"/>
    <w:rsid w:val="000873F2"/>
    <w:rsid w:val="00087B49"/>
    <w:rsid w:val="00090179"/>
    <w:rsid w:val="00090E89"/>
    <w:rsid w:val="000930B3"/>
    <w:rsid w:val="00093DE1"/>
    <w:rsid w:val="00095B78"/>
    <w:rsid w:val="00097BAD"/>
    <w:rsid w:val="000A08EE"/>
    <w:rsid w:val="000A1B34"/>
    <w:rsid w:val="000A1C2C"/>
    <w:rsid w:val="000A2B22"/>
    <w:rsid w:val="000A4074"/>
    <w:rsid w:val="000A5B7C"/>
    <w:rsid w:val="000B2EBF"/>
    <w:rsid w:val="000B51B9"/>
    <w:rsid w:val="000C1564"/>
    <w:rsid w:val="000C330A"/>
    <w:rsid w:val="000C415E"/>
    <w:rsid w:val="000C5B88"/>
    <w:rsid w:val="000C5CA6"/>
    <w:rsid w:val="000C750F"/>
    <w:rsid w:val="000C79AB"/>
    <w:rsid w:val="000D059E"/>
    <w:rsid w:val="000D1E33"/>
    <w:rsid w:val="000D2EBA"/>
    <w:rsid w:val="000D4975"/>
    <w:rsid w:val="000E0D9B"/>
    <w:rsid w:val="000E10AA"/>
    <w:rsid w:val="000E3A2F"/>
    <w:rsid w:val="000E5C2F"/>
    <w:rsid w:val="000E690F"/>
    <w:rsid w:val="000E6DAE"/>
    <w:rsid w:val="000E73C0"/>
    <w:rsid w:val="000F029F"/>
    <w:rsid w:val="001037B9"/>
    <w:rsid w:val="00104DE9"/>
    <w:rsid w:val="00106E29"/>
    <w:rsid w:val="00112265"/>
    <w:rsid w:val="00115019"/>
    <w:rsid w:val="00115EBA"/>
    <w:rsid w:val="00116AE9"/>
    <w:rsid w:val="001232A3"/>
    <w:rsid w:val="00125192"/>
    <w:rsid w:val="001265C8"/>
    <w:rsid w:val="00130F73"/>
    <w:rsid w:val="00135438"/>
    <w:rsid w:val="00140573"/>
    <w:rsid w:val="001426D2"/>
    <w:rsid w:val="00143E53"/>
    <w:rsid w:val="00145847"/>
    <w:rsid w:val="00147CDB"/>
    <w:rsid w:val="0015057D"/>
    <w:rsid w:val="00152E51"/>
    <w:rsid w:val="00153757"/>
    <w:rsid w:val="00154139"/>
    <w:rsid w:val="00154FA7"/>
    <w:rsid w:val="00156220"/>
    <w:rsid w:val="00156BB3"/>
    <w:rsid w:val="0015724C"/>
    <w:rsid w:val="0016175B"/>
    <w:rsid w:val="0016370F"/>
    <w:rsid w:val="00163776"/>
    <w:rsid w:val="00164055"/>
    <w:rsid w:val="00164109"/>
    <w:rsid w:val="0016432F"/>
    <w:rsid w:val="00173947"/>
    <w:rsid w:val="0017588B"/>
    <w:rsid w:val="0018220F"/>
    <w:rsid w:val="00184BB2"/>
    <w:rsid w:val="001869A7"/>
    <w:rsid w:val="00186D6E"/>
    <w:rsid w:val="00192512"/>
    <w:rsid w:val="001934A2"/>
    <w:rsid w:val="001A4E59"/>
    <w:rsid w:val="001A565A"/>
    <w:rsid w:val="001A6B19"/>
    <w:rsid w:val="001B244B"/>
    <w:rsid w:val="001B2D0B"/>
    <w:rsid w:val="001B4A9B"/>
    <w:rsid w:val="001C170E"/>
    <w:rsid w:val="001C18F1"/>
    <w:rsid w:val="001C2FF1"/>
    <w:rsid w:val="001C35A8"/>
    <w:rsid w:val="001C4D05"/>
    <w:rsid w:val="001C6F02"/>
    <w:rsid w:val="001D3699"/>
    <w:rsid w:val="001D5787"/>
    <w:rsid w:val="001E4B46"/>
    <w:rsid w:val="001F1756"/>
    <w:rsid w:val="001F2305"/>
    <w:rsid w:val="001F4454"/>
    <w:rsid w:val="001F6BDB"/>
    <w:rsid w:val="001F7B7C"/>
    <w:rsid w:val="00203BF7"/>
    <w:rsid w:val="00204D55"/>
    <w:rsid w:val="002123D7"/>
    <w:rsid w:val="002131BD"/>
    <w:rsid w:val="0021386F"/>
    <w:rsid w:val="002157F0"/>
    <w:rsid w:val="00215FD8"/>
    <w:rsid w:val="00216374"/>
    <w:rsid w:val="00220069"/>
    <w:rsid w:val="00220902"/>
    <w:rsid w:val="002216F1"/>
    <w:rsid w:val="002247A1"/>
    <w:rsid w:val="00230013"/>
    <w:rsid w:val="0023005D"/>
    <w:rsid w:val="002311BF"/>
    <w:rsid w:val="00231396"/>
    <w:rsid w:val="00233338"/>
    <w:rsid w:val="00233972"/>
    <w:rsid w:val="00234740"/>
    <w:rsid w:val="00240513"/>
    <w:rsid w:val="00243F54"/>
    <w:rsid w:val="00244E37"/>
    <w:rsid w:val="00245A94"/>
    <w:rsid w:val="00246700"/>
    <w:rsid w:val="00246DD5"/>
    <w:rsid w:val="0026284E"/>
    <w:rsid w:val="002716E9"/>
    <w:rsid w:val="00272A41"/>
    <w:rsid w:val="00273831"/>
    <w:rsid w:val="00273B66"/>
    <w:rsid w:val="002746E9"/>
    <w:rsid w:val="00274BA4"/>
    <w:rsid w:val="00275A8C"/>
    <w:rsid w:val="00275F2D"/>
    <w:rsid w:val="00276D64"/>
    <w:rsid w:val="0027759C"/>
    <w:rsid w:val="002821F8"/>
    <w:rsid w:val="00282F91"/>
    <w:rsid w:val="00283321"/>
    <w:rsid w:val="002879D7"/>
    <w:rsid w:val="00290153"/>
    <w:rsid w:val="00290A85"/>
    <w:rsid w:val="00292387"/>
    <w:rsid w:val="002923D3"/>
    <w:rsid w:val="002925D2"/>
    <w:rsid w:val="00296DB6"/>
    <w:rsid w:val="002A4666"/>
    <w:rsid w:val="002A631D"/>
    <w:rsid w:val="002A6874"/>
    <w:rsid w:val="002A759B"/>
    <w:rsid w:val="002B06F0"/>
    <w:rsid w:val="002B108A"/>
    <w:rsid w:val="002B5651"/>
    <w:rsid w:val="002C0791"/>
    <w:rsid w:val="002C0C98"/>
    <w:rsid w:val="002C0D13"/>
    <w:rsid w:val="002C472E"/>
    <w:rsid w:val="002D0703"/>
    <w:rsid w:val="002D07F2"/>
    <w:rsid w:val="002D11A0"/>
    <w:rsid w:val="002D30C7"/>
    <w:rsid w:val="002D338B"/>
    <w:rsid w:val="002D3F5B"/>
    <w:rsid w:val="002D5D03"/>
    <w:rsid w:val="002E054F"/>
    <w:rsid w:val="002E1C02"/>
    <w:rsid w:val="002E2B31"/>
    <w:rsid w:val="002E4C6F"/>
    <w:rsid w:val="002F13C3"/>
    <w:rsid w:val="002F233C"/>
    <w:rsid w:val="002F2EFC"/>
    <w:rsid w:val="002F5A38"/>
    <w:rsid w:val="002F6F3C"/>
    <w:rsid w:val="002F7212"/>
    <w:rsid w:val="00305429"/>
    <w:rsid w:val="003057B0"/>
    <w:rsid w:val="00306307"/>
    <w:rsid w:val="0030675A"/>
    <w:rsid w:val="00307831"/>
    <w:rsid w:val="003078B8"/>
    <w:rsid w:val="0031096E"/>
    <w:rsid w:val="00310EFF"/>
    <w:rsid w:val="003126C3"/>
    <w:rsid w:val="00314699"/>
    <w:rsid w:val="00314F59"/>
    <w:rsid w:val="00316153"/>
    <w:rsid w:val="00316848"/>
    <w:rsid w:val="00320AFF"/>
    <w:rsid w:val="00322CE8"/>
    <w:rsid w:val="003232FE"/>
    <w:rsid w:val="00323A34"/>
    <w:rsid w:val="003250B2"/>
    <w:rsid w:val="003268C4"/>
    <w:rsid w:val="00335460"/>
    <w:rsid w:val="00335FC5"/>
    <w:rsid w:val="00336547"/>
    <w:rsid w:val="003373ED"/>
    <w:rsid w:val="00337D11"/>
    <w:rsid w:val="00345C82"/>
    <w:rsid w:val="003517D5"/>
    <w:rsid w:val="00352538"/>
    <w:rsid w:val="00353B33"/>
    <w:rsid w:val="003553C7"/>
    <w:rsid w:val="00364398"/>
    <w:rsid w:val="0037073A"/>
    <w:rsid w:val="00374D7E"/>
    <w:rsid w:val="00375C56"/>
    <w:rsid w:val="003802A8"/>
    <w:rsid w:val="00381229"/>
    <w:rsid w:val="00382188"/>
    <w:rsid w:val="00384EC4"/>
    <w:rsid w:val="003855B5"/>
    <w:rsid w:val="003863A3"/>
    <w:rsid w:val="003872D6"/>
    <w:rsid w:val="00391102"/>
    <w:rsid w:val="003918D9"/>
    <w:rsid w:val="003922CA"/>
    <w:rsid w:val="00393B56"/>
    <w:rsid w:val="0039696A"/>
    <w:rsid w:val="003A0E39"/>
    <w:rsid w:val="003A0ECC"/>
    <w:rsid w:val="003A558F"/>
    <w:rsid w:val="003B03CB"/>
    <w:rsid w:val="003B0546"/>
    <w:rsid w:val="003B0B6E"/>
    <w:rsid w:val="003B26B5"/>
    <w:rsid w:val="003B3BC2"/>
    <w:rsid w:val="003B3D62"/>
    <w:rsid w:val="003B4CA2"/>
    <w:rsid w:val="003C0185"/>
    <w:rsid w:val="003C13D3"/>
    <w:rsid w:val="003C39B4"/>
    <w:rsid w:val="003C4321"/>
    <w:rsid w:val="003C48D1"/>
    <w:rsid w:val="003C4EA5"/>
    <w:rsid w:val="003C54F2"/>
    <w:rsid w:val="003D0EE1"/>
    <w:rsid w:val="003D143E"/>
    <w:rsid w:val="003D34C7"/>
    <w:rsid w:val="003D5340"/>
    <w:rsid w:val="003D7425"/>
    <w:rsid w:val="003E1BDD"/>
    <w:rsid w:val="003E1C5C"/>
    <w:rsid w:val="003E34D5"/>
    <w:rsid w:val="003E3FA9"/>
    <w:rsid w:val="003E5C67"/>
    <w:rsid w:val="003E621D"/>
    <w:rsid w:val="003E7778"/>
    <w:rsid w:val="003E7988"/>
    <w:rsid w:val="003E7DDB"/>
    <w:rsid w:val="003F4075"/>
    <w:rsid w:val="004002DE"/>
    <w:rsid w:val="00400A2C"/>
    <w:rsid w:val="004019D9"/>
    <w:rsid w:val="004030E5"/>
    <w:rsid w:val="0040414D"/>
    <w:rsid w:val="004067B3"/>
    <w:rsid w:val="00413107"/>
    <w:rsid w:val="00413264"/>
    <w:rsid w:val="00414999"/>
    <w:rsid w:val="0041509D"/>
    <w:rsid w:val="0041778F"/>
    <w:rsid w:val="00420AC9"/>
    <w:rsid w:val="0042268B"/>
    <w:rsid w:val="0042315B"/>
    <w:rsid w:val="00427324"/>
    <w:rsid w:val="00430A87"/>
    <w:rsid w:val="004322EC"/>
    <w:rsid w:val="00433CA2"/>
    <w:rsid w:val="004362C8"/>
    <w:rsid w:val="00436580"/>
    <w:rsid w:val="00436ECF"/>
    <w:rsid w:val="00437470"/>
    <w:rsid w:val="00442399"/>
    <w:rsid w:val="00443A08"/>
    <w:rsid w:val="00443C26"/>
    <w:rsid w:val="00444D09"/>
    <w:rsid w:val="004459AA"/>
    <w:rsid w:val="00447CE2"/>
    <w:rsid w:val="004518B1"/>
    <w:rsid w:val="004527FC"/>
    <w:rsid w:val="00454737"/>
    <w:rsid w:val="00461500"/>
    <w:rsid w:val="004658E0"/>
    <w:rsid w:val="0046662A"/>
    <w:rsid w:val="00466B9C"/>
    <w:rsid w:val="00466EFE"/>
    <w:rsid w:val="00474430"/>
    <w:rsid w:val="00475051"/>
    <w:rsid w:val="00475C4F"/>
    <w:rsid w:val="0047623A"/>
    <w:rsid w:val="0048316B"/>
    <w:rsid w:val="0048420F"/>
    <w:rsid w:val="00484C78"/>
    <w:rsid w:val="00485AEA"/>
    <w:rsid w:val="0048765C"/>
    <w:rsid w:val="004918A6"/>
    <w:rsid w:val="00493662"/>
    <w:rsid w:val="00494499"/>
    <w:rsid w:val="004A4B3F"/>
    <w:rsid w:val="004A5062"/>
    <w:rsid w:val="004A5CC1"/>
    <w:rsid w:val="004A6FF3"/>
    <w:rsid w:val="004A7108"/>
    <w:rsid w:val="004A73EC"/>
    <w:rsid w:val="004A7CEB"/>
    <w:rsid w:val="004B0AD1"/>
    <w:rsid w:val="004B1C40"/>
    <w:rsid w:val="004B212D"/>
    <w:rsid w:val="004B25E9"/>
    <w:rsid w:val="004B5B4F"/>
    <w:rsid w:val="004B65A5"/>
    <w:rsid w:val="004D0B8B"/>
    <w:rsid w:val="004D2032"/>
    <w:rsid w:val="004D5A94"/>
    <w:rsid w:val="004D6B9E"/>
    <w:rsid w:val="004E0B3D"/>
    <w:rsid w:val="004E1C87"/>
    <w:rsid w:val="004E3039"/>
    <w:rsid w:val="004E49E1"/>
    <w:rsid w:val="004E61BE"/>
    <w:rsid w:val="004E6E2E"/>
    <w:rsid w:val="004F4EC7"/>
    <w:rsid w:val="004F687D"/>
    <w:rsid w:val="005013FE"/>
    <w:rsid w:val="00506949"/>
    <w:rsid w:val="00514A0F"/>
    <w:rsid w:val="00516E2A"/>
    <w:rsid w:val="00522D66"/>
    <w:rsid w:val="00526029"/>
    <w:rsid w:val="005265F6"/>
    <w:rsid w:val="00527FAA"/>
    <w:rsid w:val="00531103"/>
    <w:rsid w:val="00532336"/>
    <w:rsid w:val="005331E4"/>
    <w:rsid w:val="005410F0"/>
    <w:rsid w:val="00547B83"/>
    <w:rsid w:val="00550A5F"/>
    <w:rsid w:val="005511E0"/>
    <w:rsid w:val="00551924"/>
    <w:rsid w:val="00552631"/>
    <w:rsid w:val="005562A2"/>
    <w:rsid w:val="005646A0"/>
    <w:rsid w:val="005651C9"/>
    <w:rsid w:val="005658A8"/>
    <w:rsid w:val="005675D4"/>
    <w:rsid w:val="00570953"/>
    <w:rsid w:val="00572B3A"/>
    <w:rsid w:val="0057435C"/>
    <w:rsid w:val="00576917"/>
    <w:rsid w:val="00577F97"/>
    <w:rsid w:val="00583A1E"/>
    <w:rsid w:val="0058596C"/>
    <w:rsid w:val="00591C2E"/>
    <w:rsid w:val="00594B23"/>
    <w:rsid w:val="0059553C"/>
    <w:rsid w:val="0059744B"/>
    <w:rsid w:val="00597594"/>
    <w:rsid w:val="005A289E"/>
    <w:rsid w:val="005A352B"/>
    <w:rsid w:val="005A433D"/>
    <w:rsid w:val="005A43FE"/>
    <w:rsid w:val="005B3612"/>
    <w:rsid w:val="005B413A"/>
    <w:rsid w:val="005B5454"/>
    <w:rsid w:val="005B6376"/>
    <w:rsid w:val="005B68C9"/>
    <w:rsid w:val="005C3C6D"/>
    <w:rsid w:val="005C3E42"/>
    <w:rsid w:val="005C597D"/>
    <w:rsid w:val="005C68FA"/>
    <w:rsid w:val="005C7BE7"/>
    <w:rsid w:val="005D3A74"/>
    <w:rsid w:val="005D3B73"/>
    <w:rsid w:val="005D3D28"/>
    <w:rsid w:val="005D6AC5"/>
    <w:rsid w:val="005D758C"/>
    <w:rsid w:val="005E0567"/>
    <w:rsid w:val="005E0FC2"/>
    <w:rsid w:val="005E37BD"/>
    <w:rsid w:val="005E6746"/>
    <w:rsid w:val="005F2CB1"/>
    <w:rsid w:val="005F3870"/>
    <w:rsid w:val="006021A5"/>
    <w:rsid w:val="0060385F"/>
    <w:rsid w:val="00610832"/>
    <w:rsid w:val="00612CC7"/>
    <w:rsid w:val="0061314E"/>
    <w:rsid w:val="006133BD"/>
    <w:rsid w:val="006136CA"/>
    <w:rsid w:val="006141BE"/>
    <w:rsid w:val="006141F5"/>
    <w:rsid w:val="006142A1"/>
    <w:rsid w:val="00614AF3"/>
    <w:rsid w:val="00614DB3"/>
    <w:rsid w:val="00614EA0"/>
    <w:rsid w:val="00614FED"/>
    <w:rsid w:val="006209AE"/>
    <w:rsid w:val="00623BFA"/>
    <w:rsid w:val="00625568"/>
    <w:rsid w:val="00630735"/>
    <w:rsid w:val="00634D45"/>
    <w:rsid w:val="006360F3"/>
    <w:rsid w:val="006424B5"/>
    <w:rsid w:val="00642A33"/>
    <w:rsid w:val="00643F87"/>
    <w:rsid w:val="00644166"/>
    <w:rsid w:val="00650799"/>
    <w:rsid w:val="00654071"/>
    <w:rsid w:val="006544BB"/>
    <w:rsid w:val="0066087C"/>
    <w:rsid w:val="0066243C"/>
    <w:rsid w:val="00662E12"/>
    <w:rsid w:val="006639C5"/>
    <w:rsid w:val="00664BF9"/>
    <w:rsid w:val="006814ED"/>
    <w:rsid w:val="006863E8"/>
    <w:rsid w:val="00690F04"/>
    <w:rsid w:val="00692189"/>
    <w:rsid w:val="00694285"/>
    <w:rsid w:val="00695279"/>
    <w:rsid w:val="006977A4"/>
    <w:rsid w:val="006A5215"/>
    <w:rsid w:val="006A62CD"/>
    <w:rsid w:val="006B0125"/>
    <w:rsid w:val="006B1048"/>
    <w:rsid w:val="006B1316"/>
    <w:rsid w:val="006B3649"/>
    <w:rsid w:val="006B4C94"/>
    <w:rsid w:val="006B7001"/>
    <w:rsid w:val="006C1FA3"/>
    <w:rsid w:val="006C334C"/>
    <w:rsid w:val="006C4737"/>
    <w:rsid w:val="006C4BE1"/>
    <w:rsid w:val="006C6F62"/>
    <w:rsid w:val="006D2124"/>
    <w:rsid w:val="006D272C"/>
    <w:rsid w:val="006D3E8B"/>
    <w:rsid w:val="006D745D"/>
    <w:rsid w:val="006D7C54"/>
    <w:rsid w:val="006E1420"/>
    <w:rsid w:val="006E1B70"/>
    <w:rsid w:val="006E1F1A"/>
    <w:rsid w:val="006E20B9"/>
    <w:rsid w:val="006E22C7"/>
    <w:rsid w:val="006E4A5F"/>
    <w:rsid w:val="006F15D2"/>
    <w:rsid w:val="006F26BC"/>
    <w:rsid w:val="006F3651"/>
    <w:rsid w:val="006F534D"/>
    <w:rsid w:val="006F671D"/>
    <w:rsid w:val="007024AB"/>
    <w:rsid w:val="007061AB"/>
    <w:rsid w:val="00706400"/>
    <w:rsid w:val="00706C72"/>
    <w:rsid w:val="007166A0"/>
    <w:rsid w:val="00723CDC"/>
    <w:rsid w:val="00723D37"/>
    <w:rsid w:val="00726882"/>
    <w:rsid w:val="00726EB6"/>
    <w:rsid w:val="007313F7"/>
    <w:rsid w:val="007340BD"/>
    <w:rsid w:val="007372CD"/>
    <w:rsid w:val="007407CE"/>
    <w:rsid w:val="0074630A"/>
    <w:rsid w:val="0074773F"/>
    <w:rsid w:val="00751074"/>
    <w:rsid w:val="00751306"/>
    <w:rsid w:val="00751CC7"/>
    <w:rsid w:val="0075234A"/>
    <w:rsid w:val="00755EE7"/>
    <w:rsid w:val="00755F66"/>
    <w:rsid w:val="007577F3"/>
    <w:rsid w:val="0076046D"/>
    <w:rsid w:val="00761508"/>
    <w:rsid w:val="007623D6"/>
    <w:rsid w:val="007626BD"/>
    <w:rsid w:val="0076403E"/>
    <w:rsid w:val="007709AE"/>
    <w:rsid w:val="007711E1"/>
    <w:rsid w:val="00773797"/>
    <w:rsid w:val="007744D3"/>
    <w:rsid w:val="00774D93"/>
    <w:rsid w:val="00775A39"/>
    <w:rsid w:val="00785DE0"/>
    <w:rsid w:val="00787DE3"/>
    <w:rsid w:val="00790D8D"/>
    <w:rsid w:val="00791FC7"/>
    <w:rsid w:val="00792BB2"/>
    <w:rsid w:val="0079315D"/>
    <w:rsid w:val="007932D5"/>
    <w:rsid w:val="00795A8B"/>
    <w:rsid w:val="00796CBF"/>
    <w:rsid w:val="00797309"/>
    <w:rsid w:val="007A3B95"/>
    <w:rsid w:val="007A71D9"/>
    <w:rsid w:val="007A7C84"/>
    <w:rsid w:val="007A7EBD"/>
    <w:rsid w:val="007B192A"/>
    <w:rsid w:val="007B31AD"/>
    <w:rsid w:val="007B3775"/>
    <w:rsid w:val="007B3EF8"/>
    <w:rsid w:val="007B54A9"/>
    <w:rsid w:val="007D1404"/>
    <w:rsid w:val="007D172C"/>
    <w:rsid w:val="007D2A84"/>
    <w:rsid w:val="007D2F79"/>
    <w:rsid w:val="007D341C"/>
    <w:rsid w:val="007D4D7D"/>
    <w:rsid w:val="007D6A6A"/>
    <w:rsid w:val="007D6F4B"/>
    <w:rsid w:val="007D75EB"/>
    <w:rsid w:val="007D7CB4"/>
    <w:rsid w:val="007E0B43"/>
    <w:rsid w:val="007E3096"/>
    <w:rsid w:val="007E47BD"/>
    <w:rsid w:val="007E6351"/>
    <w:rsid w:val="007F0479"/>
    <w:rsid w:val="007F0F8A"/>
    <w:rsid w:val="007F40A1"/>
    <w:rsid w:val="007F532F"/>
    <w:rsid w:val="007F77DE"/>
    <w:rsid w:val="007F7907"/>
    <w:rsid w:val="00800547"/>
    <w:rsid w:val="00800800"/>
    <w:rsid w:val="00801AEE"/>
    <w:rsid w:val="00802420"/>
    <w:rsid w:val="0080400D"/>
    <w:rsid w:val="00804301"/>
    <w:rsid w:val="0080451C"/>
    <w:rsid w:val="008050DB"/>
    <w:rsid w:val="0080589C"/>
    <w:rsid w:val="00806323"/>
    <w:rsid w:val="0080758A"/>
    <w:rsid w:val="0080773E"/>
    <w:rsid w:val="00810472"/>
    <w:rsid w:val="00811EB6"/>
    <w:rsid w:val="00813228"/>
    <w:rsid w:val="00817257"/>
    <w:rsid w:val="008254E1"/>
    <w:rsid w:val="0082731B"/>
    <w:rsid w:val="00827E6C"/>
    <w:rsid w:val="00827FB8"/>
    <w:rsid w:val="0083068B"/>
    <w:rsid w:val="00841852"/>
    <w:rsid w:val="008443CC"/>
    <w:rsid w:val="00846A59"/>
    <w:rsid w:val="00850641"/>
    <w:rsid w:val="00853CCB"/>
    <w:rsid w:val="00861BB6"/>
    <w:rsid w:val="00863F10"/>
    <w:rsid w:val="00865EC1"/>
    <w:rsid w:val="00870255"/>
    <w:rsid w:val="0087590E"/>
    <w:rsid w:val="00881F95"/>
    <w:rsid w:val="00885D18"/>
    <w:rsid w:val="00886BB8"/>
    <w:rsid w:val="00886D00"/>
    <w:rsid w:val="00894ECB"/>
    <w:rsid w:val="00897517"/>
    <w:rsid w:val="008A131E"/>
    <w:rsid w:val="008A1B77"/>
    <w:rsid w:val="008A6630"/>
    <w:rsid w:val="008A7563"/>
    <w:rsid w:val="008A79CD"/>
    <w:rsid w:val="008B0A8F"/>
    <w:rsid w:val="008B5DB1"/>
    <w:rsid w:val="008B62D2"/>
    <w:rsid w:val="008B64CD"/>
    <w:rsid w:val="008B6A29"/>
    <w:rsid w:val="008D0C4F"/>
    <w:rsid w:val="008D1E65"/>
    <w:rsid w:val="008D31FA"/>
    <w:rsid w:val="008D3DB2"/>
    <w:rsid w:val="008D42BA"/>
    <w:rsid w:val="008D69C0"/>
    <w:rsid w:val="008E0C6B"/>
    <w:rsid w:val="008E1B1F"/>
    <w:rsid w:val="008E306C"/>
    <w:rsid w:val="008E59FF"/>
    <w:rsid w:val="008F07D3"/>
    <w:rsid w:val="008F0B62"/>
    <w:rsid w:val="008F3B98"/>
    <w:rsid w:val="008F44B7"/>
    <w:rsid w:val="00902D51"/>
    <w:rsid w:val="00910776"/>
    <w:rsid w:val="0091625F"/>
    <w:rsid w:val="009178A7"/>
    <w:rsid w:val="009211AA"/>
    <w:rsid w:val="00922B29"/>
    <w:rsid w:val="0092300E"/>
    <w:rsid w:val="00923096"/>
    <w:rsid w:val="00926CC5"/>
    <w:rsid w:val="009275DE"/>
    <w:rsid w:val="00931638"/>
    <w:rsid w:val="00931D81"/>
    <w:rsid w:val="00933193"/>
    <w:rsid w:val="009355A2"/>
    <w:rsid w:val="009362D3"/>
    <w:rsid w:val="009379F1"/>
    <w:rsid w:val="00940A4C"/>
    <w:rsid w:val="00943672"/>
    <w:rsid w:val="00944001"/>
    <w:rsid w:val="009441CA"/>
    <w:rsid w:val="00950DCB"/>
    <w:rsid w:val="00952146"/>
    <w:rsid w:val="009535F9"/>
    <w:rsid w:val="0095547D"/>
    <w:rsid w:val="0095550E"/>
    <w:rsid w:val="009578ED"/>
    <w:rsid w:val="009607D5"/>
    <w:rsid w:val="00961293"/>
    <w:rsid w:val="00962050"/>
    <w:rsid w:val="00962C10"/>
    <w:rsid w:val="00965546"/>
    <w:rsid w:val="00965673"/>
    <w:rsid w:val="009661EF"/>
    <w:rsid w:val="009671B9"/>
    <w:rsid w:val="0096780A"/>
    <w:rsid w:val="00972FB2"/>
    <w:rsid w:val="00973824"/>
    <w:rsid w:val="0097471C"/>
    <w:rsid w:val="00980EA9"/>
    <w:rsid w:val="0098142C"/>
    <w:rsid w:val="00981C7B"/>
    <w:rsid w:val="0099013D"/>
    <w:rsid w:val="00990397"/>
    <w:rsid w:val="00992B64"/>
    <w:rsid w:val="009934A7"/>
    <w:rsid w:val="00993ABC"/>
    <w:rsid w:val="00994580"/>
    <w:rsid w:val="00995337"/>
    <w:rsid w:val="0099542E"/>
    <w:rsid w:val="009A02C7"/>
    <w:rsid w:val="009B06AE"/>
    <w:rsid w:val="009B1A6A"/>
    <w:rsid w:val="009B4903"/>
    <w:rsid w:val="009B675D"/>
    <w:rsid w:val="009B6865"/>
    <w:rsid w:val="009B7374"/>
    <w:rsid w:val="009C0231"/>
    <w:rsid w:val="009C0A8F"/>
    <w:rsid w:val="009C18FF"/>
    <w:rsid w:val="009C384C"/>
    <w:rsid w:val="009C5B49"/>
    <w:rsid w:val="009C6CD1"/>
    <w:rsid w:val="009D017E"/>
    <w:rsid w:val="009D0BE4"/>
    <w:rsid w:val="009D15C7"/>
    <w:rsid w:val="009D2380"/>
    <w:rsid w:val="009E424B"/>
    <w:rsid w:val="009E468A"/>
    <w:rsid w:val="009E577A"/>
    <w:rsid w:val="009E7A4A"/>
    <w:rsid w:val="009F13E8"/>
    <w:rsid w:val="00A008D3"/>
    <w:rsid w:val="00A037A4"/>
    <w:rsid w:val="00A04663"/>
    <w:rsid w:val="00A06A9A"/>
    <w:rsid w:val="00A125A1"/>
    <w:rsid w:val="00A15220"/>
    <w:rsid w:val="00A1640B"/>
    <w:rsid w:val="00A16948"/>
    <w:rsid w:val="00A21A4A"/>
    <w:rsid w:val="00A23C20"/>
    <w:rsid w:val="00A314B8"/>
    <w:rsid w:val="00A31C94"/>
    <w:rsid w:val="00A41F2F"/>
    <w:rsid w:val="00A4213F"/>
    <w:rsid w:val="00A421E4"/>
    <w:rsid w:val="00A424D2"/>
    <w:rsid w:val="00A42E7B"/>
    <w:rsid w:val="00A447FE"/>
    <w:rsid w:val="00A45959"/>
    <w:rsid w:val="00A472B2"/>
    <w:rsid w:val="00A508E8"/>
    <w:rsid w:val="00A5451F"/>
    <w:rsid w:val="00A5620C"/>
    <w:rsid w:val="00A6102D"/>
    <w:rsid w:val="00A62356"/>
    <w:rsid w:val="00A6276C"/>
    <w:rsid w:val="00A63DEF"/>
    <w:rsid w:val="00A6567F"/>
    <w:rsid w:val="00A7097F"/>
    <w:rsid w:val="00A721FF"/>
    <w:rsid w:val="00A72294"/>
    <w:rsid w:val="00A8067C"/>
    <w:rsid w:val="00A83CA1"/>
    <w:rsid w:val="00A8495D"/>
    <w:rsid w:val="00A910A7"/>
    <w:rsid w:val="00A912ED"/>
    <w:rsid w:val="00A936F8"/>
    <w:rsid w:val="00A96B97"/>
    <w:rsid w:val="00AA1335"/>
    <w:rsid w:val="00AB3482"/>
    <w:rsid w:val="00AB37BA"/>
    <w:rsid w:val="00AB5004"/>
    <w:rsid w:val="00AB7A76"/>
    <w:rsid w:val="00AB7CDA"/>
    <w:rsid w:val="00AC7688"/>
    <w:rsid w:val="00AD06BA"/>
    <w:rsid w:val="00AD08E8"/>
    <w:rsid w:val="00AD0D75"/>
    <w:rsid w:val="00AD50A4"/>
    <w:rsid w:val="00AD5C01"/>
    <w:rsid w:val="00AD7CC4"/>
    <w:rsid w:val="00AE5411"/>
    <w:rsid w:val="00AF17AE"/>
    <w:rsid w:val="00AF1CD9"/>
    <w:rsid w:val="00AF5181"/>
    <w:rsid w:val="00AF680A"/>
    <w:rsid w:val="00AF6BEC"/>
    <w:rsid w:val="00B004C4"/>
    <w:rsid w:val="00B026B8"/>
    <w:rsid w:val="00B02A88"/>
    <w:rsid w:val="00B02E47"/>
    <w:rsid w:val="00B0449F"/>
    <w:rsid w:val="00B05A54"/>
    <w:rsid w:val="00B05C31"/>
    <w:rsid w:val="00B05CB7"/>
    <w:rsid w:val="00B0616F"/>
    <w:rsid w:val="00B1223F"/>
    <w:rsid w:val="00B12FD2"/>
    <w:rsid w:val="00B14847"/>
    <w:rsid w:val="00B15832"/>
    <w:rsid w:val="00B16D63"/>
    <w:rsid w:val="00B22C96"/>
    <w:rsid w:val="00B23615"/>
    <w:rsid w:val="00B24AC1"/>
    <w:rsid w:val="00B305E8"/>
    <w:rsid w:val="00B3182F"/>
    <w:rsid w:val="00B34AE6"/>
    <w:rsid w:val="00B34CAE"/>
    <w:rsid w:val="00B3572D"/>
    <w:rsid w:val="00B36C48"/>
    <w:rsid w:val="00B41CF6"/>
    <w:rsid w:val="00B44589"/>
    <w:rsid w:val="00B44CC3"/>
    <w:rsid w:val="00B51807"/>
    <w:rsid w:val="00B54EB7"/>
    <w:rsid w:val="00B55FE5"/>
    <w:rsid w:val="00B608BF"/>
    <w:rsid w:val="00B62A60"/>
    <w:rsid w:val="00B62F08"/>
    <w:rsid w:val="00B6327D"/>
    <w:rsid w:val="00B65A93"/>
    <w:rsid w:val="00B65ED0"/>
    <w:rsid w:val="00B71B7F"/>
    <w:rsid w:val="00B72CE2"/>
    <w:rsid w:val="00B75B30"/>
    <w:rsid w:val="00B818F6"/>
    <w:rsid w:val="00B83150"/>
    <w:rsid w:val="00B84D2E"/>
    <w:rsid w:val="00B85D24"/>
    <w:rsid w:val="00B86337"/>
    <w:rsid w:val="00B90596"/>
    <w:rsid w:val="00B907D3"/>
    <w:rsid w:val="00B912F8"/>
    <w:rsid w:val="00B94083"/>
    <w:rsid w:val="00B97C3B"/>
    <w:rsid w:val="00BA1539"/>
    <w:rsid w:val="00BA17F2"/>
    <w:rsid w:val="00BA3E53"/>
    <w:rsid w:val="00BA491D"/>
    <w:rsid w:val="00BB0807"/>
    <w:rsid w:val="00BB3271"/>
    <w:rsid w:val="00BB34C1"/>
    <w:rsid w:val="00BB7EA1"/>
    <w:rsid w:val="00BC085F"/>
    <w:rsid w:val="00BC1DC7"/>
    <w:rsid w:val="00BC3900"/>
    <w:rsid w:val="00BC5565"/>
    <w:rsid w:val="00BD27AF"/>
    <w:rsid w:val="00BE1C63"/>
    <w:rsid w:val="00BF055C"/>
    <w:rsid w:val="00BF36E1"/>
    <w:rsid w:val="00BF636A"/>
    <w:rsid w:val="00BF7BFD"/>
    <w:rsid w:val="00C01C4A"/>
    <w:rsid w:val="00C0284E"/>
    <w:rsid w:val="00C0309E"/>
    <w:rsid w:val="00C04036"/>
    <w:rsid w:val="00C06709"/>
    <w:rsid w:val="00C122D3"/>
    <w:rsid w:val="00C12BAD"/>
    <w:rsid w:val="00C17339"/>
    <w:rsid w:val="00C1793C"/>
    <w:rsid w:val="00C242D6"/>
    <w:rsid w:val="00C26E24"/>
    <w:rsid w:val="00C303FC"/>
    <w:rsid w:val="00C3138E"/>
    <w:rsid w:val="00C337A7"/>
    <w:rsid w:val="00C410B6"/>
    <w:rsid w:val="00C4455A"/>
    <w:rsid w:val="00C46E17"/>
    <w:rsid w:val="00C476BE"/>
    <w:rsid w:val="00C5030D"/>
    <w:rsid w:val="00C52EF7"/>
    <w:rsid w:val="00C52FFC"/>
    <w:rsid w:val="00C5489C"/>
    <w:rsid w:val="00C55442"/>
    <w:rsid w:val="00C600F5"/>
    <w:rsid w:val="00C639C2"/>
    <w:rsid w:val="00C63D54"/>
    <w:rsid w:val="00C63E60"/>
    <w:rsid w:val="00C71BF6"/>
    <w:rsid w:val="00C740A1"/>
    <w:rsid w:val="00C75BE7"/>
    <w:rsid w:val="00C856AE"/>
    <w:rsid w:val="00C8595C"/>
    <w:rsid w:val="00C85F56"/>
    <w:rsid w:val="00C87579"/>
    <w:rsid w:val="00C8767D"/>
    <w:rsid w:val="00C9054B"/>
    <w:rsid w:val="00C91506"/>
    <w:rsid w:val="00C91792"/>
    <w:rsid w:val="00C91C99"/>
    <w:rsid w:val="00C92E9A"/>
    <w:rsid w:val="00C95B9B"/>
    <w:rsid w:val="00C96D92"/>
    <w:rsid w:val="00CA0ED7"/>
    <w:rsid w:val="00CA1759"/>
    <w:rsid w:val="00CA2BF8"/>
    <w:rsid w:val="00CA3CFB"/>
    <w:rsid w:val="00CA4D49"/>
    <w:rsid w:val="00CA7E82"/>
    <w:rsid w:val="00CB045B"/>
    <w:rsid w:val="00CB0804"/>
    <w:rsid w:val="00CB22E0"/>
    <w:rsid w:val="00CB3226"/>
    <w:rsid w:val="00CB5AA6"/>
    <w:rsid w:val="00CB5BB2"/>
    <w:rsid w:val="00CB5D93"/>
    <w:rsid w:val="00CC460E"/>
    <w:rsid w:val="00CC56BA"/>
    <w:rsid w:val="00CD29D6"/>
    <w:rsid w:val="00CD415E"/>
    <w:rsid w:val="00CD6303"/>
    <w:rsid w:val="00CD6DF6"/>
    <w:rsid w:val="00CE03F5"/>
    <w:rsid w:val="00CE1F46"/>
    <w:rsid w:val="00CE2D7B"/>
    <w:rsid w:val="00CE3F8F"/>
    <w:rsid w:val="00CF1A89"/>
    <w:rsid w:val="00CF20AB"/>
    <w:rsid w:val="00CF7D77"/>
    <w:rsid w:val="00D00B4C"/>
    <w:rsid w:val="00D01001"/>
    <w:rsid w:val="00D01DFE"/>
    <w:rsid w:val="00D065EE"/>
    <w:rsid w:val="00D10D51"/>
    <w:rsid w:val="00D1183D"/>
    <w:rsid w:val="00D1335A"/>
    <w:rsid w:val="00D13386"/>
    <w:rsid w:val="00D13E4B"/>
    <w:rsid w:val="00D14AAC"/>
    <w:rsid w:val="00D152DA"/>
    <w:rsid w:val="00D15775"/>
    <w:rsid w:val="00D23D35"/>
    <w:rsid w:val="00D24192"/>
    <w:rsid w:val="00D30F65"/>
    <w:rsid w:val="00D31959"/>
    <w:rsid w:val="00D35674"/>
    <w:rsid w:val="00D35C90"/>
    <w:rsid w:val="00D37C53"/>
    <w:rsid w:val="00D42577"/>
    <w:rsid w:val="00D429A9"/>
    <w:rsid w:val="00D47D7D"/>
    <w:rsid w:val="00D50665"/>
    <w:rsid w:val="00D51515"/>
    <w:rsid w:val="00D52EEE"/>
    <w:rsid w:val="00D5475D"/>
    <w:rsid w:val="00D560C1"/>
    <w:rsid w:val="00D671E3"/>
    <w:rsid w:val="00D74357"/>
    <w:rsid w:val="00D753E1"/>
    <w:rsid w:val="00D7739E"/>
    <w:rsid w:val="00D77D56"/>
    <w:rsid w:val="00D81BB7"/>
    <w:rsid w:val="00D870A5"/>
    <w:rsid w:val="00D9068A"/>
    <w:rsid w:val="00D92A0C"/>
    <w:rsid w:val="00D92B76"/>
    <w:rsid w:val="00D94D2D"/>
    <w:rsid w:val="00D97912"/>
    <w:rsid w:val="00DA1148"/>
    <w:rsid w:val="00DA325D"/>
    <w:rsid w:val="00DA4F17"/>
    <w:rsid w:val="00DB09F6"/>
    <w:rsid w:val="00DB199C"/>
    <w:rsid w:val="00DB489D"/>
    <w:rsid w:val="00DC1460"/>
    <w:rsid w:val="00DC61F1"/>
    <w:rsid w:val="00DC6B9D"/>
    <w:rsid w:val="00DD3BEC"/>
    <w:rsid w:val="00DD48A3"/>
    <w:rsid w:val="00DD6A0B"/>
    <w:rsid w:val="00DD758A"/>
    <w:rsid w:val="00DE4A09"/>
    <w:rsid w:val="00DF2E0C"/>
    <w:rsid w:val="00DF444C"/>
    <w:rsid w:val="00E0020D"/>
    <w:rsid w:val="00E0066C"/>
    <w:rsid w:val="00E011D4"/>
    <w:rsid w:val="00E0277F"/>
    <w:rsid w:val="00E0381D"/>
    <w:rsid w:val="00E05679"/>
    <w:rsid w:val="00E127F8"/>
    <w:rsid w:val="00E142A3"/>
    <w:rsid w:val="00E16FD3"/>
    <w:rsid w:val="00E20DC4"/>
    <w:rsid w:val="00E21737"/>
    <w:rsid w:val="00E22139"/>
    <w:rsid w:val="00E23325"/>
    <w:rsid w:val="00E274F8"/>
    <w:rsid w:val="00E34809"/>
    <w:rsid w:val="00E359D4"/>
    <w:rsid w:val="00E4031E"/>
    <w:rsid w:val="00E40432"/>
    <w:rsid w:val="00E41BB5"/>
    <w:rsid w:val="00E43B62"/>
    <w:rsid w:val="00E46BA1"/>
    <w:rsid w:val="00E47572"/>
    <w:rsid w:val="00E5040C"/>
    <w:rsid w:val="00E567A3"/>
    <w:rsid w:val="00E609F0"/>
    <w:rsid w:val="00E622F6"/>
    <w:rsid w:val="00E64233"/>
    <w:rsid w:val="00E64875"/>
    <w:rsid w:val="00E650B6"/>
    <w:rsid w:val="00E70E20"/>
    <w:rsid w:val="00E72075"/>
    <w:rsid w:val="00E77F0C"/>
    <w:rsid w:val="00E820B6"/>
    <w:rsid w:val="00E8567B"/>
    <w:rsid w:val="00E924E7"/>
    <w:rsid w:val="00E944FF"/>
    <w:rsid w:val="00E96B46"/>
    <w:rsid w:val="00EA2869"/>
    <w:rsid w:val="00EA3835"/>
    <w:rsid w:val="00EA44C9"/>
    <w:rsid w:val="00EA48DA"/>
    <w:rsid w:val="00EA6C77"/>
    <w:rsid w:val="00EB0C69"/>
    <w:rsid w:val="00EB3082"/>
    <w:rsid w:val="00EB4678"/>
    <w:rsid w:val="00EB4ED3"/>
    <w:rsid w:val="00EB6175"/>
    <w:rsid w:val="00EC10BC"/>
    <w:rsid w:val="00EC2A17"/>
    <w:rsid w:val="00EC7438"/>
    <w:rsid w:val="00ED65A5"/>
    <w:rsid w:val="00ED747B"/>
    <w:rsid w:val="00EE0313"/>
    <w:rsid w:val="00EE1133"/>
    <w:rsid w:val="00EE34F8"/>
    <w:rsid w:val="00EE426F"/>
    <w:rsid w:val="00EE5728"/>
    <w:rsid w:val="00EF0204"/>
    <w:rsid w:val="00EF32C4"/>
    <w:rsid w:val="00EF5A23"/>
    <w:rsid w:val="00F01DCB"/>
    <w:rsid w:val="00F0348F"/>
    <w:rsid w:val="00F0354C"/>
    <w:rsid w:val="00F058F9"/>
    <w:rsid w:val="00F0684A"/>
    <w:rsid w:val="00F06B55"/>
    <w:rsid w:val="00F06E93"/>
    <w:rsid w:val="00F10453"/>
    <w:rsid w:val="00F140B1"/>
    <w:rsid w:val="00F14CF2"/>
    <w:rsid w:val="00F152CF"/>
    <w:rsid w:val="00F22284"/>
    <w:rsid w:val="00F24E7B"/>
    <w:rsid w:val="00F256EF"/>
    <w:rsid w:val="00F25D01"/>
    <w:rsid w:val="00F2622B"/>
    <w:rsid w:val="00F31334"/>
    <w:rsid w:val="00F3282B"/>
    <w:rsid w:val="00F329EF"/>
    <w:rsid w:val="00F35005"/>
    <w:rsid w:val="00F35496"/>
    <w:rsid w:val="00F35E42"/>
    <w:rsid w:val="00F37538"/>
    <w:rsid w:val="00F40584"/>
    <w:rsid w:val="00F405A5"/>
    <w:rsid w:val="00F41638"/>
    <w:rsid w:val="00F41947"/>
    <w:rsid w:val="00F42CAB"/>
    <w:rsid w:val="00F44350"/>
    <w:rsid w:val="00F46BDE"/>
    <w:rsid w:val="00F478DF"/>
    <w:rsid w:val="00F51F06"/>
    <w:rsid w:val="00F5243B"/>
    <w:rsid w:val="00F5716C"/>
    <w:rsid w:val="00F575A7"/>
    <w:rsid w:val="00F60EE4"/>
    <w:rsid w:val="00F63D1C"/>
    <w:rsid w:val="00F65778"/>
    <w:rsid w:val="00F66849"/>
    <w:rsid w:val="00F66DEE"/>
    <w:rsid w:val="00F67E6D"/>
    <w:rsid w:val="00F71B36"/>
    <w:rsid w:val="00F72295"/>
    <w:rsid w:val="00F74225"/>
    <w:rsid w:val="00F7470A"/>
    <w:rsid w:val="00F81489"/>
    <w:rsid w:val="00F81AD7"/>
    <w:rsid w:val="00F82079"/>
    <w:rsid w:val="00F84D18"/>
    <w:rsid w:val="00F864A2"/>
    <w:rsid w:val="00F94985"/>
    <w:rsid w:val="00FA261B"/>
    <w:rsid w:val="00FA6678"/>
    <w:rsid w:val="00FB4655"/>
    <w:rsid w:val="00FB5F0E"/>
    <w:rsid w:val="00FB72A9"/>
    <w:rsid w:val="00FB78EB"/>
    <w:rsid w:val="00FC39A5"/>
    <w:rsid w:val="00FC3A84"/>
    <w:rsid w:val="00FC4918"/>
    <w:rsid w:val="00FC5B6B"/>
    <w:rsid w:val="00FD00E7"/>
    <w:rsid w:val="00FD15C7"/>
    <w:rsid w:val="00FD2421"/>
    <w:rsid w:val="00FD44F5"/>
    <w:rsid w:val="00FD6D56"/>
    <w:rsid w:val="00FE2DF4"/>
    <w:rsid w:val="00FE5100"/>
    <w:rsid w:val="00FE56D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shapeDefaults>
  <w:decimalSymbol w:val=","/>
  <w:listSeparator w:val=";"/>
  <w14:docId w14:val="7F28225A"/>
  <w15:chartTrackingRefBased/>
  <w15:docId w15:val="{0D2D1A78-8032-4A7A-BB9A-709D3816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D35C90"/>
    <w:rPr>
      <w:rFonts w:ascii="Tahoma" w:hAnsi="Tahoma" w:cs="Tahoma"/>
      <w:sz w:val="16"/>
      <w:szCs w:val="16"/>
    </w:rPr>
  </w:style>
  <w:style w:type="paragraph" w:customStyle="1" w:styleId="NORMA">
    <w:name w:val="NORMA"/>
    <w:basedOn w:val="Normalny"/>
    <w:rsid w:val="00F01DCB"/>
    <w:pPr>
      <w:widowControl w:val="0"/>
      <w:numPr>
        <w:numId w:val="14"/>
      </w:numPr>
      <w:suppressAutoHyphens/>
      <w:spacing w:before="40" w:line="264" w:lineRule="auto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TOP">
    <w:name w:val="TOP"/>
    <w:basedOn w:val="Tytu"/>
    <w:rsid w:val="00F01DCB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paragraph" w:customStyle="1" w:styleId="PUNKT">
    <w:name w:val="PUNKT"/>
    <w:basedOn w:val="Normalny"/>
    <w:rsid w:val="00F01DCB"/>
    <w:pPr>
      <w:widowControl w:val="0"/>
      <w:numPr>
        <w:numId w:val="13"/>
      </w:numPr>
      <w:suppressAutoHyphens/>
      <w:spacing w:before="20" w:line="264" w:lineRule="auto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PARAGRAF">
    <w:name w:val="PARAGRAF"/>
    <w:basedOn w:val="Normalny"/>
    <w:next w:val="DOWNPARAGRAF"/>
    <w:rsid w:val="00F01DCB"/>
    <w:pPr>
      <w:keepNext/>
      <w:widowControl w:val="0"/>
      <w:tabs>
        <w:tab w:val="left" w:pos="1440"/>
      </w:tabs>
      <w:suppressAutoHyphens/>
      <w:spacing w:before="240" w:after="120" w:line="264" w:lineRule="auto"/>
      <w:jc w:val="center"/>
    </w:pPr>
    <w:rPr>
      <w:rFonts w:ascii="Arial" w:eastAsia="Lucida Sans Unicode" w:hAnsi="Arial" w:cs="Arial"/>
      <w:bCs/>
      <w:sz w:val="20"/>
      <w:lang w:eastAsia="ar-SA"/>
    </w:rPr>
  </w:style>
  <w:style w:type="paragraph" w:customStyle="1" w:styleId="DOWNPARAGRAF">
    <w:name w:val="DOWNPARAGRAF"/>
    <w:basedOn w:val="PARAGRAF"/>
    <w:next w:val="NORMA"/>
    <w:rsid w:val="00F01DCB"/>
    <w:pPr>
      <w:spacing w:before="120"/>
    </w:pPr>
    <w:rPr>
      <w:b/>
      <w:caps/>
      <w:szCs w:val="22"/>
    </w:rPr>
  </w:style>
  <w:style w:type="paragraph" w:customStyle="1" w:styleId="BOTTOM">
    <w:name w:val="BOTTOM"/>
    <w:basedOn w:val="Normalny"/>
    <w:rsid w:val="00F01DCB"/>
    <w:pPr>
      <w:widowControl w:val="0"/>
      <w:tabs>
        <w:tab w:val="left" w:pos="720"/>
      </w:tabs>
      <w:suppressAutoHyphens/>
      <w:spacing w:line="360" w:lineRule="auto"/>
      <w:jc w:val="both"/>
    </w:pPr>
    <w:rPr>
      <w:rFonts w:eastAsia="Lucida Sans Unicode"/>
      <w:b/>
      <w:lang w:eastAsia="ar-SA"/>
    </w:rPr>
  </w:style>
  <w:style w:type="paragraph" w:customStyle="1" w:styleId="NORMAMAX">
    <w:name w:val="NORMAMAX"/>
    <w:basedOn w:val="Normalny"/>
    <w:rsid w:val="00F01DCB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styleId="Odwoaniedokomentarza">
    <w:name w:val="annotation reference"/>
    <w:uiPriority w:val="99"/>
    <w:semiHidden/>
    <w:unhideWhenUsed/>
    <w:rsid w:val="00C04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3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40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03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40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06"/>
  </w:style>
  <w:style w:type="character" w:styleId="Odwoanieprzypisudolnego">
    <w:name w:val="footnote reference"/>
    <w:uiPriority w:val="99"/>
    <w:semiHidden/>
    <w:unhideWhenUsed/>
    <w:rsid w:val="0075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D5D4-C966-409E-ADE4-29E02B2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Studio Graficzne FILE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>Gaśnice</dc:subject>
  <dc:creator>Zespół Zamówień Publicznych</dc:creator>
  <cp:keywords/>
  <cp:lastModifiedBy>Natalia Buczek (RZGW Wrocław)</cp:lastModifiedBy>
  <cp:revision>10</cp:revision>
  <cp:lastPrinted>2021-03-26T11:48:00Z</cp:lastPrinted>
  <dcterms:created xsi:type="dcterms:W3CDTF">2021-03-26T11:40:00Z</dcterms:created>
  <dcterms:modified xsi:type="dcterms:W3CDTF">2023-03-16T12:51:00Z</dcterms:modified>
</cp:coreProperties>
</file>