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02D9" w14:textId="77777777" w:rsidR="00B028C9" w:rsidRPr="0083407C" w:rsidRDefault="00B028C9" w:rsidP="00BB76F9">
      <w:pPr>
        <w:autoSpaceDE w:val="0"/>
        <w:autoSpaceDN w:val="0"/>
        <w:adjustRightInd w:val="0"/>
        <w:spacing w:before="23" w:afterLines="23" w:after="55"/>
        <w:ind w:left="4956"/>
        <w:rPr>
          <w:rFonts w:ascii="Verdana" w:hAnsi="Verdana" w:cs="Arial"/>
          <w:b/>
        </w:rPr>
      </w:pPr>
    </w:p>
    <w:p w14:paraId="33F50890" w14:textId="0C2E56DD" w:rsidR="008C0C8C" w:rsidRPr="0010098B" w:rsidRDefault="00BB76F9" w:rsidP="0010098B">
      <w:pPr>
        <w:autoSpaceDE w:val="0"/>
        <w:autoSpaceDN w:val="0"/>
        <w:adjustRightInd w:val="0"/>
        <w:ind w:left="6237"/>
        <w:rPr>
          <w:rFonts w:ascii="Calibri" w:hAnsi="Calibri" w:cs="Arial"/>
          <w:i/>
          <w:sz w:val="20"/>
          <w:szCs w:val="18"/>
        </w:rPr>
      </w:pPr>
      <w:r w:rsidRPr="0010098B">
        <w:rPr>
          <w:rFonts w:ascii="Calibri" w:hAnsi="Calibri" w:cs="Arial"/>
          <w:i/>
          <w:sz w:val="20"/>
          <w:szCs w:val="18"/>
        </w:rPr>
        <w:t xml:space="preserve">Załącznik </w:t>
      </w:r>
    </w:p>
    <w:p w14:paraId="5A564BF6" w14:textId="77777777" w:rsidR="00BB76F9" w:rsidRPr="0010098B" w:rsidRDefault="00BB76F9" w:rsidP="0010098B">
      <w:pPr>
        <w:autoSpaceDE w:val="0"/>
        <w:autoSpaceDN w:val="0"/>
        <w:adjustRightInd w:val="0"/>
        <w:ind w:left="6237"/>
        <w:rPr>
          <w:rFonts w:ascii="Calibri" w:hAnsi="Calibri" w:cs="Arial"/>
          <w:i/>
          <w:sz w:val="20"/>
          <w:szCs w:val="18"/>
        </w:rPr>
      </w:pPr>
      <w:r w:rsidRPr="0010098B">
        <w:rPr>
          <w:rFonts w:ascii="Calibri" w:hAnsi="Calibri" w:cs="Arial"/>
          <w:i/>
          <w:sz w:val="20"/>
          <w:szCs w:val="18"/>
        </w:rPr>
        <w:t xml:space="preserve">do </w:t>
      </w:r>
      <w:r w:rsidR="0083407C" w:rsidRPr="0010098B">
        <w:rPr>
          <w:rFonts w:ascii="Calibri" w:hAnsi="Calibri" w:cs="Arial"/>
          <w:i/>
          <w:sz w:val="20"/>
          <w:szCs w:val="18"/>
        </w:rPr>
        <w:t>Zapytania ofertowego</w:t>
      </w:r>
    </w:p>
    <w:p w14:paraId="3BACF96E" w14:textId="77777777" w:rsidR="00F01F9C" w:rsidRPr="007D29EC" w:rsidRDefault="00F01F9C" w:rsidP="00BB76F9">
      <w:pPr>
        <w:pStyle w:val="Nagwek4"/>
        <w:rPr>
          <w:rFonts w:ascii="Verdana" w:hAnsi="Verdana" w:cs="Arial"/>
          <w:b w:val="0"/>
          <w:bCs w:val="0"/>
          <w:i/>
          <w:iCs/>
          <w:sz w:val="20"/>
          <w:szCs w:val="20"/>
        </w:rPr>
      </w:pPr>
    </w:p>
    <w:p w14:paraId="75E9BB5D" w14:textId="77777777" w:rsidR="00AC3957" w:rsidRPr="007D29EC" w:rsidRDefault="00AC3957" w:rsidP="00F01F9C">
      <w:pPr>
        <w:autoSpaceDE w:val="0"/>
        <w:rPr>
          <w:rFonts w:ascii="Verdana" w:hAnsi="Verdana" w:cs="Arial"/>
          <w:bCs/>
          <w:i/>
          <w:iCs/>
          <w:sz w:val="20"/>
          <w:szCs w:val="20"/>
        </w:rPr>
      </w:pPr>
    </w:p>
    <w:p w14:paraId="22C5C6CA" w14:textId="77777777" w:rsidR="00F01F9C" w:rsidRPr="00DA059B" w:rsidRDefault="007D29EC" w:rsidP="00F01F9C">
      <w:pPr>
        <w:autoSpaceDE w:val="0"/>
        <w:rPr>
          <w:rFonts w:ascii="Calibri" w:hAnsi="Calibri" w:cs="Arial"/>
          <w:bCs/>
          <w:i/>
          <w:iCs/>
          <w:sz w:val="20"/>
          <w:szCs w:val="20"/>
        </w:rPr>
      </w:pPr>
      <w:r w:rsidRPr="00DA059B">
        <w:rPr>
          <w:rFonts w:ascii="Calibri" w:hAnsi="Calibri" w:cs="Arial"/>
          <w:bCs/>
          <w:i/>
          <w:iCs/>
          <w:sz w:val="20"/>
          <w:szCs w:val="20"/>
        </w:rPr>
        <w:t>………………………………………………</w:t>
      </w:r>
    </w:p>
    <w:p w14:paraId="1867EB5B" w14:textId="77777777" w:rsidR="00F01F9C" w:rsidRPr="00DA059B" w:rsidRDefault="0083407C" w:rsidP="00F01F9C">
      <w:pPr>
        <w:autoSpaceDE w:val="0"/>
        <w:rPr>
          <w:rFonts w:ascii="Calibri" w:hAnsi="Calibri" w:cs="Arial"/>
          <w:b/>
          <w:bCs/>
          <w:i/>
          <w:iCs/>
          <w:sz w:val="14"/>
          <w:szCs w:val="20"/>
        </w:rPr>
      </w:pPr>
      <w:r w:rsidRPr="00DA059B">
        <w:rPr>
          <w:rFonts w:ascii="Calibri" w:hAnsi="Calibri" w:cs="Arial"/>
          <w:bCs/>
          <w:iCs/>
          <w:sz w:val="14"/>
          <w:szCs w:val="20"/>
        </w:rPr>
        <w:t xml:space="preserve">     </w:t>
      </w:r>
      <w:r w:rsidR="007D29EC" w:rsidRPr="00DA059B">
        <w:rPr>
          <w:rFonts w:ascii="Calibri" w:hAnsi="Calibri" w:cs="Arial"/>
          <w:bCs/>
          <w:iCs/>
          <w:sz w:val="14"/>
          <w:szCs w:val="20"/>
        </w:rPr>
        <w:t xml:space="preserve">        </w:t>
      </w:r>
      <w:r w:rsidR="0017738A" w:rsidRPr="00DA059B">
        <w:rPr>
          <w:rFonts w:ascii="Calibri" w:hAnsi="Calibri" w:cs="Arial"/>
          <w:bCs/>
          <w:iCs/>
          <w:sz w:val="14"/>
          <w:szCs w:val="20"/>
        </w:rPr>
        <w:t xml:space="preserve">         </w:t>
      </w:r>
      <w:r w:rsidR="00F01F9C" w:rsidRPr="00DA059B">
        <w:rPr>
          <w:rFonts w:ascii="Calibri" w:hAnsi="Calibri" w:cs="Arial"/>
          <w:bCs/>
          <w:iCs/>
          <w:sz w:val="14"/>
          <w:szCs w:val="20"/>
        </w:rPr>
        <w:t xml:space="preserve"> (</w:t>
      </w:r>
      <w:r w:rsidR="00AC3957" w:rsidRPr="00DA059B">
        <w:rPr>
          <w:rFonts w:ascii="Calibri" w:hAnsi="Calibri" w:cs="Arial"/>
          <w:bCs/>
          <w:iCs/>
          <w:sz w:val="14"/>
          <w:szCs w:val="20"/>
        </w:rPr>
        <w:t>nazwa</w:t>
      </w:r>
      <w:r w:rsidR="00F01F9C" w:rsidRPr="00DA059B">
        <w:rPr>
          <w:rFonts w:ascii="Calibri" w:hAnsi="Calibri" w:cs="Arial"/>
          <w:bCs/>
          <w:iCs/>
          <w:sz w:val="14"/>
          <w:szCs w:val="20"/>
        </w:rPr>
        <w:t xml:space="preserve"> wykonawcy)</w:t>
      </w:r>
    </w:p>
    <w:p w14:paraId="65BCCFD5" w14:textId="77777777" w:rsidR="00F01F9C" w:rsidRPr="00DA059B" w:rsidRDefault="00F01F9C" w:rsidP="00F01F9C">
      <w:pPr>
        <w:autoSpaceDE w:val="0"/>
        <w:jc w:val="right"/>
        <w:rPr>
          <w:rFonts w:ascii="Calibri" w:hAnsi="Calibri" w:cs="Arial"/>
          <w:sz w:val="20"/>
          <w:szCs w:val="20"/>
        </w:rPr>
      </w:pPr>
    </w:p>
    <w:p w14:paraId="177E0D0D" w14:textId="77777777" w:rsidR="00F01F9C" w:rsidRPr="00DA059B" w:rsidRDefault="00F01F9C" w:rsidP="00F01F9C">
      <w:pPr>
        <w:spacing w:line="288" w:lineRule="auto"/>
        <w:ind w:left="57"/>
        <w:jc w:val="center"/>
        <w:rPr>
          <w:rFonts w:ascii="Calibri" w:hAnsi="Calibri" w:cs="Arial"/>
          <w:b/>
          <w:sz w:val="20"/>
          <w:szCs w:val="20"/>
        </w:rPr>
      </w:pPr>
    </w:p>
    <w:p w14:paraId="59C76A10" w14:textId="77777777" w:rsidR="007D29EC" w:rsidRPr="00DA059B" w:rsidRDefault="007D29EC" w:rsidP="00F01F9C">
      <w:pPr>
        <w:spacing w:line="288" w:lineRule="auto"/>
        <w:ind w:left="57"/>
        <w:jc w:val="center"/>
        <w:rPr>
          <w:rFonts w:ascii="Calibri" w:hAnsi="Calibri" w:cs="Arial"/>
          <w:b/>
          <w:sz w:val="20"/>
          <w:szCs w:val="20"/>
        </w:rPr>
      </w:pPr>
    </w:p>
    <w:p w14:paraId="523CC672" w14:textId="77777777" w:rsidR="0017738A" w:rsidRPr="00DA059B" w:rsidRDefault="0017738A" w:rsidP="00F01F9C">
      <w:pPr>
        <w:spacing w:line="288" w:lineRule="auto"/>
        <w:ind w:left="57"/>
        <w:jc w:val="center"/>
        <w:rPr>
          <w:rFonts w:ascii="Calibri" w:hAnsi="Calibri" w:cs="Arial"/>
          <w:b/>
          <w:sz w:val="20"/>
          <w:szCs w:val="20"/>
        </w:rPr>
      </w:pPr>
    </w:p>
    <w:p w14:paraId="0095ED11" w14:textId="77777777" w:rsidR="00F01F9C" w:rsidRPr="00DA059B" w:rsidRDefault="00F01F9C" w:rsidP="00F01F9C">
      <w:pPr>
        <w:spacing w:line="288" w:lineRule="auto"/>
        <w:ind w:left="57"/>
        <w:jc w:val="center"/>
        <w:rPr>
          <w:rFonts w:ascii="Calibri" w:hAnsi="Calibri" w:cs="Arial"/>
          <w:b/>
          <w:sz w:val="22"/>
          <w:szCs w:val="20"/>
        </w:rPr>
      </w:pPr>
      <w:r w:rsidRPr="00DA059B">
        <w:rPr>
          <w:rFonts w:ascii="Calibri" w:hAnsi="Calibri" w:cs="Arial"/>
          <w:b/>
          <w:sz w:val="22"/>
          <w:szCs w:val="20"/>
        </w:rPr>
        <w:t>OŚWIADCZENI</w:t>
      </w:r>
      <w:r w:rsidR="00AC3957" w:rsidRPr="00DA059B">
        <w:rPr>
          <w:rFonts w:ascii="Calibri" w:hAnsi="Calibri" w:cs="Arial"/>
          <w:b/>
          <w:sz w:val="22"/>
          <w:szCs w:val="20"/>
        </w:rPr>
        <w:t>E</w:t>
      </w:r>
      <w:r w:rsidRPr="00DA059B">
        <w:rPr>
          <w:rFonts w:ascii="Calibri" w:hAnsi="Calibri" w:cs="Arial"/>
          <w:b/>
          <w:sz w:val="22"/>
          <w:szCs w:val="20"/>
        </w:rPr>
        <w:t xml:space="preserve"> </w:t>
      </w:r>
    </w:p>
    <w:p w14:paraId="12B45D00" w14:textId="77777777" w:rsidR="00AC3957" w:rsidRPr="00DA059B" w:rsidRDefault="007D29EC" w:rsidP="00F01F9C">
      <w:pPr>
        <w:spacing w:line="288" w:lineRule="auto"/>
        <w:jc w:val="center"/>
        <w:rPr>
          <w:rFonts w:ascii="Calibri" w:hAnsi="Calibri" w:cs="Arial"/>
          <w:b/>
          <w:iCs/>
          <w:sz w:val="22"/>
          <w:szCs w:val="20"/>
        </w:rPr>
      </w:pPr>
      <w:r w:rsidRPr="00DA059B">
        <w:rPr>
          <w:rFonts w:ascii="Calibri" w:hAnsi="Calibri" w:cs="Arial"/>
          <w:b/>
          <w:iCs/>
          <w:sz w:val="22"/>
          <w:szCs w:val="20"/>
        </w:rPr>
        <w:t>Wymagane od W</w:t>
      </w:r>
      <w:r w:rsidR="00F01F9C" w:rsidRPr="00DA059B">
        <w:rPr>
          <w:rFonts w:ascii="Calibri" w:hAnsi="Calibri" w:cs="Arial"/>
          <w:b/>
          <w:iCs/>
          <w:sz w:val="22"/>
          <w:szCs w:val="20"/>
        </w:rPr>
        <w:t xml:space="preserve">ykonawcy w zakresie wypełnienia obowiązków  </w:t>
      </w:r>
    </w:p>
    <w:p w14:paraId="2C6088D7" w14:textId="77777777" w:rsidR="00F01F9C" w:rsidRPr="00DA059B" w:rsidRDefault="00F01F9C" w:rsidP="00F01F9C">
      <w:pPr>
        <w:spacing w:line="288" w:lineRule="auto"/>
        <w:jc w:val="center"/>
        <w:rPr>
          <w:rFonts w:ascii="Calibri" w:hAnsi="Calibri" w:cs="Arial"/>
          <w:i/>
          <w:iCs/>
          <w:sz w:val="22"/>
          <w:szCs w:val="20"/>
        </w:rPr>
      </w:pPr>
      <w:r w:rsidRPr="00DA059B">
        <w:rPr>
          <w:rFonts w:ascii="Calibri" w:hAnsi="Calibri" w:cs="Arial"/>
          <w:b/>
          <w:iCs/>
          <w:sz w:val="22"/>
          <w:szCs w:val="20"/>
        </w:rPr>
        <w:t xml:space="preserve">informacyjnych przewidzianych w art. 13 lub art. 14 RODO </w:t>
      </w:r>
    </w:p>
    <w:p w14:paraId="0E6E7C29" w14:textId="77777777" w:rsidR="00F01F9C" w:rsidRPr="00DA059B" w:rsidRDefault="00F01F9C" w:rsidP="00F01F9C">
      <w:pPr>
        <w:jc w:val="both"/>
        <w:rPr>
          <w:rFonts w:ascii="Calibri" w:hAnsi="Calibri" w:cs="Arial"/>
          <w:i/>
          <w:iCs/>
          <w:sz w:val="22"/>
          <w:szCs w:val="20"/>
        </w:rPr>
      </w:pPr>
    </w:p>
    <w:p w14:paraId="3F9DD6C5" w14:textId="77777777" w:rsidR="0017738A" w:rsidRPr="00DA059B" w:rsidRDefault="0017738A" w:rsidP="00F01F9C">
      <w:pPr>
        <w:jc w:val="both"/>
        <w:rPr>
          <w:rFonts w:ascii="Calibri" w:hAnsi="Calibri" w:cs="Arial"/>
          <w:i/>
          <w:iCs/>
          <w:sz w:val="22"/>
          <w:szCs w:val="20"/>
        </w:rPr>
      </w:pPr>
    </w:p>
    <w:p w14:paraId="254529A8" w14:textId="77777777" w:rsidR="007D29EC" w:rsidRDefault="00F01F9C" w:rsidP="00B028C9">
      <w:pPr>
        <w:spacing w:beforeLines="23" w:before="55" w:afterLines="23" w:after="55"/>
        <w:jc w:val="both"/>
        <w:rPr>
          <w:rFonts w:ascii="Calibri" w:hAnsi="Calibri" w:cs="Arial"/>
          <w:sz w:val="22"/>
          <w:szCs w:val="20"/>
        </w:rPr>
      </w:pPr>
      <w:r w:rsidRPr="00DA059B">
        <w:rPr>
          <w:rFonts w:ascii="Calibri" w:hAnsi="Calibri" w:cs="Arial"/>
          <w:iCs/>
          <w:sz w:val="22"/>
          <w:szCs w:val="20"/>
        </w:rPr>
        <w:t xml:space="preserve">dotyczy: </w:t>
      </w:r>
      <w:r w:rsidR="0083407C" w:rsidRPr="00DA059B">
        <w:rPr>
          <w:rFonts w:ascii="Calibri" w:hAnsi="Calibri" w:cs="Arial"/>
          <w:iCs/>
          <w:sz w:val="22"/>
          <w:szCs w:val="20"/>
        </w:rPr>
        <w:t>postępowania o udzielenie zamówienia publicznego</w:t>
      </w:r>
      <w:r w:rsidRPr="00DA059B">
        <w:rPr>
          <w:rFonts w:ascii="Calibri" w:hAnsi="Calibri" w:cs="Arial"/>
          <w:iCs/>
          <w:sz w:val="22"/>
          <w:szCs w:val="20"/>
        </w:rPr>
        <w:t xml:space="preserve"> na wykonanie </w:t>
      </w:r>
      <w:r w:rsidR="0083407C" w:rsidRPr="00DA059B">
        <w:rPr>
          <w:rFonts w:ascii="Calibri" w:hAnsi="Calibri" w:cs="Arial"/>
          <w:iCs/>
          <w:sz w:val="22"/>
          <w:szCs w:val="20"/>
        </w:rPr>
        <w:t>zadania</w:t>
      </w:r>
      <w:r w:rsidRPr="00DA059B">
        <w:rPr>
          <w:rFonts w:ascii="Calibri" w:hAnsi="Calibri" w:cs="Arial"/>
          <w:iCs/>
          <w:sz w:val="22"/>
          <w:szCs w:val="20"/>
        </w:rPr>
        <w:t xml:space="preserve"> pn.</w:t>
      </w:r>
      <w:r w:rsidRPr="00DA059B">
        <w:rPr>
          <w:rFonts w:ascii="Calibri" w:hAnsi="Calibri" w:cs="Arial"/>
          <w:sz w:val="22"/>
          <w:szCs w:val="20"/>
        </w:rPr>
        <w:t xml:space="preserve"> </w:t>
      </w:r>
    </w:p>
    <w:p w14:paraId="695BEB58" w14:textId="77777777" w:rsidR="00B2045F" w:rsidRPr="00DA059B" w:rsidRDefault="00B2045F" w:rsidP="00B028C9">
      <w:pPr>
        <w:spacing w:beforeLines="23" w:before="55" w:afterLines="23" w:after="55"/>
        <w:jc w:val="both"/>
        <w:rPr>
          <w:rFonts w:ascii="Calibri" w:hAnsi="Calibri" w:cs="Arial"/>
          <w:iCs/>
          <w:sz w:val="22"/>
          <w:szCs w:val="20"/>
        </w:rPr>
      </w:pPr>
    </w:p>
    <w:p w14:paraId="5F2753AB" w14:textId="60D0F207" w:rsidR="00CC0539" w:rsidRPr="00D5475D" w:rsidRDefault="00CC0539" w:rsidP="00CC0539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Pr="00D5475D">
        <w:rPr>
          <w:rFonts w:ascii="Calibri" w:hAnsi="Calibri"/>
          <w:b/>
        </w:rPr>
        <w:t xml:space="preserve">Prowadzenie kompleksowej obsługi oraz dozoru nad urządzeniami energetycznymi SN </w:t>
      </w:r>
      <w:r w:rsidR="00D5756B">
        <w:rPr>
          <w:rFonts w:ascii="Calibri" w:hAnsi="Calibri"/>
          <w:b/>
        </w:rPr>
        <w:br/>
      </w:r>
      <w:r w:rsidRPr="00D5475D">
        <w:rPr>
          <w:rFonts w:ascii="Calibri" w:hAnsi="Calibri"/>
          <w:b/>
        </w:rPr>
        <w:t>i NN zainstalowanymi na obiektach pompowni, zlokalizowanych na terenie działania PGW Wody Polskie Zarządu Zlewni w Zielonej Górze, utrzymywanych i eksploatowanych przez ZPT w Sulechowie</w:t>
      </w:r>
      <w:r>
        <w:rPr>
          <w:rFonts w:ascii="Calibri" w:hAnsi="Calibri"/>
          <w:b/>
        </w:rPr>
        <w:t>”</w:t>
      </w:r>
    </w:p>
    <w:p w14:paraId="3E987CBB" w14:textId="77777777" w:rsidR="00F01F9C" w:rsidRPr="00DA059B" w:rsidRDefault="00F01F9C" w:rsidP="00F01F9C">
      <w:pPr>
        <w:pStyle w:val="NormalnyWeb"/>
        <w:spacing w:line="360" w:lineRule="auto"/>
        <w:rPr>
          <w:rFonts w:ascii="Calibri" w:hAnsi="Calibri" w:cs="Arial"/>
          <w:sz w:val="22"/>
        </w:rPr>
      </w:pPr>
      <w:r w:rsidRPr="00DA059B">
        <w:rPr>
          <w:rFonts w:ascii="Calibri" w:hAnsi="Calibri" w:cs="Arial"/>
          <w:color w:val="000000"/>
          <w:sz w:val="22"/>
        </w:rPr>
        <w:t>Oświadczam, że wypełniłem obowiązki informacyjne przewidziane w art. 13 lub art. 14 RODO</w:t>
      </w:r>
      <w:r w:rsidR="007D29EC" w:rsidRPr="00DA059B">
        <w:rPr>
          <w:rFonts w:ascii="Calibri" w:hAnsi="Calibri" w:cs="Arial"/>
          <w:color w:val="000000"/>
          <w:sz w:val="22"/>
          <w:vertAlign w:val="superscript"/>
        </w:rPr>
        <w:t>1</w:t>
      </w:r>
      <w:r w:rsidRPr="00DA059B">
        <w:rPr>
          <w:rFonts w:ascii="Calibri" w:hAnsi="Calibri" w:cs="Arial"/>
          <w:color w:val="000000"/>
          <w:sz w:val="22"/>
        </w:rPr>
        <w:t xml:space="preserve"> wobec osób fizycznych, </w:t>
      </w:r>
      <w:r w:rsidRPr="00DA059B">
        <w:rPr>
          <w:rFonts w:ascii="Calibri" w:hAnsi="Calibri" w:cs="Arial"/>
          <w:sz w:val="22"/>
        </w:rPr>
        <w:t>od których dane osobowe bezpośrednio lub pośrednio pozyskałem</w:t>
      </w:r>
      <w:r w:rsidRPr="00DA059B">
        <w:rPr>
          <w:rFonts w:ascii="Calibri" w:hAnsi="Calibri" w:cs="Arial"/>
          <w:color w:val="000000"/>
          <w:sz w:val="22"/>
        </w:rPr>
        <w:t xml:space="preserve"> w celu ubiegania się o udzielenie zamówienia publicznego w niniejszym </w:t>
      </w:r>
      <w:r w:rsidR="002E09CD" w:rsidRPr="00DA059B">
        <w:rPr>
          <w:rFonts w:ascii="Calibri" w:hAnsi="Calibri" w:cs="Arial"/>
          <w:color w:val="000000"/>
          <w:sz w:val="22"/>
        </w:rPr>
        <w:t>postępowaniu.</w:t>
      </w:r>
      <w:r w:rsidR="002E09CD" w:rsidRPr="00DA059B">
        <w:rPr>
          <w:rFonts w:ascii="Calibri" w:hAnsi="Calibri" w:cs="Arial"/>
          <w:sz w:val="22"/>
        </w:rPr>
        <w:t>*</w:t>
      </w:r>
    </w:p>
    <w:p w14:paraId="7AF5DD88" w14:textId="3BE6BDB1" w:rsidR="007D29EC" w:rsidRDefault="007D29EC" w:rsidP="00F01F9C">
      <w:pPr>
        <w:pStyle w:val="NormalnyWeb"/>
        <w:spacing w:line="360" w:lineRule="auto"/>
        <w:rPr>
          <w:rFonts w:ascii="Calibri" w:hAnsi="Calibri" w:cs="Arial"/>
          <w:b/>
        </w:rPr>
      </w:pPr>
    </w:p>
    <w:p w14:paraId="1E07FC7B" w14:textId="77777777" w:rsidR="00D5756B" w:rsidRPr="00DA059B" w:rsidRDefault="00D5756B" w:rsidP="00F01F9C">
      <w:pPr>
        <w:pStyle w:val="NormalnyWeb"/>
        <w:spacing w:line="360" w:lineRule="auto"/>
        <w:rPr>
          <w:rFonts w:ascii="Calibri" w:hAnsi="Calibri" w:cs="Arial"/>
          <w:b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4F0708" w:rsidRPr="00DA059B" w14:paraId="5E73421B" w14:textId="77777777" w:rsidTr="00474F67">
        <w:trPr>
          <w:jc w:val="right"/>
        </w:trPr>
        <w:tc>
          <w:tcPr>
            <w:tcW w:w="4606" w:type="dxa"/>
            <w:shd w:val="clear" w:color="auto" w:fill="auto"/>
          </w:tcPr>
          <w:p w14:paraId="4540B52C" w14:textId="77777777" w:rsidR="004F0708" w:rsidRPr="00DA059B" w:rsidRDefault="004F0708" w:rsidP="00474F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A059B">
              <w:rPr>
                <w:rFonts w:ascii="Calibri" w:hAnsi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4F0708" w:rsidRPr="00DA059B" w14:paraId="16DAFB17" w14:textId="77777777" w:rsidTr="00474F67">
        <w:trPr>
          <w:jc w:val="right"/>
        </w:trPr>
        <w:tc>
          <w:tcPr>
            <w:tcW w:w="4606" w:type="dxa"/>
            <w:shd w:val="clear" w:color="auto" w:fill="auto"/>
          </w:tcPr>
          <w:p w14:paraId="06BBFFF2" w14:textId="77777777" w:rsidR="004F0708" w:rsidRPr="00DA059B" w:rsidRDefault="004F0708" w:rsidP="00474F6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DA059B">
              <w:rPr>
                <w:rFonts w:ascii="Calibri" w:hAnsi="Calibri"/>
                <w:sz w:val="16"/>
                <w:szCs w:val="20"/>
              </w:rPr>
              <w:t>(pieczęć i podpis osoby / osób wskazanych w dokumencie,                                                                                                                                            uprawnionej /uprawnionych  do  występowania  w obrocie                                                                                                                                             prawnym, reprezentowania Wykonawcy i składania                                                                                                                                             oświadczeń woli w jego imieniu)</w:t>
            </w:r>
          </w:p>
          <w:p w14:paraId="75569D3C" w14:textId="77777777" w:rsidR="004F0708" w:rsidRPr="00DA059B" w:rsidRDefault="004F0708" w:rsidP="00474F67">
            <w:pPr>
              <w:rPr>
                <w:rFonts w:ascii="Calibri" w:hAnsi="Calibri"/>
                <w:sz w:val="16"/>
                <w:szCs w:val="20"/>
              </w:rPr>
            </w:pPr>
          </w:p>
        </w:tc>
      </w:tr>
    </w:tbl>
    <w:p w14:paraId="69DF513C" w14:textId="77777777" w:rsidR="007D29EC" w:rsidRPr="00DA059B" w:rsidRDefault="007D29EC" w:rsidP="00F01F9C">
      <w:pPr>
        <w:jc w:val="both"/>
        <w:rPr>
          <w:rFonts w:ascii="Calibri" w:eastAsia="Calibri" w:hAnsi="Calibri" w:cs="Arial"/>
          <w:sz w:val="20"/>
          <w:szCs w:val="20"/>
        </w:rPr>
      </w:pPr>
    </w:p>
    <w:p w14:paraId="373C4742" w14:textId="77777777" w:rsidR="007D29EC" w:rsidRPr="00DA059B" w:rsidRDefault="007D29EC" w:rsidP="00F01F9C">
      <w:pPr>
        <w:jc w:val="both"/>
        <w:rPr>
          <w:rFonts w:ascii="Calibri" w:eastAsia="Calibri" w:hAnsi="Calibri" w:cs="Arial"/>
          <w:sz w:val="20"/>
          <w:szCs w:val="20"/>
        </w:rPr>
      </w:pPr>
    </w:p>
    <w:p w14:paraId="1E868E5D" w14:textId="77777777" w:rsidR="007D29EC" w:rsidRPr="00DA059B" w:rsidRDefault="007D29EC" w:rsidP="00F01F9C">
      <w:pPr>
        <w:jc w:val="both"/>
        <w:rPr>
          <w:rFonts w:ascii="Calibri" w:eastAsia="Calibri" w:hAnsi="Calibri" w:cs="Arial"/>
          <w:sz w:val="20"/>
          <w:szCs w:val="20"/>
        </w:rPr>
      </w:pPr>
    </w:p>
    <w:p w14:paraId="2B104207" w14:textId="77777777" w:rsidR="007D29EC" w:rsidRPr="00DA059B" w:rsidRDefault="007D29EC" w:rsidP="00F01F9C">
      <w:pPr>
        <w:jc w:val="both"/>
        <w:rPr>
          <w:rFonts w:ascii="Calibri" w:eastAsia="Calibri" w:hAnsi="Calibri" w:cs="Arial"/>
          <w:sz w:val="20"/>
          <w:szCs w:val="20"/>
        </w:rPr>
      </w:pPr>
    </w:p>
    <w:p w14:paraId="29C1E1E2" w14:textId="77777777" w:rsidR="00F01F9C" w:rsidRPr="00DA059B" w:rsidRDefault="007D29EC" w:rsidP="007D29EC">
      <w:pPr>
        <w:pStyle w:val="NormalnyWeb"/>
        <w:spacing w:before="0" w:beforeAutospacing="0" w:after="0" w:afterAutospacing="0"/>
        <w:rPr>
          <w:rFonts w:ascii="Calibri" w:hAnsi="Calibri" w:cs="Arial"/>
        </w:rPr>
      </w:pPr>
      <w:r w:rsidRPr="00DA059B">
        <w:rPr>
          <w:rFonts w:ascii="Calibri" w:hAnsi="Calibri" w:cs="Arial"/>
          <w:color w:val="000000"/>
          <w:vertAlign w:val="superscript"/>
        </w:rPr>
        <w:t xml:space="preserve">1 </w:t>
      </w:r>
      <w:r w:rsidRPr="00DA059B">
        <w:rPr>
          <w:rFonts w:ascii="Calibri" w:hAnsi="Calibri" w:cs="Arial"/>
        </w:rPr>
        <w:t>R</w:t>
      </w:r>
      <w:r w:rsidR="00F01F9C" w:rsidRPr="00DA059B">
        <w:rPr>
          <w:rFonts w:ascii="Calibri" w:hAnsi="Calibri" w:cs="Arial"/>
        </w:rPr>
        <w:t>ozporządzenie Parlamentu Europejskiego i Rady (UE) 2016/679 z dnia 27 kwietnia 2016 r.</w:t>
      </w:r>
      <w:r w:rsidR="00A95F10">
        <w:rPr>
          <w:rFonts w:ascii="Calibri" w:hAnsi="Calibri" w:cs="Arial"/>
        </w:rPr>
        <w:t xml:space="preserve"> </w:t>
      </w:r>
      <w:r w:rsidR="00F01F9C" w:rsidRPr="00DA059B">
        <w:rPr>
          <w:rFonts w:ascii="Calibri" w:hAnsi="Calibri" w:cs="Aria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A95F10">
        <w:rPr>
          <w:rFonts w:ascii="Calibri" w:hAnsi="Calibri" w:cs="Arial"/>
        </w:rPr>
        <w:t xml:space="preserve">          </w:t>
      </w:r>
      <w:r w:rsidR="00F01F9C" w:rsidRPr="00DA059B">
        <w:rPr>
          <w:rFonts w:ascii="Calibri" w:hAnsi="Calibri" w:cs="Arial"/>
        </w:rPr>
        <w:t xml:space="preserve">z 04.05.2016, str. 1). </w:t>
      </w:r>
    </w:p>
    <w:p w14:paraId="0E035EB1" w14:textId="77777777" w:rsidR="007D29EC" w:rsidRPr="00DA059B" w:rsidRDefault="007D29EC" w:rsidP="007D29EC">
      <w:pPr>
        <w:pStyle w:val="NormalnyWeb"/>
        <w:spacing w:before="0" w:beforeAutospacing="0" w:after="0" w:afterAutospacing="0"/>
        <w:rPr>
          <w:rFonts w:ascii="Calibri" w:hAnsi="Calibri" w:cs="Arial"/>
        </w:rPr>
      </w:pPr>
    </w:p>
    <w:p w14:paraId="325459A2" w14:textId="77777777" w:rsidR="004C2F9B" w:rsidRPr="00DA059B" w:rsidRDefault="00F01F9C" w:rsidP="007D29EC">
      <w:pPr>
        <w:pStyle w:val="NormalnyWeb"/>
        <w:spacing w:before="0" w:beforeAutospacing="0" w:after="0" w:afterAutospacing="0"/>
        <w:ind w:hanging="142"/>
        <w:rPr>
          <w:rFonts w:ascii="Calibri" w:hAnsi="Calibri" w:cs="Arial"/>
        </w:rPr>
      </w:pPr>
      <w:r w:rsidRPr="00DA059B">
        <w:rPr>
          <w:rFonts w:ascii="Calibri" w:hAnsi="Calibri" w:cs="Arial"/>
          <w:color w:val="000000"/>
        </w:rPr>
        <w:t xml:space="preserve">* W </w:t>
      </w:r>
      <w:r w:rsidR="002E09CD" w:rsidRPr="00DA059B">
        <w:rPr>
          <w:rFonts w:ascii="Calibri" w:hAnsi="Calibri" w:cs="Arial"/>
          <w:color w:val="000000"/>
        </w:rPr>
        <w:t>przypadku,</w:t>
      </w:r>
      <w:r w:rsidRPr="00DA059B">
        <w:rPr>
          <w:rFonts w:ascii="Calibri" w:hAnsi="Calibri" w:cs="Arial"/>
          <w:color w:val="000000"/>
        </w:rPr>
        <w:t xml:space="preserve"> gdy wykonawca </w:t>
      </w:r>
      <w:r w:rsidRPr="00DA059B">
        <w:rPr>
          <w:rFonts w:ascii="Calibri" w:hAnsi="Calibr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C2F9B" w:rsidRPr="00DA059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3933" w14:textId="77777777" w:rsidR="002F0292" w:rsidRDefault="002F0292">
      <w:r>
        <w:separator/>
      </w:r>
    </w:p>
  </w:endnote>
  <w:endnote w:type="continuationSeparator" w:id="0">
    <w:p w14:paraId="0BCD4782" w14:textId="77777777" w:rsidR="002F0292" w:rsidRDefault="002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AAAF" w14:textId="77777777" w:rsidR="006B019E" w:rsidRDefault="006B0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8BF3C2" w14:textId="77777777" w:rsidR="006B019E" w:rsidRDefault="006B0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E4D1" w14:textId="77777777" w:rsidR="006B019E" w:rsidRDefault="006B01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9D4C" w14:textId="77777777" w:rsidR="002F0292" w:rsidRDefault="002F0292">
      <w:r>
        <w:separator/>
      </w:r>
    </w:p>
  </w:footnote>
  <w:footnote w:type="continuationSeparator" w:id="0">
    <w:p w14:paraId="6F1B0CC2" w14:textId="77777777" w:rsidR="002F0292" w:rsidRDefault="002F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993B" w14:textId="77777777" w:rsidR="006B019E" w:rsidRDefault="006B01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4438DC" w14:textId="77777777" w:rsidR="006B019E" w:rsidRDefault="006B019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5D7B" w14:textId="6FA5C727" w:rsidR="006B019E" w:rsidRPr="007D29EC" w:rsidRDefault="003F311F">
    <w:pPr>
      <w:pStyle w:val="Nagwek"/>
      <w:ind w:right="360"/>
      <w:rPr>
        <w:rFonts w:ascii="Verdana" w:hAnsi="Verdana" w:cs="Arial"/>
        <w:iCs/>
        <w:sz w:val="20"/>
        <w:lang w:val="de-DE"/>
      </w:rPr>
    </w:pPr>
    <w:proofErr w:type="spellStart"/>
    <w:r w:rsidRPr="007654D5">
      <w:rPr>
        <w:rFonts w:ascii="Calibri" w:hAnsi="Calibri" w:cs="Calibri"/>
        <w:iCs/>
        <w:sz w:val="20"/>
        <w:lang w:val="de-DE"/>
      </w:rPr>
      <w:t>Nr</w:t>
    </w:r>
    <w:proofErr w:type="spellEnd"/>
    <w:r w:rsidRPr="007654D5">
      <w:rPr>
        <w:rFonts w:ascii="Calibri" w:hAnsi="Calibri" w:cs="Calibri"/>
        <w:iCs/>
        <w:sz w:val="20"/>
        <w:lang w:val="de-DE"/>
      </w:rPr>
      <w:t xml:space="preserve"> </w:t>
    </w:r>
    <w:proofErr w:type="spellStart"/>
    <w:r w:rsidRPr="007654D5">
      <w:rPr>
        <w:rFonts w:ascii="Calibri" w:hAnsi="Calibri" w:cs="Calibri"/>
        <w:iCs/>
        <w:sz w:val="20"/>
        <w:lang w:val="de-DE"/>
      </w:rPr>
      <w:t>sprawy</w:t>
    </w:r>
    <w:proofErr w:type="spellEnd"/>
    <w:r w:rsidR="007D29EC" w:rsidRPr="000D1064">
      <w:rPr>
        <w:rFonts w:ascii="Calibri" w:hAnsi="Calibri" w:cs="Calibri"/>
        <w:iCs/>
        <w:sz w:val="20"/>
        <w:szCs w:val="20"/>
        <w:lang w:val="de-DE"/>
      </w:rPr>
      <w:t>:</w:t>
    </w:r>
    <w:r w:rsidR="002D659D" w:rsidRPr="000D1064">
      <w:rPr>
        <w:rFonts w:ascii="Calibri" w:hAnsi="Calibri" w:cs="Calibri"/>
        <w:iCs/>
        <w:sz w:val="20"/>
        <w:szCs w:val="20"/>
        <w:lang w:val="de-DE"/>
      </w:rPr>
      <w:t xml:space="preserve"> </w:t>
    </w:r>
    <w:r w:rsidR="00FF52EB" w:rsidRPr="000D1064">
      <w:rPr>
        <w:rFonts w:ascii="Calibri" w:hAnsi="Calibri" w:cs="Calibri"/>
        <w:color w:val="000000"/>
        <w:sz w:val="20"/>
        <w:szCs w:val="20"/>
      </w:rPr>
      <w:t>WR.ROZ.2</w:t>
    </w:r>
    <w:r w:rsidR="007649DC">
      <w:rPr>
        <w:rFonts w:ascii="Calibri" w:hAnsi="Calibri" w:cs="Calibri"/>
        <w:color w:val="000000"/>
        <w:sz w:val="20"/>
        <w:szCs w:val="20"/>
      </w:rPr>
      <w:t>7</w:t>
    </w:r>
    <w:r w:rsidR="00FF52EB" w:rsidRPr="000D1064">
      <w:rPr>
        <w:rFonts w:ascii="Calibri" w:hAnsi="Calibri" w:cs="Calibri"/>
        <w:color w:val="000000"/>
        <w:sz w:val="20"/>
        <w:szCs w:val="20"/>
      </w:rPr>
      <w:t>11.</w:t>
    </w:r>
    <w:r w:rsidR="007649DC">
      <w:rPr>
        <w:rFonts w:ascii="Calibri" w:hAnsi="Calibri" w:cs="Calibri"/>
        <w:color w:val="000000"/>
        <w:sz w:val="20"/>
        <w:szCs w:val="20"/>
      </w:rPr>
      <w:t>38</w:t>
    </w:r>
    <w:r w:rsidR="00FF52EB" w:rsidRPr="000D1064">
      <w:rPr>
        <w:rFonts w:ascii="Calibri" w:hAnsi="Calibri" w:cs="Calibri"/>
        <w:color w:val="000000"/>
        <w:sz w:val="20"/>
        <w:szCs w:val="20"/>
      </w:rPr>
      <w:t>.202</w:t>
    </w:r>
    <w:r w:rsidR="007649DC">
      <w:rPr>
        <w:rFonts w:ascii="Calibri" w:hAnsi="Calibri" w:cs="Calibri"/>
        <w:color w:val="000000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4C16F7F"/>
    <w:multiLevelType w:val="multilevel"/>
    <w:tmpl w:val="6CFEDC2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203A7BE1"/>
    <w:multiLevelType w:val="hybridMultilevel"/>
    <w:tmpl w:val="BC56D2CE"/>
    <w:lvl w:ilvl="0" w:tplc="C78A7936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7" w15:restartNumberingAfterBreak="0">
    <w:nsid w:val="29C107E1"/>
    <w:multiLevelType w:val="hybridMultilevel"/>
    <w:tmpl w:val="CA4C5FA6"/>
    <w:lvl w:ilvl="0" w:tplc="FFFFFFFF">
      <w:start w:val="1"/>
      <w:numFmt w:val="bullet"/>
      <w:lvlText w:val="▪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1F2D8A"/>
    <w:multiLevelType w:val="multilevel"/>
    <w:tmpl w:val="A882FDB0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TimesNewRoman" w:hint="default"/>
      </w:rPr>
    </w:lvl>
    <w:lvl w:ilvl="1">
      <w:start w:val="3"/>
      <w:numFmt w:val="decimal"/>
      <w:lvlText w:val="%1.%2."/>
      <w:lvlJc w:val="left"/>
      <w:pPr>
        <w:ind w:left="1515" w:hanging="435"/>
      </w:pPr>
      <w:rPr>
        <w:rFonts w:eastAsia="Calibri" w:cs="TimesNew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cs="TimesNew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cs="TimesNew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cs="TimesNew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cs="TimesNew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cs="TimesNew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cs="TimesNew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cs="TimesNewRoman" w:hint="default"/>
      </w:rPr>
    </w:lvl>
  </w:abstractNum>
  <w:abstractNum w:abstractNumId="29" w15:restartNumberingAfterBreak="0">
    <w:nsid w:val="37CA7E75"/>
    <w:multiLevelType w:val="multilevel"/>
    <w:tmpl w:val="24D218C0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F51EFE"/>
    <w:multiLevelType w:val="hybridMultilevel"/>
    <w:tmpl w:val="5CF69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C0686"/>
    <w:multiLevelType w:val="multilevel"/>
    <w:tmpl w:val="085E4C76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hint="default"/>
        <w:b/>
        <w:i w:val="0"/>
      </w:rPr>
    </w:lvl>
    <w:lvl w:ilvl="1">
      <w:start w:val="1"/>
      <w:numFmt w:val="decimal"/>
      <w:pStyle w:val="Normalny10pt"/>
      <w:lvlText w:val="%1.%2"/>
      <w:lvlJc w:val="left"/>
      <w:pPr>
        <w:tabs>
          <w:tab w:val="num" w:pos="794"/>
        </w:tabs>
        <w:ind w:left="794" w:hanging="567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9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CF0AB1"/>
    <w:multiLevelType w:val="hybridMultilevel"/>
    <w:tmpl w:val="0BB0C48C"/>
    <w:lvl w:ilvl="0" w:tplc="32C2C41C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6478097C"/>
    <w:multiLevelType w:val="hybridMultilevel"/>
    <w:tmpl w:val="17E056E2"/>
    <w:lvl w:ilvl="0" w:tplc="FB5A75E0">
      <w:start w:val="1"/>
      <w:numFmt w:val="decimal"/>
      <w:lvlText w:val="%1)"/>
      <w:lvlJc w:val="left"/>
      <w:pPr>
        <w:ind w:left="100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52929E9"/>
    <w:multiLevelType w:val="multilevel"/>
    <w:tmpl w:val="747AC722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3.%3."/>
      <w:lvlJc w:val="left"/>
      <w:pPr>
        <w:tabs>
          <w:tab w:val="num" w:pos="964"/>
        </w:tabs>
        <w:ind w:left="964" w:hanging="6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8BE52B3"/>
    <w:multiLevelType w:val="hybridMultilevel"/>
    <w:tmpl w:val="7284953E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75C9C"/>
    <w:multiLevelType w:val="multilevel"/>
    <w:tmpl w:val="0CF2070E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573124064">
    <w:abstractNumId w:val="31"/>
  </w:num>
  <w:num w:numId="2" w16cid:durableId="245892258">
    <w:abstractNumId w:val="15"/>
  </w:num>
  <w:num w:numId="3" w16cid:durableId="753863671">
    <w:abstractNumId w:val="34"/>
    <w:lvlOverride w:ilvl="0">
      <w:startOverride w:val="1"/>
    </w:lvlOverride>
  </w:num>
  <w:num w:numId="4" w16cid:durableId="245842592">
    <w:abstractNumId w:val="30"/>
    <w:lvlOverride w:ilvl="0">
      <w:startOverride w:val="1"/>
    </w:lvlOverride>
  </w:num>
  <w:num w:numId="5" w16cid:durableId="798305480">
    <w:abstractNumId w:val="25"/>
  </w:num>
  <w:num w:numId="6" w16cid:durableId="540558425">
    <w:abstractNumId w:val="8"/>
  </w:num>
  <w:num w:numId="7" w16cid:durableId="1887910200">
    <w:abstractNumId w:val="33"/>
  </w:num>
  <w:num w:numId="8" w16cid:durableId="1403289390">
    <w:abstractNumId w:val="27"/>
  </w:num>
  <w:num w:numId="9" w16cid:durableId="1325820594">
    <w:abstractNumId w:val="28"/>
  </w:num>
  <w:num w:numId="10" w16cid:durableId="357972689">
    <w:abstractNumId w:val="39"/>
  </w:num>
  <w:num w:numId="11" w16cid:durableId="1578199804">
    <w:abstractNumId w:val="32"/>
  </w:num>
  <w:num w:numId="12" w16cid:durableId="2044549333">
    <w:abstractNumId w:val="36"/>
  </w:num>
  <w:num w:numId="13" w16cid:durableId="1798833898">
    <w:abstractNumId w:val="38"/>
  </w:num>
  <w:num w:numId="14" w16cid:durableId="1436555626">
    <w:abstractNumId w:val="37"/>
  </w:num>
  <w:num w:numId="15" w16cid:durableId="1114254903">
    <w:abstractNumId w:val="23"/>
  </w:num>
  <w:num w:numId="16" w16cid:durableId="480584572">
    <w:abstractNumId w:val="29"/>
  </w:num>
  <w:num w:numId="17" w16cid:durableId="1417897852">
    <w:abstractNumId w:val="35"/>
  </w:num>
  <w:num w:numId="18" w16cid:durableId="1344698855">
    <w:abstractNumId w:val="35"/>
    <w:lvlOverride w:ilvl="0">
      <w:startOverride w:val="1"/>
    </w:lvlOverride>
  </w:num>
  <w:num w:numId="19" w16cid:durableId="1356692965">
    <w:abstractNumId w:val="24"/>
  </w:num>
  <w:num w:numId="20" w16cid:durableId="2069381628">
    <w:abstractNumId w:val="26"/>
    <w:lvlOverride w:ilvl="0">
      <w:startOverride w:val="2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EBC"/>
    <w:rsid w:val="000067D4"/>
    <w:rsid w:val="000067DE"/>
    <w:rsid w:val="00015103"/>
    <w:rsid w:val="00017FC5"/>
    <w:rsid w:val="00025E63"/>
    <w:rsid w:val="00033776"/>
    <w:rsid w:val="000353CE"/>
    <w:rsid w:val="000427DE"/>
    <w:rsid w:val="00050902"/>
    <w:rsid w:val="00054FA9"/>
    <w:rsid w:val="00055173"/>
    <w:rsid w:val="00061842"/>
    <w:rsid w:val="00061D02"/>
    <w:rsid w:val="00066E1D"/>
    <w:rsid w:val="00071875"/>
    <w:rsid w:val="000722E1"/>
    <w:rsid w:val="00073317"/>
    <w:rsid w:val="00074108"/>
    <w:rsid w:val="00074E85"/>
    <w:rsid w:val="000759B2"/>
    <w:rsid w:val="00076CA3"/>
    <w:rsid w:val="00080570"/>
    <w:rsid w:val="000808CA"/>
    <w:rsid w:val="00081C49"/>
    <w:rsid w:val="000835EE"/>
    <w:rsid w:val="00085A76"/>
    <w:rsid w:val="00087807"/>
    <w:rsid w:val="00087B36"/>
    <w:rsid w:val="000A03B9"/>
    <w:rsid w:val="000A0AA1"/>
    <w:rsid w:val="000A0F73"/>
    <w:rsid w:val="000A316B"/>
    <w:rsid w:val="000A6A5E"/>
    <w:rsid w:val="000B4888"/>
    <w:rsid w:val="000C7015"/>
    <w:rsid w:val="000D0218"/>
    <w:rsid w:val="000D1064"/>
    <w:rsid w:val="000D2083"/>
    <w:rsid w:val="000D5AAA"/>
    <w:rsid w:val="000D720A"/>
    <w:rsid w:val="000E0AB3"/>
    <w:rsid w:val="000E36BF"/>
    <w:rsid w:val="000F02B5"/>
    <w:rsid w:val="000F59AD"/>
    <w:rsid w:val="0010098B"/>
    <w:rsid w:val="00101014"/>
    <w:rsid w:val="0010667D"/>
    <w:rsid w:val="00110120"/>
    <w:rsid w:val="00115C9F"/>
    <w:rsid w:val="00117886"/>
    <w:rsid w:val="00122127"/>
    <w:rsid w:val="001236D2"/>
    <w:rsid w:val="0012555B"/>
    <w:rsid w:val="00125D9F"/>
    <w:rsid w:val="00125F04"/>
    <w:rsid w:val="00126505"/>
    <w:rsid w:val="00126DB8"/>
    <w:rsid w:val="0013149B"/>
    <w:rsid w:val="00133E55"/>
    <w:rsid w:val="0013430D"/>
    <w:rsid w:val="00141783"/>
    <w:rsid w:val="00141EE5"/>
    <w:rsid w:val="0014440D"/>
    <w:rsid w:val="001604A1"/>
    <w:rsid w:val="00165F18"/>
    <w:rsid w:val="001675EF"/>
    <w:rsid w:val="001710AE"/>
    <w:rsid w:val="00177117"/>
    <w:rsid w:val="0017738A"/>
    <w:rsid w:val="001848E1"/>
    <w:rsid w:val="00192542"/>
    <w:rsid w:val="00195202"/>
    <w:rsid w:val="001B0DD9"/>
    <w:rsid w:val="001B38BA"/>
    <w:rsid w:val="001B4E6C"/>
    <w:rsid w:val="001B63ED"/>
    <w:rsid w:val="001C4203"/>
    <w:rsid w:val="001C5C18"/>
    <w:rsid w:val="001C7A73"/>
    <w:rsid w:val="001E5AE9"/>
    <w:rsid w:val="001E7206"/>
    <w:rsid w:val="001F0A6D"/>
    <w:rsid w:val="001F19F0"/>
    <w:rsid w:val="001F2A55"/>
    <w:rsid w:val="001F572B"/>
    <w:rsid w:val="00202602"/>
    <w:rsid w:val="00203BFA"/>
    <w:rsid w:val="00203D38"/>
    <w:rsid w:val="00204C12"/>
    <w:rsid w:val="0021088E"/>
    <w:rsid w:val="00211016"/>
    <w:rsid w:val="0021622D"/>
    <w:rsid w:val="00221398"/>
    <w:rsid w:val="00221FB6"/>
    <w:rsid w:val="00231983"/>
    <w:rsid w:val="0024557E"/>
    <w:rsid w:val="00246E69"/>
    <w:rsid w:val="00255E6D"/>
    <w:rsid w:val="00261093"/>
    <w:rsid w:val="002627F1"/>
    <w:rsid w:val="00265A6E"/>
    <w:rsid w:val="00265E01"/>
    <w:rsid w:val="00273558"/>
    <w:rsid w:val="0028127B"/>
    <w:rsid w:val="00284353"/>
    <w:rsid w:val="00285F1B"/>
    <w:rsid w:val="00287C3A"/>
    <w:rsid w:val="002914E6"/>
    <w:rsid w:val="00297BDA"/>
    <w:rsid w:val="002A03EA"/>
    <w:rsid w:val="002A30C4"/>
    <w:rsid w:val="002A48B9"/>
    <w:rsid w:val="002A612F"/>
    <w:rsid w:val="002B04B2"/>
    <w:rsid w:val="002B7516"/>
    <w:rsid w:val="002B7C21"/>
    <w:rsid w:val="002B7CFD"/>
    <w:rsid w:val="002C5C24"/>
    <w:rsid w:val="002D3122"/>
    <w:rsid w:val="002D3A33"/>
    <w:rsid w:val="002D659D"/>
    <w:rsid w:val="002E09CD"/>
    <w:rsid w:val="002E0C92"/>
    <w:rsid w:val="002E11F6"/>
    <w:rsid w:val="002E1EAC"/>
    <w:rsid w:val="002E3CEA"/>
    <w:rsid w:val="002F0292"/>
    <w:rsid w:val="002F1271"/>
    <w:rsid w:val="002F55F8"/>
    <w:rsid w:val="002F73FB"/>
    <w:rsid w:val="00300AEC"/>
    <w:rsid w:val="003030FB"/>
    <w:rsid w:val="0030321C"/>
    <w:rsid w:val="00303D35"/>
    <w:rsid w:val="003054C0"/>
    <w:rsid w:val="00305B17"/>
    <w:rsid w:val="003148BE"/>
    <w:rsid w:val="00320697"/>
    <w:rsid w:val="00320777"/>
    <w:rsid w:val="00320CAC"/>
    <w:rsid w:val="003233AE"/>
    <w:rsid w:val="00325918"/>
    <w:rsid w:val="003319FD"/>
    <w:rsid w:val="00340AFA"/>
    <w:rsid w:val="003505FC"/>
    <w:rsid w:val="00356F42"/>
    <w:rsid w:val="003616F9"/>
    <w:rsid w:val="0036283F"/>
    <w:rsid w:val="00366D51"/>
    <w:rsid w:val="0036769C"/>
    <w:rsid w:val="0037031F"/>
    <w:rsid w:val="00373E25"/>
    <w:rsid w:val="00376C9C"/>
    <w:rsid w:val="00380E81"/>
    <w:rsid w:val="00385A2F"/>
    <w:rsid w:val="00387082"/>
    <w:rsid w:val="0038796E"/>
    <w:rsid w:val="00390E81"/>
    <w:rsid w:val="00394184"/>
    <w:rsid w:val="00397651"/>
    <w:rsid w:val="003A0E79"/>
    <w:rsid w:val="003A73B0"/>
    <w:rsid w:val="003A7CDB"/>
    <w:rsid w:val="003B256A"/>
    <w:rsid w:val="003B5AFD"/>
    <w:rsid w:val="003C464D"/>
    <w:rsid w:val="003C56E6"/>
    <w:rsid w:val="003C69F5"/>
    <w:rsid w:val="003C7DB4"/>
    <w:rsid w:val="003D09CE"/>
    <w:rsid w:val="003D35BD"/>
    <w:rsid w:val="003D48D0"/>
    <w:rsid w:val="003D5365"/>
    <w:rsid w:val="003D580E"/>
    <w:rsid w:val="003D6E43"/>
    <w:rsid w:val="003E5A09"/>
    <w:rsid w:val="003F0243"/>
    <w:rsid w:val="003F0DC3"/>
    <w:rsid w:val="003F2071"/>
    <w:rsid w:val="003F3074"/>
    <w:rsid w:val="003F311F"/>
    <w:rsid w:val="003F3FED"/>
    <w:rsid w:val="003F6C18"/>
    <w:rsid w:val="003F6D2D"/>
    <w:rsid w:val="0040511D"/>
    <w:rsid w:val="00406C99"/>
    <w:rsid w:val="00412516"/>
    <w:rsid w:val="00414EE0"/>
    <w:rsid w:val="004175C6"/>
    <w:rsid w:val="00421C43"/>
    <w:rsid w:val="00423242"/>
    <w:rsid w:val="00423938"/>
    <w:rsid w:val="0042485E"/>
    <w:rsid w:val="00431D71"/>
    <w:rsid w:val="004336B9"/>
    <w:rsid w:val="004339B3"/>
    <w:rsid w:val="00435194"/>
    <w:rsid w:val="0043575E"/>
    <w:rsid w:val="00440AE7"/>
    <w:rsid w:val="00440FF0"/>
    <w:rsid w:val="00442992"/>
    <w:rsid w:val="00451EBA"/>
    <w:rsid w:val="004548F4"/>
    <w:rsid w:val="00456791"/>
    <w:rsid w:val="004572FC"/>
    <w:rsid w:val="004609F6"/>
    <w:rsid w:val="0046522C"/>
    <w:rsid w:val="004704BC"/>
    <w:rsid w:val="00472693"/>
    <w:rsid w:val="00474F67"/>
    <w:rsid w:val="0048511D"/>
    <w:rsid w:val="00486753"/>
    <w:rsid w:val="0049471B"/>
    <w:rsid w:val="004A2572"/>
    <w:rsid w:val="004A407D"/>
    <w:rsid w:val="004B022B"/>
    <w:rsid w:val="004B19AC"/>
    <w:rsid w:val="004B7A96"/>
    <w:rsid w:val="004C0B64"/>
    <w:rsid w:val="004C2F9B"/>
    <w:rsid w:val="004C5CF2"/>
    <w:rsid w:val="004E18DF"/>
    <w:rsid w:val="004E68F9"/>
    <w:rsid w:val="004F0708"/>
    <w:rsid w:val="004F374C"/>
    <w:rsid w:val="004F5883"/>
    <w:rsid w:val="004F7F00"/>
    <w:rsid w:val="00500731"/>
    <w:rsid w:val="005118CE"/>
    <w:rsid w:val="00511FF8"/>
    <w:rsid w:val="005149D7"/>
    <w:rsid w:val="00515953"/>
    <w:rsid w:val="00524819"/>
    <w:rsid w:val="005269DF"/>
    <w:rsid w:val="005304B9"/>
    <w:rsid w:val="00530E8B"/>
    <w:rsid w:val="0053388D"/>
    <w:rsid w:val="005340FF"/>
    <w:rsid w:val="005446C1"/>
    <w:rsid w:val="00544A2C"/>
    <w:rsid w:val="00547671"/>
    <w:rsid w:val="00554235"/>
    <w:rsid w:val="005543E8"/>
    <w:rsid w:val="00554559"/>
    <w:rsid w:val="00556762"/>
    <w:rsid w:val="005579B9"/>
    <w:rsid w:val="00557A13"/>
    <w:rsid w:val="005657F6"/>
    <w:rsid w:val="00573959"/>
    <w:rsid w:val="005819DA"/>
    <w:rsid w:val="00583F2C"/>
    <w:rsid w:val="00585A69"/>
    <w:rsid w:val="00586052"/>
    <w:rsid w:val="005A15B4"/>
    <w:rsid w:val="005A242E"/>
    <w:rsid w:val="005A7300"/>
    <w:rsid w:val="005B4817"/>
    <w:rsid w:val="005B7C78"/>
    <w:rsid w:val="005C1983"/>
    <w:rsid w:val="005C2994"/>
    <w:rsid w:val="005D1BAB"/>
    <w:rsid w:val="005D2AD7"/>
    <w:rsid w:val="005D4570"/>
    <w:rsid w:val="005D5416"/>
    <w:rsid w:val="005E1E11"/>
    <w:rsid w:val="005E4DC2"/>
    <w:rsid w:val="005E6354"/>
    <w:rsid w:val="005F59A5"/>
    <w:rsid w:val="005F7B4F"/>
    <w:rsid w:val="00612740"/>
    <w:rsid w:val="006173C9"/>
    <w:rsid w:val="006175DF"/>
    <w:rsid w:val="00630EBD"/>
    <w:rsid w:val="00630FCB"/>
    <w:rsid w:val="00633878"/>
    <w:rsid w:val="00640AE4"/>
    <w:rsid w:val="00641F67"/>
    <w:rsid w:val="006436BC"/>
    <w:rsid w:val="00645E9A"/>
    <w:rsid w:val="0064720F"/>
    <w:rsid w:val="00651204"/>
    <w:rsid w:val="006538E8"/>
    <w:rsid w:val="0065590E"/>
    <w:rsid w:val="00662565"/>
    <w:rsid w:val="00663434"/>
    <w:rsid w:val="006721C7"/>
    <w:rsid w:val="0067418F"/>
    <w:rsid w:val="006743E0"/>
    <w:rsid w:val="00675CF1"/>
    <w:rsid w:val="006A34E7"/>
    <w:rsid w:val="006A58AF"/>
    <w:rsid w:val="006B019E"/>
    <w:rsid w:val="006C00BC"/>
    <w:rsid w:val="006D0539"/>
    <w:rsid w:val="006D1A2B"/>
    <w:rsid w:val="006D1E42"/>
    <w:rsid w:val="006D25B8"/>
    <w:rsid w:val="006D3744"/>
    <w:rsid w:val="006E30EB"/>
    <w:rsid w:val="006E3C70"/>
    <w:rsid w:val="006E50FF"/>
    <w:rsid w:val="006F1AD1"/>
    <w:rsid w:val="006F4A6F"/>
    <w:rsid w:val="006F7065"/>
    <w:rsid w:val="006F79B4"/>
    <w:rsid w:val="006F7CC8"/>
    <w:rsid w:val="00700F33"/>
    <w:rsid w:val="007023A7"/>
    <w:rsid w:val="00704D39"/>
    <w:rsid w:val="00711014"/>
    <w:rsid w:val="00713ABD"/>
    <w:rsid w:val="0071415E"/>
    <w:rsid w:val="00717BE4"/>
    <w:rsid w:val="0072053D"/>
    <w:rsid w:val="00721186"/>
    <w:rsid w:val="007261A8"/>
    <w:rsid w:val="00727F24"/>
    <w:rsid w:val="00730940"/>
    <w:rsid w:val="00733868"/>
    <w:rsid w:val="00737229"/>
    <w:rsid w:val="00737250"/>
    <w:rsid w:val="00743A51"/>
    <w:rsid w:val="00743E70"/>
    <w:rsid w:val="007450DD"/>
    <w:rsid w:val="00751FBA"/>
    <w:rsid w:val="0076480B"/>
    <w:rsid w:val="007649DC"/>
    <w:rsid w:val="007654D5"/>
    <w:rsid w:val="00767363"/>
    <w:rsid w:val="00772930"/>
    <w:rsid w:val="00773265"/>
    <w:rsid w:val="00774144"/>
    <w:rsid w:val="00781990"/>
    <w:rsid w:val="00785109"/>
    <w:rsid w:val="00785B9A"/>
    <w:rsid w:val="0079391E"/>
    <w:rsid w:val="00795E82"/>
    <w:rsid w:val="007A3615"/>
    <w:rsid w:val="007A4AF1"/>
    <w:rsid w:val="007B07CD"/>
    <w:rsid w:val="007B483A"/>
    <w:rsid w:val="007B6C8D"/>
    <w:rsid w:val="007B7189"/>
    <w:rsid w:val="007C06DC"/>
    <w:rsid w:val="007C0AB1"/>
    <w:rsid w:val="007C1F15"/>
    <w:rsid w:val="007D25B0"/>
    <w:rsid w:val="007D29EC"/>
    <w:rsid w:val="007D3397"/>
    <w:rsid w:val="007E29CC"/>
    <w:rsid w:val="007F0430"/>
    <w:rsid w:val="007F65A1"/>
    <w:rsid w:val="00804E38"/>
    <w:rsid w:val="00804F96"/>
    <w:rsid w:val="00810B2A"/>
    <w:rsid w:val="0081111B"/>
    <w:rsid w:val="008114AD"/>
    <w:rsid w:val="00811E40"/>
    <w:rsid w:val="008133B6"/>
    <w:rsid w:val="00815194"/>
    <w:rsid w:val="00815FCF"/>
    <w:rsid w:val="00817A25"/>
    <w:rsid w:val="00817F1E"/>
    <w:rsid w:val="00820978"/>
    <w:rsid w:val="008209BC"/>
    <w:rsid w:val="00823B46"/>
    <w:rsid w:val="00824274"/>
    <w:rsid w:val="00824B4A"/>
    <w:rsid w:val="0083407C"/>
    <w:rsid w:val="00837A79"/>
    <w:rsid w:val="008400EB"/>
    <w:rsid w:val="008418DB"/>
    <w:rsid w:val="00842068"/>
    <w:rsid w:val="00843B76"/>
    <w:rsid w:val="00845E7E"/>
    <w:rsid w:val="00846CCA"/>
    <w:rsid w:val="00854459"/>
    <w:rsid w:val="008544CC"/>
    <w:rsid w:val="00855AC9"/>
    <w:rsid w:val="00857F09"/>
    <w:rsid w:val="0086060D"/>
    <w:rsid w:val="0086078C"/>
    <w:rsid w:val="0086138E"/>
    <w:rsid w:val="00861DDE"/>
    <w:rsid w:val="00863800"/>
    <w:rsid w:val="00863CB1"/>
    <w:rsid w:val="0086582F"/>
    <w:rsid w:val="00875D09"/>
    <w:rsid w:val="008772D9"/>
    <w:rsid w:val="00877DF0"/>
    <w:rsid w:val="008813E2"/>
    <w:rsid w:val="008821D2"/>
    <w:rsid w:val="00890B16"/>
    <w:rsid w:val="008939D2"/>
    <w:rsid w:val="008955D5"/>
    <w:rsid w:val="00896A6C"/>
    <w:rsid w:val="008A1618"/>
    <w:rsid w:val="008A5FD0"/>
    <w:rsid w:val="008B03D4"/>
    <w:rsid w:val="008B48D7"/>
    <w:rsid w:val="008B4A9A"/>
    <w:rsid w:val="008B78AC"/>
    <w:rsid w:val="008C0C8C"/>
    <w:rsid w:val="008C323D"/>
    <w:rsid w:val="008C616E"/>
    <w:rsid w:val="008C7C5C"/>
    <w:rsid w:val="008D1091"/>
    <w:rsid w:val="008E1A05"/>
    <w:rsid w:val="008E7099"/>
    <w:rsid w:val="008F572B"/>
    <w:rsid w:val="009005A7"/>
    <w:rsid w:val="009073D2"/>
    <w:rsid w:val="009101D1"/>
    <w:rsid w:val="009108FE"/>
    <w:rsid w:val="009126BF"/>
    <w:rsid w:val="00912872"/>
    <w:rsid w:val="00913A96"/>
    <w:rsid w:val="009148BC"/>
    <w:rsid w:val="00915AF1"/>
    <w:rsid w:val="00920E55"/>
    <w:rsid w:val="00921B55"/>
    <w:rsid w:val="00931166"/>
    <w:rsid w:val="009317B3"/>
    <w:rsid w:val="00932895"/>
    <w:rsid w:val="00934710"/>
    <w:rsid w:val="00935ACC"/>
    <w:rsid w:val="009369CC"/>
    <w:rsid w:val="00936A85"/>
    <w:rsid w:val="009406C3"/>
    <w:rsid w:val="00941151"/>
    <w:rsid w:val="00941250"/>
    <w:rsid w:val="00944422"/>
    <w:rsid w:val="00951D4F"/>
    <w:rsid w:val="00952A4D"/>
    <w:rsid w:val="00956D1A"/>
    <w:rsid w:val="009637AD"/>
    <w:rsid w:val="009638B9"/>
    <w:rsid w:val="00964F78"/>
    <w:rsid w:val="00971371"/>
    <w:rsid w:val="00980FD4"/>
    <w:rsid w:val="009A17CC"/>
    <w:rsid w:val="009A1AC2"/>
    <w:rsid w:val="009A2AB9"/>
    <w:rsid w:val="009A3F53"/>
    <w:rsid w:val="009B14FE"/>
    <w:rsid w:val="009B1D37"/>
    <w:rsid w:val="009B39F4"/>
    <w:rsid w:val="009C491E"/>
    <w:rsid w:val="009C5E06"/>
    <w:rsid w:val="009D1C08"/>
    <w:rsid w:val="009D1C12"/>
    <w:rsid w:val="009D3EF1"/>
    <w:rsid w:val="009D45CA"/>
    <w:rsid w:val="009E232E"/>
    <w:rsid w:val="009F7778"/>
    <w:rsid w:val="00A0607D"/>
    <w:rsid w:val="00A13481"/>
    <w:rsid w:val="00A14B6C"/>
    <w:rsid w:val="00A1507A"/>
    <w:rsid w:val="00A2218B"/>
    <w:rsid w:val="00A24298"/>
    <w:rsid w:val="00A31AEF"/>
    <w:rsid w:val="00A32193"/>
    <w:rsid w:val="00A345D2"/>
    <w:rsid w:val="00A355A4"/>
    <w:rsid w:val="00A35E9A"/>
    <w:rsid w:val="00A36C76"/>
    <w:rsid w:val="00A4616F"/>
    <w:rsid w:val="00A51183"/>
    <w:rsid w:val="00A53562"/>
    <w:rsid w:val="00A53770"/>
    <w:rsid w:val="00A555D7"/>
    <w:rsid w:val="00A5733D"/>
    <w:rsid w:val="00A62E00"/>
    <w:rsid w:val="00A636AC"/>
    <w:rsid w:val="00A66823"/>
    <w:rsid w:val="00A710E2"/>
    <w:rsid w:val="00A775F4"/>
    <w:rsid w:val="00A82FFC"/>
    <w:rsid w:val="00A83441"/>
    <w:rsid w:val="00A902FF"/>
    <w:rsid w:val="00A90742"/>
    <w:rsid w:val="00A94A6D"/>
    <w:rsid w:val="00A95F10"/>
    <w:rsid w:val="00AA5EF1"/>
    <w:rsid w:val="00AA70CD"/>
    <w:rsid w:val="00AB0D4D"/>
    <w:rsid w:val="00AC0599"/>
    <w:rsid w:val="00AC3957"/>
    <w:rsid w:val="00AC467B"/>
    <w:rsid w:val="00AC4682"/>
    <w:rsid w:val="00AD5C89"/>
    <w:rsid w:val="00AE240F"/>
    <w:rsid w:val="00AE2A5A"/>
    <w:rsid w:val="00AE349E"/>
    <w:rsid w:val="00AE5BAD"/>
    <w:rsid w:val="00AE6E60"/>
    <w:rsid w:val="00AF3B27"/>
    <w:rsid w:val="00AF4B2F"/>
    <w:rsid w:val="00AF6FF0"/>
    <w:rsid w:val="00AF75BE"/>
    <w:rsid w:val="00B01BB5"/>
    <w:rsid w:val="00B028C9"/>
    <w:rsid w:val="00B06D1F"/>
    <w:rsid w:val="00B079C2"/>
    <w:rsid w:val="00B120BC"/>
    <w:rsid w:val="00B12A22"/>
    <w:rsid w:val="00B16BA9"/>
    <w:rsid w:val="00B17BD4"/>
    <w:rsid w:val="00B202DB"/>
    <w:rsid w:val="00B2045F"/>
    <w:rsid w:val="00B25FBF"/>
    <w:rsid w:val="00B3196A"/>
    <w:rsid w:val="00B32F26"/>
    <w:rsid w:val="00B35A92"/>
    <w:rsid w:val="00B3634C"/>
    <w:rsid w:val="00B37EA4"/>
    <w:rsid w:val="00B45DDF"/>
    <w:rsid w:val="00B4718D"/>
    <w:rsid w:val="00B6256A"/>
    <w:rsid w:val="00B676F3"/>
    <w:rsid w:val="00B6784D"/>
    <w:rsid w:val="00B71D3A"/>
    <w:rsid w:val="00B85F35"/>
    <w:rsid w:val="00B8688B"/>
    <w:rsid w:val="00B96DBF"/>
    <w:rsid w:val="00B97F2E"/>
    <w:rsid w:val="00BA20FA"/>
    <w:rsid w:val="00BA5F2F"/>
    <w:rsid w:val="00BB101A"/>
    <w:rsid w:val="00BB1AB0"/>
    <w:rsid w:val="00BB3D11"/>
    <w:rsid w:val="00BB568B"/>
    <w:rsid w:val="00BB6455"/>
    <w:rsid w:val="00BB6BBF"/>
    <w:rsid w:val="00BB76F9"/>
    <w:rsid w:val="00BC3F34"/>
    <w:rsid w:val="00BD0867"/>
    <w:rsid w:val="00BD237C"/>
    <w:rsid w:val="00BD4809"/>
    <w:rsid w:val="00BD5C02"/>
    <w:rsid w:val="00BD6EC9"/>
    <w:rsid w:val="00BE00B0"/>
    <w:rsid w:val="00BE072B"/>
    <w:rsid w:val="00BE2C6E"/>
    <w:rsid w:val="00BE43A6"/>
    <w:rsid w:val="00C00249"/>
    <w:rsid w:val="00C01DF3"/>
    <w:rsid w:val="00C03F6B"/>
    <w:rsid w:val="00C05273"/>
    <w:rsid w:val="00C0745E"/>
    <w:rsid w:val="00C25F4D"/>
    <w:rsid w:val="00C32A96"/>
    <w:rsid w:val="00C32BB2"/>
    <w:rsid w:val="00C32F00"/>
    <w:rsid w:val="00C44C3B"/>
    <w:rsid w:val="00C45898"/>
    <w:rsid w:val="00C467B2"/>
    <w:rsid w:val="00C50981"/>
    <w:rsid w:val="00C5168B"/>
    <w:rsid w:val="00C51B98"/>
    <w:rsid w:val="00C52BEC"/>
    <w:rsid w:val="00C537DD"/>
    <w:rsid w:val="00C57B46"/>
    <w:rsid w:val="00C6101E"/>
    <w:rsid w:val="00C61813"/>
    <w:rsid w:val="00C67ECA"/>
    <w:rsid w:val="00C734F2"/>
    <w:rsid w:val="00C73561"/>
    <w:rsid w:val="00C73D60"/>
    <w:rsid w:val="00C7524E"/>
    <w:rsid w:val="00C75775"/>
    <w:rsid w:val="00C77277"/>
    <w:rsid w:val="00C80C61"/>
    <w:rsid w:val="00C82CD1"/>
    <w:rsid w:val="00C8580C"/>
    <w:rsid w:val="00C97E55"/>
    <w:rsid w:val="00CA5A43"/>
    <w:rsid w:val="00CA6A97"/>
    <w:rsid w:val="00CB5A67"/>
    <w:rsid w:val="00CC0539"/>
    <w:rsid w:val="00CC2146"/>
    <w:rsid w:val="00CC2220"/>
    <w:rsid w:val="00CC5C3A"/>
    <w:rsid w:val="00CC7143"/>
    <w:rsid w:val="00CD0AF7"/>
    <w:rsid w:val="00CD11D6"/>
    <w:rsid w:val="00CE38F2"/>
    <w:rsid w:val="00D05CEE"/>
    <w:rsid w:val="00D06E7C"/>
    <w:rsid w:val="00D1235B"/>
    <w:rsid w:val="00D13E51"/>
    <w:rsid w:val="00D145D3"/>
    <w:rsid w:val="00D15B50"/>
    <w:rsid w:val="00D16522"/>
    <w:rsid w:val="00D17A14"/>
    <w:rsid w:val="00D215C0"/>
    <w:rsid w:val="00D217E4"/>
    <w:rsid w:val="00D22BB9"/>
    <w:rsid w:val="00D317D3"/>
    <w:rsid w:val="00D34B0F"/>
    <w:rsid w:val="00D40121"/>
    <w:rsid w:val="00D45EEF"/>
    <w:rsid w:val="00D47A06"/>
    <w:rsid w:val="00D47B0D"/>
    <w:rsid w:val="00D50D2E"/>
    <w:rsid w:val="00D53CFA"/>
    <w:rsid w:val="00D5756B"/>
    <w:rsid w:val="00D61AC3"/>
    <w:rsid w:val="00D65691"/>
    <w:rsid w:val="00D6751F"/>
    <w:rsid w:val="00D6787F"/>
    <w:rsid w:val="00D7220D"/>
    <w:rsid w:val="00D73635"/>
    <w:rsid w:val="00D749F6"/>
    <w:rsid w:val="00D77475"/>
    <w:rsid w:val="00D82152"/>
    <w:rsid w:val="00D831E5"/>
    <w:rsid w:val="00D91444"/>
    <w:rsid w:val="00D91A84"/>
    <w:rsid w:val="00D93AC0"/>
    <w:rsid w:val="00D96158"/>
    <w:rsid w:val="00DA059B"/>
    <w:rsid w:val="00DA1434"/>
    <w:rsid w:val="00DA4048"/>
    <w:rsid w:val="00DB3F52"/>
    <w:rsid w:val="00DB5D4A"/>
    <w:rsid w:val="00DB7048"/>
    <w:rsid w:val="00DC1B1E"/>
    <w:rsid w:val="00DC28FD"/>
    <w:rsid w:val="00DC70D0"/>
    <w:rsid w:val="00DD0733"/>
    <w:rsid w:val="00DD28A3"/>
    <w:rsid w:val="00DD6E55"/>
    <w:rsid w:val="00DE0590"/>
    <w:rsid w:val="00DE298C"/>
    <w:rsid w:val="00DE3138"/>
    <w:rsid w:val="00DE3B6B"/>
    <w:rsid w:val="00DE5B9C"/>
    <w:rsid w:val="00DF1C0E"/>
    <w:rsid w:val="00DF3925"/>
    <w:rsid w:val="00E00C59"/>
    <w:rsid w:val="00E00DD9"/>
    <w:rsid w:val="00E06C7B"/>
    <w:rsid w:val="00E10671"/>
    <w:rsid w:val="00E12E6C"/>
    <w:rsid w:val="00E13C08"/>
    <w:rsid w:val="00E22DAC"/>
    <w:rsid w:val="00E2304A"/>
    <w:rsid w:val="00E24170"/>
    <w:rsid w:val="00E31F1B"/>
    <w:rsid w:val="00E35E48"/>
    <w:rsid w:val="00E364EE"/>
    <w:rsid w:val="00E42123"/>
    <w:rsid w:val="00E42621"/>
    <w:rsid w:val="00E438A7"/>
    <w:rsid w:val="00E53DA6"/>
    <w:rsid w:val="00E53DD1"/>
    <w:rsid w:val="00E55B56"/>
    <w:rsid w:val="00E60E2D"/>
    <w:rsid w:val="00E63004"/>
    <w:rsid w:val="00E63FC4"/>
    <w:rsid w:val="00E649D9"/>
    <w:rsid w:val="00E64B82"/>
    <w:rsid w:val="00E64D07"/>
    <w:rsid w:val="00E65386"/>
    <w:rsid w:val="00E70B14"/>
    <w:rsid w:val="00E70BCB"/>
    <w:rsid w:val="00E72F8E"/>
    <w:rsid w:val="00E75FA5"/>
    <w:rsid w:val="00E84650"/>
    <w:rsid w:val="00E846D5"/>
    <w:rsid w:val="00E8550B"/>
    <w:rsid w:val="00E86BF7"/>
    <w:rsid w:val="00E9375D"/>
    <w:rsid w:val="00E96E94"/>
    <w:rsid w:val="00E97478"/>
    <w:rsid w:val="00EA06E6"/>
    <w:rsid w:val="00EA3064"/>
    <w:rsid w:val="00EA4D3A"/>
    <w:rsid w:val="00EA5BC0"/>
    <w:rsid w:val="00EA6077"/>
    <w:rsid w:val="00EA6FD3"/>
    <w:rsid w:val="00EB156A"/>
    <w:rsid w:val="00EB1EB5"/>
    <w:rsid w:val="00EB36E7"/>
    <w:rsid w:val="00EC04A6"/>
    <w:rsid w:val="00EC2527"/>
    <w:rsid w:val="00ED0B04"/>
    <w:rsid w:val="00ED2F31"/>
    <w:rsid w:val="00ED554F"/>
    <w:rsid w:val="00EE334B"/>
    <w:rsid w:val="00EE386F"/>
    <w:rsid w:val="00EE76B5"/>
    <w:rsid w:val="00EF5B69"/>
    <w:rsid w:val="00EF62D7"/>
    <w:rsid w:val="00EF6874"/>
    <w:rsid w:val="00F01F9C"/>
    <w:rsid w:val="00F025B4"/>
    <w:rsid w:val="00F02760"/>
    <w:rsid w:val="00F05170"/>
    <w:rsid w:val="00F0700F"/>
    <w:rsid w:val="00F10EBC"/>
    <w:rsid w:val="00F140BB"/>
    <w:rsid w:val="00F174F3"/>
    <w:rsid w:val="00F2354E"/>
    <w:rsid w:val="00F2411E"/>
    <w:rsid w:val="00F36994"/>
    <w:rsid w:val="00F37561"/>
    <w:rsid w:val="00F45186"/>
    <w:rsid w:val="00F46DBE"/>
    <w:rsid w:val="00F5231B"/>
    <w:rsid w:val="00F5369B"/>
    <w:rsid w:val="00F6133C"/>
    <w:rsid w:val="00F6433B"/>
    <w:rsid w:val="00F70F11"/>
    <w:rsid w:val="00F71B1C"/>
    <w:rsid w:val="00F72CDA"/>
    <w:rsid w:val="00F74532"/>
    <w:rsid w:val="00F75188"/>
    <w:rsid w:val="00F773F5"/>
    <w:rsid w:val="00F8073B"/>
    <w:rsid w:val="00F825D1"/>
    <w:rsid w:val="00F8400A"/>
    <w:rsid w:val="00F843E7"/>
    <w:rsid w:val="00F86DC1"/>
    <w:rsid w:val="00F87C8D"/>
    <w:rsid w:val="00F9561F"/>
    <w:rsid w:val="00FB2DC1"/>
    <w:rsid w:val="00FB4101"/>
    <w:rsid w:val="00FC08B5"/>
    <w:rsid w:val="00FD281D"/>
    <w:rsid w:val="00FD3003"/>
    <w:rsid w:val="00FD6864"/>
    <w:rsid w:val="00FE0E13"/>
    <w:rsid w:val="00FE4B97"/>
    <w:rsid w:val="00FF0834"/>
    <w:rsid w:val="00FF52EB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5F9E8F"/>
  <w15:chartTrackingRefBased/>
  <w15:docId w15:val="{46B01765-2EC9-411E-9AC4-FB2D2BE3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autoRedefine/>
    <w:qFormat/>
    <w:pPr>
      <w:keepNext/>
      <w:tabs>
        <w:tab w:val="left" w:pos="180"/>
      </w:tabs>
      <w:spacing w:before="240" w:after="60"/>
      <w:outlineLvl w:val="1"/>
    </w:pPr>
    <w:rPr>
      <w:rFonts w:ascii="Tahoma" w:hAnsi="Tahoma" w:cs="Arial"/>
      <w:iCs/>
      <w:sz w:val="20"/>
      <w:szCs w:val="28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right"/>
      <w:outlineLvl w:val="3"/>
    </w:pPr>
    <w:rPr>
      <w:b/>
      <w:bCs/>
      <w:sz w:val="22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ind w:left="675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pacing w:before="40" w:after="40"/>
      <w:ind w:left="357" w:hanging="357"/>
      <w:jc w:val="center"/>
      <w:outlineLvl w:val="6"/>
    </w:pPr>
    <w:rPr>
      <w:i/>
      <w:color w:val="0000FF"/>
      <w:sz w:val="20"/>
    </w:rPr>
  </w:style>
  <w:style w:type="paragraph" w:styleId="Nagwek8">
    <w:name w:val="heading 8"/>
    <w:basedOn w:val="Normalny"/>
    <w:next w:val="Normalny"/>
    <w:qFormat/>
    <w:pPr>
      <w:keepNext/>
      <w:ind w:left="4956"/>
      <w:jc w:val="center"/>
      <w:outlineLvl w:val="7"/>
    </w:pPr>
    <w:rPr>
      <w:b/>
      <w:bCs/>
      <w:sz w:val="18"/>
      <w:szCs w:val="18"/>
    </w:rPr>
  </w:style>
  <w:style w:type="paragraph" w:styleId="Nagwek9">
    <w:name w:val="heading 9"/>
    <w:basedOn w:val="Normalny"/>
    <w:next w:val="Normalny"/>
    <w:qFormat/>
    <w:pPr>
      <w:keepNext/>
      <w:snapToGrid w:val="0"/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pPr>
      <w:ind w:firstLine="709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lang w:val="x-none" w:eastAsia="x-none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lang w:val="x-none" w:eastAsia="x-non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pPr>
      <w:ind w:left="4248" w:firstLine="708"/>
      <w:jc w:val="center"/>
    </w:pPr>
    <w:rPr>
      <w:sz w:val="20"/>
      <w:lang w:val="x-none" w:eastAsia="x-none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bCs/>
      <w:spacing w:val="20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qFormat/>
    <w:rPr>
      <w:sz w:val="20"/>
      <w:lang w:val="en-GB" w:eastAsia="en-GB"/>
    </w:rPr>
  </w:style>
  <w:style w:type="paragraph" w:customStyle="1" w:styleId="Logo">
    <w:name w:val="Logo"/>
    <w:basedOn w:val="Normalny"/>
    <w:rPr>
      <w:szCs w:val="20"/>
      <w:lang w:val="fr-FR" w:eastAsia="en-GB"/>
    </w:rPr>
  </w:style>
  <w:style w:type="paragraph" w:customStyle="1" w:styleId="ZU">
    <w:name w:val="Z_U"/>
    <w:basedOn w:val="Normalny"/>
    <w:rPr>
      <w:rFonts w:ascii="Arial" w:hAnsi="Arial"/>
      <w:b/>
      <w:sz w:val="16"/>
      <w:szCs w:val="20"/>
      <w:lang w:val="fr-FR" w:eastAsia="en-GB"/>
    </w:rPr>
  </w:style>
  <w:style w:type="paragraph" w:customStyle="1" w:styleId="Rub1">
    <w:name w:val="Rub1"/>
    <w:basedOn w:val="Normalny"/>
    <w:pPr>
      <w:tabs>
        <w:tab w:val="left" w:pos="1276"/>
      </w:tabs>
      <w:jc w:val="both"/>
    </w:pPr>
    <w:rPr>
      <w:b/>
      <w:smallCaps/>
      <w:sz w:val="20"/>
      <w:szCs w:val="20"/>
      <w:lang w:val="en-GB" w:eastAsia="en-GB"/>
    </w:rPr>
  </w:style>
  <w:style w:type="paragraph" w:customStyle="1" w:styleId="Rub2">
    <w:name w:val="Rub2"/>
    <w:basedOn w:val="Normalny"/>
    <w:next w:val="Normalny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 w:eastAsia="en-GB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FD6864"/>
    <w:pPr>
      <w:ind w:left="708"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5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2516"/>
    <w:rPr>
      <w:rFonts w:ascii="Segoe UI" w:hAnsi="Segoe UI" w:cs="Segoe UI"/>
      <w:sz w:val="18"/>
      <w:szCs w:val="18"/>
    </w:rPr>
  </w:style>
  <w:style w:type="paragraph" w:customStyle="1" w:styleId="NormalBold">
    <w:name w:val="NormalBold"/>
    <w:basedOn w:val="Normalny"/>
    <w:link w:val="NormalBoldChar"/>
    <w:rsid w:val="00E22DAC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22DAC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22DAC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DAC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2DAC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E22DA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22DA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22DA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22DAC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22DAC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22DAC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22DAC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22DAC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22DAC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22DA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22DA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22DA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styleId="Tabela-Siatka">
    <w:name w:val="Table Grid"/>
    <w:basedOn w:val="Standardowy"/>
    <w:uiPriority w:val="59"/>
    <w:rsid w:val="004E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1"/>
    <w:rsid w:val="00D7363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uiPriority w:val="99"/>
    <w:semiHidden/>
    <w:rsid w:val="00D73635"/>
    <w:rPr>
      <w:rFonts w:ascii="Courier New" w:hAnsi="Courier New" w:cs="Courier New"/>
    </w:rPr>
  </w:style>
  <w:style w:type="character" w:customStyle="1" w:styleId="ZwykytekstZnak1">
    <w:name w:val="Zwykły tekst Znak1"/>
    <w:link w:val="Zwykytekst"/>
    <w:rsid w:val="00D73635"/>
    <w:rPr>
      <w:rFonts w:ascii="Courier New" w:hAnsi="Courier New"/>
      <w:lang w:val="x-none" w:eastAsia="x-none"/>
    </w:rPr>
  </w:style>
  <w:style w:type="paragraph" w:customStyle="1" w:styleId="Normalny10pt">
    <w:name w:val="Normalny + 10 pt"/>
    <w:basedOn w:val="Normalny"/>
    <w:rsid w:val="00585A69"/>
    <w:pPr>
      <w:numPr>
        <w:ilvl w:val="1"/>
        <w:numId w:val="7"/>
      </w:numPr>
    </w:pPr>
    <w:rPr>
      <w:sz w:val="20"/>
      <w:szCs w:val="20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locked/>
    <w:rsid w:val="005304B9"/>
    <w:rPr>
      <w:sz w:val="24"/>
      <w:szCs w:val="24"/>
    </w:rPr>
  </w:style>
  <w:style w:type="character" w:customStyle="1" w:styleId="Nagwek3Znak">
    <w:name w:val="Nagłówek 3 Znak"/>
    <w:link w:val="Nagwek3"/>
    <w:rsid w:val="00D22BB9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D22BB9"/>
    <w:rPr>
      <w:b/>
      <w:bCs/>
      <w:sz w:val="22"/>
      <w:szCs w:val="24"/>
    </w:rPr>
  </w:style>
  <w:style w:type="character" w:customStyle="1" w:styleId="TekstpodstawowyZnak">
    <w:name w:val="Tekst podstawowy Znak"/>
    <w:link w:val="Tekstpodstawowy"/>
    <w:semiHidden/>
    <w:rsid w:val="00D22BB9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D22BB9"/>
    <w:rPr>
      <w:szCs w:val="24"/>
    </w:rPr>
  </w:style>
  <w:style w:type="character" w:customStyle="1" w:styleId="Tekstpodstawowy3Znak">
    <w:name w:val="Tekst podstawowy 3 Znak"/>
    <w:link w:val="Tekstpodstawowy3"/>
    <w:semiHidden/>
    <w:rsid w:val="00D22BB9"/>
    <w:rPr>
      <w:sz w:val="24"/>
      <w:szCs w:val="24"/>
    </w:rPr>
  </w:style>
  <w:style w:type="character" w:styleId="Odwoaniedokomentarza">
    <w:name w:val="annotation reference"/>
    <w:rsid w:val="00BC3F34"/>
    <w:rPr>
      <w:sz w:val="16"/>
      <w:szCs w:val="16"/>
    </w:rPr>
  </w:style>
  <w:style w:type="character" w:customStyle="1" w:styleId="TekstkomentarzaZnak">
    <w:name w:val="Tekst komentarza Znak"/>
    <w:link w:val="Tekstkomentarza"/>
    <w:rsid w:val="00BC3F34"/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EEC6-49DC-4697-8C09-DC73C570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Adriana Wiaderek (RZGW Wroclaw)</dc:creator>
  <cp:keywords/>
  <cp:lastModifiedBy>Natalia Buczek (RZGW Wrocław)</cp:lastModifiedBy>
  <cp:revision>5</cp:revision>
  <cp:lastPrinted>2021-02-11T07:33:00Z</cp:lastPrinted>
  <dcterms:created xsi:type="dcterms:W3CDTF">2021-03-26T12:28:00Z</dcterms:created>
  <dcterms:modified xsi:type="dcterms:W3CDTF">2023-03-02T11:13:00Z</dcterms:modified>
</cp:coreProperties>
</file>