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3B5B" w14:textId="605B7C07" w:rsidR="00793D30" w:rsidRPr="00A508BF" w:rsidRDefault="00793D30" w:rsidP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 w:val="20"/>
        </w:rPr>
      </w:pPr>
    </w:p>
    <w:p w14:paraId="0717F192" w14:textId="77777777" w:rsidR="00793D30" w:rsidRPr="00A508BF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3C9B34D9" w14:textId="77777777" w:rsidR="00793D30" w:rsidRPr="00A508BF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29473543" w14:textId="77777777" w:rsidR="00793D30" w:rsidRPr="00A508BF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2BD3094F" w14:textId="77777777" w:rsidR="00793D30" w:rsidRPr="00A508BF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5A18D77E" w14:textId="77777777" w:rsidR="00793D30" w:rsidRPr="00A508BF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6C3C1705" w14:textId="77777777" w:rsidR="00787C0B" w:rsidRPr="00A508BF" w:rsidRDefault="00787C0B" w:rsidP="00787C0B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A508BF">
        <w:rPr>
          <w:rFonts w:ascii="Arial" w:hAnsi="Arial" w:cs="Arial"/>
          <w:iCs/>
          <w:sz w:val="20"/>
        </w:rPr>
        <w:t>……………………………………</w:t>
      </w:r>
    </w:p>
    <w:p w14:paraId="584C1300" w14:textId="77777777" w:rsidR="00787C0B" w:rsidRPr="00A508BF" w:rsidRDefault="00787C0B" w:rsidP="00072CEC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A508BF">
        <w:rPr>
          <w:rFonts w:ascii="Arial" w:hAnsi="Arial" w:cs="Arial"/>
          <w:sz w:val="20"/>
        </w:rPr>
        <w:t>nazwa i adres Wykonawcy</w:t>
      </w:r>
    </w:p>
    <w:p w14:paraId="7981CE53" w14:textId="77777777" w:rsidR="00787C0B" w:rsidRPr="00A508BF" w:rsidRDefault="00787C0B" w:rsidP="00787C0B">
      <w:pPr>
        <w:spacing w:line="276" w:lineRule="auto"/>
        <w:jc w:val="both"/>
        <w:rPr>
          <w:rFonts w:ascii="Arial" w:hAnsi="Arial" w:cs="Arial"/>
          <w:sz w:val="20"/>
        </w:rPr>
      </w:pPr>
    </w:p>
    <w:p w14:paraId="3BDD816D" w14:textId="11B496F0" w:rsidR="00787C0B" w:rsidRPr="00A508BF" w:rsidRDefault="00787C0B" w:rsidP="00787C0B">
      <w:pPr>
        <w:spacing w:line="276" w:lineRule="auto"/>
        <w:jc w:val="center"/>
        <w:rPr>
          <w:rFonts w:ascii="Arial" w:hAnsi="Arial" w:cs="Arial"/>
          <w:sz w:val="20"/>
        </w:rPr>
      </w:pPr>
      <w:r w:rsidRPr="00A508BF">
        <w:rPr>
          <w:rFonts w:ascii="Arial" w:hAnsi="Arial" w:cs="Arial"/>
          <w:b/>
          <w:bCs/>
          <w:sz w:val="20"/>
        </w:rPr>
        <w:t xml:space="preserve">WYKAZ </w:t>
      </w:r>
      <w:r w:rsidR="002715BD">
        <w:rPr>
          <w:rFonts w:ascii="Arial" w:hAnsi="Arial" w:cs="Arial"/>
          <w:b/>
          <w:bCs/>
          <w:sz w:val="20"/>
        </w:rPr>
        <w:t>ROBÓT</w:t>
      </w:r>
      <w:r w:rsidRPr="00A508BF">
        <w:rPr>
          <w:rFonts w:ascii="Arial" w:hAnsi="Arial" w:cs="Arial"/>
          <w:sz w:val="20"/>
        </w:rPr>
        <w:t>*</w:t>
      </w:r>
    </w:p>
    <w:p w14:paraId="3BBB0BB0" w14:textId="6C999C11" w:rsidR="00787C0B" w:rsidRPr="00A508BF" w:rsidRDefault="00787C0B" w:rsidP="00787C0B">
      <w:pPr>
        <w:spacing w:line="276" w:lineRule="auto"/>
        <w:jc w:val="center"/>
        <w:rPr>
          <w:rFonts w:ascii="Arial" w:hAnsi="Arial" w:cs="Arial"/>
          <w:sz w:val="20"/>
        </w:rPr>
      </w:pPr>
      <w:r w:rsidRPr="00A508BF">
        <w:rPr>
          <w:rFonts w:ascii="Arial" w:hAnsi="Arial" w:cs="Arial"/>
          <w:sz w:val="20"/>
        </w:rPr>
        <w:t xml:space="preserve">wykonanych w okresie ostatnich </w:t>
      </w:r>
      <w:r w:rsidR="008E5152">
        <w:rPr>
          <w:rFonts w:ascii="Arial" w:hAnsi="Arial" w:cs="Arial"/>
          <w:b/>
          <w:sz w:val="20"/>
        </w:rPr>
        <w:t>pięciu</w:t>
      </w:r>
      <w:r w:rsidRPr="00A508BF">
        <w:rPr>
          <w:rFonts w:ascii="Arial" w:hAnsi="Arial" w:cs="Arial"/>
          <w:b/>
          <w:sz w:val="20"/>
        </w:rPr>
        <w:t xml:space="preserve"> lat</w:t>
      </w:r>
      <w:r w:rsidRPr="00A508BF">
        <w:rPr>
          <w:rFonts w:ascii="Arial" w:hAnsi="Arial" w:cs="Arial"/>
          <w:sz w:val="20"/>
        </w:rPr>
        <w:t xml:space="preserve"> przed upływem terminu składania ofert</w:t>
      </w:r>
    </w:p>
    <w:p w14:paraId="35825856" w14:textId="77777777" w:rsidR="003545E6" w:rsidRDefault="005C67C8" w:rsidP="00787C0B">
      <w:pPr>
        <w:spacing w:line="276" w:lineRule="auto"/>
        <w:jc w:val="center"/>
        <w:rPr>
          <w:rFonts w:ascii="Arial" w:hAnsi="Arial" w:cs="Arial"/>
          <w:sz w:val="20"/>
        </w:rPr>
      </w:pPr>
      <w:r w:rsidRPr="00A508BF">
        <w:rPr>
          <w:rFonts w:ascii="Arial" w:hAnsi="Arial" w:cs="Arial"/>
          <w:sz w:val="20"/>
        </w:rPr>
        <w:t xml:space="preserve">składany w związku z ubieganiem się o udzielenie zamówienia na wykonanie </w:t>
      </w:r>
      <w:r w:rsidR="00B255B6" w:rsidRPr="00A508BF">
        <w:rPr>
          <w:rFonts w:ascii="Arial" w:hAnsi="Arial" w:cs="Arial"/>
          <w:sz w:val="20"/>
          <w:lang w:eastAsia="pl-PL"/>
        </w:rPr>
        <w:t>zadania</w:t>
      </w:r>
      <w:r w:rsidRPr="00A508BF">
        <w:rPr>
          <w:rFonts w:ascii="Arial" w:hAnsi="Arial" w:cs="Arial"/>
          <w:sz w:val="20"/>
        </w:rPr>
        <w:t xml:space="preserve">: </w:t>
      </w:r>
    </w:p>
    <w:p w14:paraId="1B45CCD1" w14:textId="090895C6" w:rsidR="007B3702" w:rsidRPr="00946B88" w:rsidRDefault="002715BD" w:rsidP="00787C0B">
      <w:pPr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eastAsia="pl-PL"/>
        </w:rPr>
        <w:t>Remont zabudowy regulacyjnej potoku jaworzyna w m. Jugowice, gm. Walim</w:t>
      </w:r>
    </w:p>
    <w:tbl>
      <w:tblPr>
        <w:tblStyle w:val="Tabelasiatki1jasnaakcent1"/>
        <w:tblpPr w:leftFromText="141" w:rightFromText="141" w:vertAnchor="text" w:horzAnchor="margin" w:tblpY="124"/>
        <w:tblW w:w="10768" w:type="dxa"/>
        <w:tblLayout w:type="fixed"/>
        <w:tblLook w:val="0000" w:firstRow="0" w:lastRow="0" w:firstColumn="0" w:lastColumn="0" w:noHBand="0" w:noVBand="0"/>
      </w:tblPr>
      <w:tblGrid>
        <w:gridCol w:w="704"/>
        <w:gridCol w:w="2268"/>
        <w:gridCol w:w="2487"/>
        <w:gridCol w:w="2333"/>
        <w:gridCol w:w="1275"/>
        <w:gridCol w:w="851"/>
        <w:gridCol w:w="850"/>
      </w:tblGrid>
      <w:tr w:rsidR="00002AC0" w:rsidRPr="00A508BF" w14:paraId="48E54A65" w14:textId="77777777" w:rsidTr="00002AC0">
        <w:trPr>
          <w:trHeight w:val="900"/>
        </w:trPr>
        <w:tc>
          <w:tcPr>
            <w:tcW w:w="10768" w:type="dxa"/>
            <w:gridSpan w:val="7"/>
          </w:tcPr>
          <w:p w14:paraId="1888BF6E" w14:textId="77777777" w:rsidR="00002AC0" w:rsidRPr="00A508BF" w:rsidRDefault="00002AC0" w:rsidP="00002AC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  <w:p w14:paraId="3085F412" w14:textId="2925A613" w:rsidR="00002AC0" w:rsidRPr="00A508BF" w:rsidRDefault="00002AC0" w:rsidP="00002AC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A508BF">
              <w:rPr>
                <w:rFonts w:ascii="Arial" w:hAnsi="Arial" w:cs="Arial"/>
                <w:sz w:val="20"/>
                <w:lang w:eastAsia="pl-PL"/>
              </w:rPr>
              <w:t>potwierdzające spełnianie warunków określonych w pkt. 7.</w:t>
            </w:r>
            <w:r w:rsidR="007B109C">
              <w:rPr>
                <w:rFonts w:ascii="Arial" w:hAnsi="Arial" w:cs="Arial"/>
                <w:sz w:val="20"/>
                <w:lang w:eastAsia="pl-PL"/>
              </w:rPr>
              <w:t>3</w:t>
            </w:r>
            <w:r w:rsidR="004D0046">
              <w:rPr>
                <w:rFonts w:ascii="Arial" w:hAnsi="Arial" w:cs="Arial"/>
                <w:sz w:val="20"/>
                <w:lang w:eastAsia="pl-PL"/>
              </w:rPr>
              <w:t>.</w:t>
            </w:r>
            <w:r w:rsidRPr="00A508BF">
              <w:rPr>
                <w:rFonts w:ascii="Arial" w:hAnsi="Arial" w:cs="Arial"/>
                <w:sz w:val="20"/>
                <w:lang w:eastAsia="pl-PL"/>
              </w:rPr>
              <w:t xml:space="preserve"> SWZ)</w:t>
            </w:r>
          </w:p>
          <w:p w14:paraId="1DF130AE" w14:textId="77777777" w:rsidR="00002AC0" w:rsidRPr="00A508BF" w:rsidRDefault="00002AC0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b w:val="0"/>
                <w:i/>
                <w:iCs/>
                <w:sz w:val="20"/>
              </w:rPr>
            </w:pPr>
          </w:p>
        </w:tc>
      </w:tr>
      <w:tr w:rsidR="00002AC0" w:rsidRPr="00A508BF" w14:paraId="44D5641C" w14:textId="77777777" w:rsidTr="00BF52F5">
        <w:trPr>
          <w:trHeight w:val="900"/>
        </w:trPr>
        <w:tc>
          <w:tcPr>
            <w:tcW w:w="704" w:type="dxa"/>
            <w:vMerge w:val="restart"/>
          </w:tcPr>
          <w:p w14:paraId="1F63CD99" w14:textId="77777777" w:rsidR="00002AC0" w:rsidRPr="00A508BF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52D3364E" w14:textId="77777777" w:rsidR="00002AC0" w:rsidRPr="00A508BF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508BF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BD7325E" w14:textId="77777777" w:rsidR="00002AC0" w:rsidRPr="00A508BF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59B4066E" w14:textId="77777777" w:rsidR="00002AC0" w:rsidRPr="00A508BF" w:rsidRDefault="00002AC0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A508BF">
              <w:rPr>
                <w:rFonts w:ascii="Arial" w:hAnsi="Arial" w:cs="Arial"/>
                <w:i/>
                <w:iCs/>
                <w:sz w:val="20"/>
              </w:rPr>
              <w:t>Zleceniodawca/ Zamawiający</w:t>
            </w:r>
          </w:p>
        </w:tc>
        <w:tc>
          <w:tcPr>
            <w:tcW w:w="2487" w:type="dxa"/>
            <w:vMerge w:val="restart"/>
            <w:shd w:val="clear" w:color="auto" w:fill="auto"/>
          </w:tcPr>
          <w:p w14:paraId="6A679255" w14:textId="77777777" w:rsidR="00002AC0" w:rsidRPr="00A508BF" w:rsidRDefault="00002AC0" w:rsidP="00002AC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2265C80F" w14:textId="561A8005" w:rsidR="00002AC0" w:rsidRPr="00A508BF" w:rsidRDefault="00002AC0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A508BF">
              <w:rPr>
                <w:rFonts w:ascii="Arial" w:hAnsi="Arial" w:cs="Arial"/>
                <w:i/>
                <w:iCs/>
                <w:sz w:val="20"/>
              </w:rPr>
              <w:t xml:space="preserve">Nazwa </w:t>
            </w:r>
            <w:r w:rsidR="00ED3199">
              <w:rPr>
                <w:rFonts w:ascii="Arial" w:hAnsi="Arial" w:cs="Arial"/>
                <w:i/>
                <w:iCs/>
                <w:sz w:val="20"/>
              </w:rPr>
              <w:t>zadania</w:t>
            </w:r>
          </w:p>
        </w:tc>
        <w:tc>
          <w:tcPr>
            <w:tcW w:w="2333" w:type="dxa"/>
            <w:vMerge w:val="restart"/>
            <w:shd w:val="clear" w:color="auto" w:fill="auto"/>
          </w:tcPr>
          <w:p w14:paraId="35B8A09F" w14:textId="77777777" w:rsidR="00002AC0" w:rsidRPr="00A508BF" w:rsidRDefault="00002AC0" w:rsidP="00002AC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42E199A5" w14:textId="77777777" w:rsidR="00002AC0" w:rsidRPr="00A508BF" w:rsidRDefault="00002AC0" w:rsidP="00A8490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A508BF">
              <w:rPr>
                <w:rFonts w:ascii="Arial" w:hAnsi="Arial" w:cs="Arial"/>
                <w:i/>
                <w:iCs/>
                <w:sz w:val="20"/>
              </w:rPr>
              <w:t>Zakres zrealizowanych prac</w:t>
            </w:r>
          </w:p>
          <w:p w14:paraId="63D039A3" w14:textId="77777777" w:rsidR="00002AC0" w:rsidRPr="00A508BF" w:rsidRDefault="00002AC0" w:rsidP="00002AC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4640153B" w14:textId="77777777" w:rsidR="00002AC0" w:rsidRPr="00A508BF" w:rsidRDefault="00002AC0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  <w:p w14:paraId="237B4B4E" w14:textId="77777777" w:rsidR="00002AC0" w:rsidRPr="00A508BF" w:rsidRDefault="00002AC0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A508BF">
              <w:rPr>
                <w:rFonts w:ascii="Arial" w:hAnsi="Arial" w:cs="Arial"/>
                <w:i/>
                <w:iCs/>
                <w:sz w:val="20"/>
              </w:rPr>
              <w:t xml:space="preserve">Wartość brutto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C04C521" w14:textId="77777777" w:rsidR="00002AC0" w:rsidRPr="00A508BF" w:rsidRDefault="00002AC0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b w:val="0"/>
                <w:i/>
                <w:iCs/>
                <w:sz w:val="20"/>
              </w:rPr>
            </w:pPr>
          </w:p>
          <w:p w14:paraId="6E0B5C00" w14:textId="0F424DFA" w:rsidR="00002AC0" w:rsidRPr="00A508BF" w:rsidRDefault="00002AC0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i/>
                <w:iCs/>
                <w:sz w:val="20"/>
              </w:rPr>
            </w:pPr>
            <w:r w:rsidRPr="00A508BF">
              <w:rPr>
                <w:rFonts w:ascii="Arial" w:hAnsi="Arial" w:cs="Arial"/>
                <w:b w:val="0"/>
                <w:i/>
                <w:iCs/>
                <w:sz w:val="20"/>
              </w:rPr>
              <w:t>Data wykon</w:t>
            </w:r>
            <w:r w:rsidR="00BF52F5" w:rsidRPr="00A508BF">
              <w:rPr>
                <w:rFonts w:ascii="Arial" w:hAnsi="Arial" w:cs="Arial"/>
                <w:b w:val="0"/>
                <w:i/>
                <w:iCs/>
                <w:sz w:val="20"/>
              </w:rPr>
              <w:t>ania</w:t>
            </w:r>
            <w:r w:rsidRPr="00A508BF">
              <w:rPr>
                <w:rFonts w:ascii="Arial" w:hAnsi="Arial" w:cs="Arial"/>
                <w:b w:val="0"/>
                <w:i/>
                <w:iCs/>
                <w:sz w:val="20"/>
              </w:rPr>
              <w:t xml:space="preserve">  </w:t>
            </w:r>
          </w:p>
        </w:tc>
      </w:tr>
      <w:tr w:rsidR="00002AC0" w:rsidRPr="00A508BF" w14:paraId="39826BE3" w14:textId="77777777" w:rsidTr="00BF52F5">
        <w:trPr>
          <w:trHeight w:val="900"/>
        </w:trPr>
        <w:tc>
          <w:tcPr>
            <w:tcW w:w="704" w:type="dxa"/>
            <w:vMerge/>
          </w:tcPr>
          <w:p w14:paraId="496E669B" w14:textId="77777777" w:rsidR="00002AC0" w:rsidRPr="00A508BF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B631962" w14:textId="77777777" w:rsidR="00002AC0" w:rsidRPr="00A508BF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7" w:type="dxa"/>
            <w:vMerge/>
            <w:shd w:val="clear" w:color="auto" w:fill="auto"/>
          </w:tcPr>
          <w:p w14:paraId="13D18C9C" w14:textId="77777777" w:rsidR="00002AC0" w:rsidRPr="00A508BF" w:rsidRDefault="00002AC0" w:rsidP="00002AC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14:paraId="690C0580" w14:textId="77777777" w:rsidR="00002AC0" w:rsidRPr="00A508BF" w:rsidRDefault="00002AC0" w:rsidP="00002AC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D3BEE9F" w14:textId="77777777" w:rsidR="00002AC0" w:rsidRPr="00A508BF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F3E0B8C" w14:textId="77777777" w:rsidR="00002AC0" w:rsidRPr="00A508BF" w:rsidRDefault="00002AC0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b w:val="0"/>
                <w:sz w:val="20"/>
              </w:rPr>
            </w:pPr>
            <w:r w:rsidRPr="00A508BF">
              <w:rPr>
                <w:rFonts w:ascii="Arial" w:hAnsi="Arial" w:cs="Arial"/>
                <w:b w:val="0"/>
                <w:sz w:val="20"/>
              </w:rPr>
              <w:t>od</w:t>
            </w:r>
          </w:p>
        </w:tc>
        <w:tc>
          <w:tcPr>
            <w:tcW w:w="850" w:type="dxa"/>
            <w:shd w:val="clear" w:color="auto" w:fill="auto"/>
          </w:tcPr>
          <w:p w14:paraId="1A4DE622" w14:textId="77777777" w:rsidR="00002AC0" w:rsidRPr="00A508BF" w:rsidRDefault="00002AC0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b w:val="0"/>
                <w:sz w:val="20"/>
              </w:rPr>
            </w:pPr>
            <w:r w:rsidRPr="00A508BF">
              <w:rPr>
                <w:rFonts w:ascii="Arial" w:hAnsi="Arial" w:cs="Arial"/>
                <w:b w:val="0"/>
                <w:sz w:val="20"/>
              </w:rPr>
              <w:t>do</w:t>
            </w:r>
          </w:p>
        </w:tc>
      </w:tr>
      <w:tr w:rsidR="00002AC0" w:rsidRPr="00A508BF" w14:paraId="4DC7C247" w14:textId="77777777" w:rsidTr="004B0F7C">
        <w:trPr>
          <w:trHeight w:val="2050"/>
        </w:trPr>
        <w:tc>
          <w:tcPr>
            <w:tcW w:w="704" w:type="dxa"/>
            <w:vAlign w:val="center"/>
          </w:tcPr>
          <w:p w14:paraId="5B71AC85" w14:textId="77777777" w:rsidR="00002AC0" w:rsidRPr="00A508BF" w:rsidRDefault="00002AC0" w:rsidP="004B0F7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508B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68" w:type="dxa"/>
          </w:tcPr>
          <w:p w14:paraId="32F447FA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607A1D9B" w14:textId="77777777" w:rsidR="00002AC0" w:rsidRPr="00A508BF" w:rsidRDefault="00002AC0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47CEB0B4" w14:textId="77777777" w:rsidR="00002AC0" w:rsidRPr="00A508BF" w:rsidRDefault="00002AC0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5F5DCAB9" w14:textId="77777777" w:rsidR="00002AC0" w:rsidRPr="00A508BF" w:rsidRDefault="00002AC0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2C36F32D" w14:textId="77777777" w:rsidR="00002AC0" w:rsidRPr="00A508BF" w:rsidRDefault="00002AC0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87" w:type="dxa"/>
          </w:tcPr>
          <w:p w14:paraId="531BC243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33" w:type="dxa"/>
          </w:tcPr>
          <w:p w14:paraId="6AF87807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59218FC4" w14:textId="77777777" w:rsidR="00002AC0" w:rsidRPr="00A508BF" w:rsidRDefault="00002AC0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77952957" w14:textId="77777777" w:rsidR="00002AC0" w:rsidRPr="00A508BF" w:rsidRDefault="00002AC0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305FF853" w14:textId="77777777" w:rsidR="00002AC0" w:rsidRPr="00A508BF" w:rsidRDefault="00002AC0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6CC65C98" w14:textId="77777777" w:rsidR="00002AC0" w:rsidRPr="00A508BF" w:rsidRDefault="00002AC0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10DB2843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</w:tcPr>
          <w:p w14:paraId="42A43B53" w14:textId="77777777" w:rsidR="00002AC0" w:rsidRPr="00A508BF" w:rsidRDefault="00002AC0" w:rsidP="00002AC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3184C6B4" w14:textId="77777777" w:rsidR="00002AC0" w:rsidRPr="00A508BF" w:rsidRDefault="00002AC0" w:rsidP="00002AC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02AC0" w:rsidRPr="00A508BF" w14:paraId="0B4FB12C" w14:textId="77777777" w:rsidTr="004B0F7C">
        <w:trPr>
          <w:trHeight w:val="1792"/>
        </w:trPr>
        <w:tc>
          <w:tcPr>
            <w:tcW w:w="704" w:type="dxa"/>
            <w:vAlign w:val="center"/>
          </w:tcPr>
          <w:p w14:paraId="0375044D" w14:textId="77777777" w:rsidR="00002AC0" w:rsidRPr="00A508BF" w:rsidRDefault="00002AC0" w:rsidP="004B0F7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508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68" w:type="dxa"/>
          </w:tcPr>
          <w:p w14:paraId="3B329DAB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87" w:type="dxa"/>
          </w:tcPr>
          <w:p w14:paraId="1FD77C98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33" w:type="dxa"/>
          </w:tcPr>
          <w:p w14:paraId="28D39409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57E2D551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</w:tcPr>
          <w:p w14:paraId="341E592C" w14:textId="77777777" w:rsidR="00002AC0" w:rsidRPr="00A508BF" w:rsidRDefault="00002AC0" w:rsidP="00002AC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66350E6" w14:textId="77777777" w:rsidR="00787C0B" w:rsidRPr="00A508BF" w:rsidRDefault="00787C0B" w:rsidP="00787C0B">
      <w:pPr>
        <w:spacing w:line="276" w:lineRule="auto"/>
        <w:jc w:val="both"/>
        <w:rPr>
          <w:rFonts w:ascii="Arial" w:hAnsi="Arial" w:cs="Arial"/>
          <w:sz w:val="20"/>
        </w:rPr>
      </w:pPr>
    </w:p>
    <w:p w14:paraId="11FC6B71" w14:textId="77777777" w:rsidR="00374D18" w:rsidRPr="004B0F7C" w:rsidRDefault="00374D18" w:rsidP="00374D18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4B0F7C">
        <w:rPr>
          <w:rFonts w:ascii="Arial" w:hAnsi="Arial" w:cs="Arial"/>
          <w:i/>
          <w:sz w:val="16"/>
          <w:szCs w:val="16"/>
        </w:rPr>
        <w:t>* należy załączyć dowody potwierdzające, że usługi zostały wykonane należycie</w:t>
      </w:r>
    </w:p>
    <w:p w14:paraId="3B236FEE" w14:textId="1BB28101" w:rsidR="00787C0B" w:rsidRPr="00A508BF" w:rsidRDefault="00787C0B" w:rsidP="00787C0B">
      <w:pPr>
        <w:spacing w:line="276" w:lineRule="auto"/>
        <w:jc w:val="both"/>
        <w:rPr>
          <w:rFonts w:ascii="Arial" w:hAnsi="Arial" w:cs="Arial"/>
          <w:sz w:val="20"/>
        </w:rPr>
      </w:pPr>
    </w:p>
    <w:p w14:paraId="5989D846" w14:textId="090A6852" w:rsidR="00787C0B" w:rsidRDefault="00787C0B" w:rsidP="00787C0B">
      <w:pPr>
        <w:spacing w:line="276" w:lineRule="auto"/>
        <w:jc w:val="both"/>
        <w:rPr>
          <w:rFonts w:ascii="Arial" w:hAnsi="Arial" w:cs="Arial"/>
          <w:sz w:val="20"/>
        </w:rPr>
      </w:pPr>
    </w:p>
    <w:p w14:paraId="2891BA78" w14:textId="77777777" w:rsidR="007B3702" w:rsidRPr="00A508BF" w:rsidRDefault="007B3702" w:rsidP="00787C0B">
      <w:pPr>
        <w:spacing w:line="276" w:lineRule="auto"/>
        <w:jc w:val="both"/>
        <w:rPr>
          <w:rFonts w:ascii="Arial" w:hAnsi="Arial" w:cs="Arial"/>
          <w:sz w:val="20"/>
        </w:rPr>
      </w:pPr>
    </w:p>
    <w:p w14:paraId="183AD4F7" w14:textId="77777777" w:rsidR="00787C0B" w:rsidRPr="00A508BF" w:rsidRDefault="00787C0B" w:rsidP="00787C0B">
      <w:pPr>
        <w:spacing w:line="276" w:lineRule="auto"/>
        <w:jc w:val="both"/>
        <w:rPr>
          <w:rFonts w:ascii="Arial" w:hAnsi="Arial" w:cs="Arial"/>
          <w:sz w:val="20"/>
        </w:rPr>
      </w:pPr>
    </w:p>
    <w:p w14:paraId="0837E5B8" w14:textId="63748002" w:rsidR="00150BCF" w:rsidRPr="00150BCF" w:rsidRDefault="00150BCF" w:rsidP="00150BCF">
      <w:pPr>
        <w:rPr>
          <w:rFonts w:ascii="Arial" w:hAnsi="Arial" w:cs="Arial"/>
          <w:sz w:val="16"/>
          <w:szCs w:val="16"/>
        </w:rPr>
      </w:pPr>
    </w:p>
    <w:p w14:paraId="075FC776" w14:textId="0073C194" w:rsidR="00150BCF" w:rsidRPr="00150BCF" w:rsidRDefault="00150BCF" w:rsidP="00150BCF">
      <w:pPr>
        <w:rPr>
          <w:rFonts w:ascii="Arial" w:hAnsi="Arial" w:cs="Arial"/>
          <w:sz w:val="16"/>
          <w:szCs w:val="16"/>
        </w:rPr>
      </w:pPr>
    </w:p>
    <w:p w14:paraId="73D5F7B8" w14:textId="728D4D72" w:rsidR="00150BCF" w:rsidRPr="00150BCF" w:rsidRDefault="00150BCF" w:rsidP="00150BCF">
      <w:pPr>
        <w:rPr>
          <w:rFonts w:ascii="Arial" w:hAnsi="Arial" w:cs="Arial"/>
          <w:sz w:val="16"/>
          <w:szCs w:val="16"/>
        </w:rPr>
      </w:pPr>
    </w:p>
    <w:p w14:paraId="31E100AE" w14:textId="1FE3ED34" w:rsidR="00150BCF" w:rsidRDefault="00150BCF" w:rsidP="00150BCF">
      <w:pPr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060F9D24" w14:textId="200C18DD" w:rsidR="00150BCF" w:rsidRDefault="00150BCF" w:rsidP="00150BCF">
      <w:pPr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0B22A543" w14:textId="4B2AC00C" w:rsidR="00150BCF" w:rsidRPr="00150BCF" w:rsidRDefault="00150BCF" w:rsidP="00150BCF">
      <w:pPr>
        <w:tabs>
          <w:tab w:val="left" w:pos="61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150BCF" w:rsidRPr="00150BCF" w:rsidSect="00002AC0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78B8E" w14:textId="77777777" w:rsidR="00AA5549" w:rsidRDefault="00AA5549">
      <w:r>
        <w:separator/>
      </w:r>
    </w:p>
  </w:endnote>
  <w:endnote w:type="continuationSeparator" w:id="0">
    <w:p w14:paraId="639F8AB0" w14:textId="77777777" w:rsidR="00AA5549" w:rsidRDefault="00AA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59EAB1C5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D796C">
      <w:rPr>
        <w:noProof/>
      </w:rPr>
      <w:t>1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E924E" w14:textId="77777777" w:rsidR="00AA5549" w:rsidRDefault="00AA5549">
      <w:r>
        <w:separator/>
      </w:r>
    </w:p>
  </w:footnote>
  <w:footnote w:type="continuationSeparator" w:id="0">
    <w:p w14:paraId="1CF68DE7" w14:textId="77777777" w:rsidR="00AA5549" w:rsidRDefault="00AA5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2DA93DFE" w:rsidR="005B7B60" w:rsidRPr="00787867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 w:rsidRPr="00787867">
      <w:rPr>
        <w:rFonts w:ascii="Arial" w:hAnsi="Arial" w:cs="Arial"/>
        <w:b/>
        <w:smallCaps/>
        <w:sz w:val="20"/>
      </w:rPr>
      <w:t>Oznaczenie sprawy</w:t>
    </w:r>
    <w:r w:rsidRPr="00787867">
      <w:rPr>
        <w:rFonts w:ascii="Arial" w:hAnsi="Arial" w:cs="Arial"/>
        <w:b/>
        <w:sz w:val="20"/>
      </w:rPr>
      <w:t xml:space="preserve">: </w:t>
    </w:r>
    <w:r w:rsidRPr="00787867">
      <w:rPr>
        <w:rFonts w:ascii="Arial" w:hAnsi="Arial" w:cs="Arial"/>
        <w:b/>
        <w:bCs/>
        <w:smallCaps/>
        <w:sz w:val="20"/>
      </w:rPr>
      <w:t>WR.ROZ.2</w:t>
    </w:r>
    <w:r w:rsidR="00C25D49">
      <w:rPr>
        <w:rFonts w:ascii="Arial" w:hAnsi="Arial" w:cs="Arial"/>
        <w:b/>
        <w:bCs/>
        <w:smallCaps/>
        <w:sz w:val="20"/>
      </w:rPr>
      <w:t>7</w:t>
    </w:r>
    <w:r w:rsidRPr="00787867">
      <w:rPr>
        <w:rFonts w:ascii="Arial" w:hAnsi="Arial" w:cs="Arial"/>
        <w:b/>
        <w:bCs/>
        <w:smallCaps/>
        <w:sz w:val="20"/>
      </w:rPr>
      <w:t>10</w:t>
    </w:r>
    <w:r w:rsidR="000746C9">
      <w:rPr>
        <w:rFonts w:ascii="Arial" w:hAnsi="Arial" w:cs="Arial"/>
        <w:b/>
        <w:bCs/>
        <w:smallCaps/>
        <w:sz w:val="20"/>
      </w:rPr>
      <w:t>.</w:t>
    </w:r>
    <w:r w:rsidR="002715BD">
      <w:rPr>
        <w:rFonts w:ascii="Arial" w:hAnsi="Arial" w:cs="Arial"/>
        <w:b/>
        <w:bCs/>
        <w:smallCaps/>
        <w:sz w:val="20"/>
      </w:rPr>
      <w:t>18</w:t>
    </w:r>
    <w:r w:rsidRPr="00787867">
      <w:rPr>
        <w:rFonts w:ascii="Arial" w:hAnsi="Arial" w:cs="Arial"/>
        <w:b/>
        <w:bCs/>
        <w:smallCaps/>
        <w:sz w:val="20"/>
      </w:rPr>
      <w:t>.202</w:t>
    </w:r>
    <w:r w:rsidR="00C25D49">
      <w:rPr>
        <w:rFonts w:ascii="Arial" w:hAnsi="Arial" w:cs="Arial"/>
        <w:b/>
        <w:bCs/>
        <w:smallCaps/>
        <w:sz w:val="20"/>
      </w:rPr>
      <w:t>3</w:t>
    </w:r>
    <w:r w:rsidRPr="00787867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ab/>
    </w:r>
    <w:r w:rsidRPr="00787867">
      <w:rPr>
        <w:rFonts w:ascii="Arial" w:hAnsi="Arial" w:cs="Arial"/>
        <w:b/>
        <w:bCs/>
        <w:smallCaps/>
        <w:sz w:val="20"/>
      </w:rPr>
      <w:tab/>
    </w:r>
    <w:r w:rsidR="003967FB">
      <w:rPr>
        <w:rFonts w:ascii="Arial" w:hAnsi="Arial" w:cs="Arial"/>
        <w:b/>
        <w:bCs/>
        <w:smallCaps/>
        <w:sz w:val="20"/>
      </w:rPr>
      <w:t>Załącznik nr</w:t>
    </w:r>
    <w:r w:rsidR="00013402">
      <w:rPr>
        <w:rFonts w:ascii="Arial" w:hAnsi="Arial" w:cs="Arial"/>
        <w:b/>
        <w:bCs/>
        <w:smallCaps/>
        <w:sz w:val="20"/>
      </w:rPr>
      <w:t xml:space="preserve"> </w:t>
    </w:r>
    <w:r w:rsidR="002715BD">
      <w:rPr>
        <w:rFonts w:ascii="Arial" w:hAnsi="Arial" w:cs="Arial"/>
        <w:b/>
        <w:bCs/>
        <w:smallCaps/>
        <w:sz w:val="20"/>
      </w:rPr>
      <w:t>10</w:t>
    </w:r>
    <w:r w:rsidR="00FD796C">
      <w:rPr>
        <w:rFonts w:ascii="Arial" w:hAnsi="Arial" w:cs="Arial"/>
        <w:b/>
        <w:bCs/>
        <w:smallCaps/>
        <w:sz w:val="20"/>
      </w:rPr>
      <w:t xml:space="preserve"> </w:t>
    </w:r>
    <w:r w:rsidR="003967FB">
      <w:rPr>
        <w:rFonts w:ascii="Arial" w:hAnsi="Arial" w:cs="Arial"/>
        <w:b/>
        <w:bCs/>
        <w:smallCaps/>
        <w:sz w:val="20"/>
      </w:rPr>
      <w:t xml:space="preserve">do </w:t>
    </w:r>
    <w:r w:rsidRPr="00787867">
      <w:rPr>
        <w:rFonts w:ascii="Arial" w:hAnsi="Arial" w:cs="Arial"/>
        <w:b/>
        <w:bCs/>
        <w:smallCaps/>
        <w:sz w:val="20"/>
      </w:rPr>
      <w:t>SWZ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044837">
    <w:abstractNumId w:val="0"/>
  </w:num>
  <w:num w:numId="2" w16cid:durableId="405227599">
    <w:abstractNumId w:val="7"/>
  </w:num>
  <w:num w:numId="3" w16cid:durableId="1728844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1580848">
    <w:abstractNumId w:val="26"/>
  </w:num>
  <w:num w:numId="5" w16cid:durableId="1733427432">
    <w:abstractNumId w:val="25"/>
  </w:num>
  <w:num w:numId="6" w16cid:durableId="1909682864">
    <w:abstractNumId w:val="20"/>
  </w:num>
  <w:num w:numId="7" w16cid:durableId="1529295732">
    <w:abstractNumId w:val="27"/>
  </w:num>
  <w:num w:numId="8" w16cid:durableId="1685979455">
    <w:abstractNumId w:val="23"/>
  </w:num>
  <w:num w:numId="9" w16cid:durableId="976495982">
    <w:abstractNumId w:val="24"/>
  </w:num>
  <w:num w:numId="10" w16cid:durableId="583993740">
    <w:abstractNumId w:val="19"/>
  </w:num>
  <w:num w:numId="11" w16cid:durableId="2125424024">
    <w:abstractNumId w:val="21"/>
  </w:num>
  <w:num w:numId="12" w16cid:durableId="1928341581">
    <w:abstractNumId w:val="30"/>
  </w:num>
  <w:num w:numId="13" w16cid:durableId="770005125">
    <w:abstractNumId w:val="28"/>
  </w:num>
  <w:num w:numId="14" w16cid:durableId="1484159213">
    <w:abstractNumId w:val="29"/>
  </w:num>
  <w:num w:numId="15" w16cid:durableId="89934110">
    <w:abstractNumId w:val="22"/>
  </w:num>
  <w:num w:numId="16" w16cid:durableId="2140873053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2AC0"/>
    <w:rsid w:val="00004F0B"/>
    <w:rsid w:val="00006F72"/>
    <w:rsid w:val="00011CCC"/>
    <w:rsid w:val="00013402"/>
    <w:rsid w:val="0001344D"/>
    <w:rsid w:val="00023B54"/>
    <w:rsid w:val="00024E5E"/>
    <w:rsid w:val="00032EFF"/>
    <w:rsid w:val="0003554A"/>
    <w:rsid w:val="00041918"/>
    <w:rsid w:val="00045B7E"/>
    <w:rsid w:val="00051B6B"/>
    <w:rsid w:val="00053825"/>
    <w:rsid w:val="000541BC"/>
    <w:rsid w:val="0005471A"/>
    <w:rsid w:val="0006005A"/>
    <w:rsid w:val="00062505"/>
    <w:rsid w:val="00064D3F"/>
    <w:rsid w:val="000727FF"/>
    <w:rsid w:val="00072CEC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27B9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50BCF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715BD"/>
    <w:rsid w:val="00276740"/>
    <w:rsid w:val="002804FF"/>
    <w:rsid w:val="0028264F"/>
    <w:rsid w:val="00290DC5"/>
    <w:rsid w:val="0029139A"/>
    <w:rsid w:val="00296C4F"/>
    <w:rsid w:val="002A2B91"/>
    <w:rsid w:val="002A55FF"/>
    <w:rsid w:val="002B16DA"/>
    <w:rsid w:val="002B4482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545E6"/>
    <w:rsid w:val="003711D2"/>
    <w:rsid w:val="003713DA"/>
    <w:rsid w:val="003716A7"/>
    <w:rsid w:val="00374D18"/>
    <w:rsid w:val="003967FB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AC3"/>
    <w:rsid w:val="00413906"/>
    <w:rsid w:val="00417608"/>
    <w:rsid w:val="004177C0"/>
    <w:rsid w:val="00423C1E"/>
    <w:rsid w:val="0044154A"/>
    <w:rsid w:val="004473AB"/>
    <w:rsid w:val="00454A0A"/>
    <w:rsid w:val="004642F0"/>
    <w:rsid w:val="00464595"/>
    <w:rsid w:val="00465200"/>
    <w:rsid w:val="00486CE2"/>
    <w:rsid w:val="00493B9A"/>
    <w:rsid w:val="004A18DE"/>
    <w:rsid w:val="004A5911"/>
    <w:rsid w:val="004B0F7C"/>
    <w:rsid w:val="004B40F4"/>
    <w:rsid w:val="004B6FE4"/>
    <w:rsid w:val="004C5819"/>
    <w:rsid w:val="004C5FF5"/>
    <w:rsid w:val="004D0046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1A49"/>
    <w:rsid w:val="00517060"/>
    <w:rsid w:val="005277D8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5D58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369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09C"/>
    <w:rsid w:val="007B18D3"/>
    <w:rsid w:val="007B1960"/>
    <w:rsid w:val="007B3702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5152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46B88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0D7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08BF"/>
    <w:rsid w:val="00A53A94"/>
    <w:rsid w:val="00A55C20"/>
    <w:rsid w:val="00A55F1D"/>
    <w:rsid w:val="00A5770F"/>
    <w:rsid w:val="00A57CEC"/>
    <w:rsid w:val="00A63A91"/>
    <w:rsid w:val="00A7063E"/>
    <w:rsid w:val="00A70B7B"/>
    <w:rsid w:val="00A769F6"/>
    <w:rsid w:val="00A76E24"/>
    <w:rsid w:val="00A77BE4"/>
    <w:rsid w:val="00A8175C"/>
    <w:rsid w:val="00A84908"/>
    <w:rsid w:val="00A90A25"/>
    <w:rsid w:val="00A9155B"/>
    <w:rsid w:val="00A940DA"/>
    <w:rsid w:val="00A95DAA"/>
    <w:rsid w:val="00A96412"/>
    <w:rsid w:val="00AA0361"/>
    <w:rsid w:val="00AA5549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2831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5B6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BF52F5"/>
    <w:rsid w:val="00C07B01"/>
    <w:rsid w:val="00C10FA7"/>
    <w:rsid w:val="00C22133"/>
    <w:rsid w:val="00C25D49"/>
    <w:rsid w:val="00C300E9"/>
    <w:rsid w:val="00C376E1"/>
    <w:rsid w:val="00C41C72"/>
    <w:rsid w:val="00C4432A"/>
    <w:rsid w:val="00C45CF8"/>
    <w:rsid w:val="00C63C25"/>
    <w:rsid w:val="00C67105"/>
    <w:rsid w:val="00C6759A"/>
    <w:rsid w:val="00C704DB"/>
    <w:rsid w:val="00C84426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D0B50"/>
    <w:rsid w:val="00CD2EE1"/>
    <w:rsid w:val="00CE114F"/>
    <w:rsid w:val="00CE49D3"/>
    <w:rsid w:val="00CE65EC"/>
    <w:rsid w:val="00CF2236"/>
    <w:rsid w:val="00CF291B"/>
    <w:rsid w:val="00CF5086"/>
    <w:rsid w:val="00CF66B3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1931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5C4F"/>
    <w:rsid w:val="00DF010A"/>
    <w:rsid w:val="00E017D7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3199"/>
    <w:rsid w:val="00ED5E5A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77993"/>
    <w:rsid w:val="00F80460"/>
    <w:rsid w:val="00F8415C"/>
    <w:rsid w:val="00F84C5B"/>
    <w:rsid w:val="00FA3E1B"/>
    <w:rsid w:val="00FA5D03"/>
    <w:rsid w:val="00FB07F6"/>
    <w:rsid w:val="00FB5D55"/>
    <w:rsid w:val="00FD1512"/>
    <w:rsid w:val="00FD24C5"/>
    <w:rsid w:val="00FD5F94"/>
    <w:rsid w:val="00FD796C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C8442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15587-5871-49CA-A54E-C5A39DE9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Marta Szkudlarek (RZGW Wrocław)</cp:lastModifiedBy>
  <cp:revision>10</cp:revision>
  <cp:lastPrinted>2021-06-17T10:15:00Z</cp:lastPrinted>
  <dcterms:created xsi:type="dcterms:W3CDTF">2022-05-23T13:08:00Z</dcterms:created>
  <dcterms:modified xsi:type="dcterms:W3CDTF">2023-03-20T09:22:00Z</dcterms:modified>
</cp:coreProperties>
</file>