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1C34B562" w:rsidR="003C60D1" w:rsidRPr="00633058" w:rsidRDefault="003C60D1" w:rsidP="003C60D1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633058">
        <w:rPr>
          <w:b/>
          <w:sz w:val="22"/>
          <w:szCs w:val="22"/>
          <w:lang w:eastAsia="en-US"/>
        </w:rPr>
        <w:t>FORMULARZ OFERTOWY</w:t>
      </w:r>
    </w:p>
    <w:p w14:paraId="2D9BCDE1" w14:textId="77777777" w:rsidR="003C60D1" w:rsidRPr="00633058" w:rsidRDefault="003C60D1" w:rsidP="003C60D1">
      <w:pPr>
        <w:spacing w:line="276" w:lineRule="auto"/>
        <w:jc w:val="center"/>
        <w:rPr>
          <w:sz w:val="22"/>
          <w:szCs w:val="22"/>
          <w:lang w:eastAsia="en-US"/>
        </w:rPr>
      </w:pPr>
      <w:r w:rsidRPr="00633058">
        <w:rPr>
          <w:sz w:val="22"/>
          <w:szCs w:val="22"/>
          <w:lang w:eastAsia="en-US"/>
        </w:rPr>
        <w:t>na realizację zamówienia pn.:</w:t>
      </w:r>
    </w:p>
    <w:p w14:paraId="6D230355" w14:textId="1D8889C8" w:rsidR="0038103E" w:rsidRPr="00633058" w:rsidRDefault="0038103E" w:rsidP="00F303BF">
      <w:pPr>
        <w:tabs>
          <w:tab w:val="center" w:pos="1276"/>
        </w:tabs>
        <w:spacing w:line="276" w:lineRule="auto"/>
        <w:rPr>
          <w:b/>
          <w:bCs/>
          <w:i/>
          <w:color w:val="000000"/>
          <w:sz w:val="22"/>
          <w:szCs w:val="22"/>
        </w:rPr>
      </w:pPr>
      <w:bookmarkStart w:id="0" w:name="_Hlk28340928"/>
    </w:p>
    <w:p w14:paraId="66857933" w14:textId="4F19E55F" w:rsidR="00362179" w:rsidRPr="005C5641" w:rsidRDefault="005C5641" w:rsidP="0091316B">
      <w:pPr>
        <w:tabs>
          <w:tab w:val="center" w:pos="1276"/>
        </w:tabs>
        <w:spacing w:line="276" w:lineRule="auto"/>
        <w:jc w:val="center"/>
        <w:rPr>
          <w:b/>
          <w:bCs/>
          <w:i/>
          <w:color w:val="000000"/>
          <w:sz w:val="22"/>
          <w:szCs w:val="22"/>
        </w:rPr>
      </w:pPr>
      <w:r w:rsidRPr="005C5641">
        <w:rPr>
          <w:b/>
          <w:bCs/>
          <w:i/>
          <w:color w:val="000000"/>
          <w:sz w:val="22"/>
          <w:szCs w:val="22"/>
        </w:rPr>
        <w:t>Usługi związane z usuwaniem zatorów naturalnych oraz wynikających z działalności człowieka                                       i oczyszczeniem cieków, rzek i kanałów na terenie RZGW w Lublinie ZZ w Zamościu</w:t>
      </w:r>
    </w:p>
    <w:bookmarkEnd w:id="0"/>
    <w:p w14:paraId="2796D34C" w14:textId="77777777" w:rsidR="00362179" w:rsidRPr="00633058" w:rsidRDefault="00362179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550F9EE4" w14:textId="25A8D09C" w:rsidR="00853907" w:rsidRPr="00633058" w:rsidRDefault="003C60D1" w:rsidP="0019210B">
      <w:pPr>
        <w:spacing w:line="360" w:lineRule="auto"/>
        <w:ind w:left="2694" w:hanging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  <w:u w:val="single"/>
        </w:rPr>
        <w:t>Zamawiający:</w:t>
      </w:r>
      <w:r w:rsidRPr="00633058">
        <w:rPr>
          <w:b/>
          <w:bCs/>
          <w:sz w:val="22"/>
          <w:szCs w:val="22"/>
        </w:rPr>
        <w:tab/>
      </w:r>
      <w:r w:rsidR="00853907" w:rsidRPr="00633058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633058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</w:rPr>
        <w:t>REGIONALNY ZARZĄD GOSPODARKI WODNEJ W LUBLINIE</w:t>
      </w:r>
    </w:p>
    <w:p w14:paraId="2C65297D" w14:textId="5D533D8A" w:rsidR="00840FBF" w:rsidRPr="00B97258" w:rsidRDefault="00853907" w:rsidP="00B97258">
      <w:pPr>
        <w:spacing w:line="360" w:lineRule="auto"/>
        <w:ind w:left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</w:rPr>
        <w:t>ul. Leszka Czarnego 3, 20-610 Lublin</w:t>
      </w:r>
    </w:p>
    <w:p w14:paraId="3FF56B90" w14:textId="77777777" w:rsidR="00840FBF" w:rsidRPr="00633058" w:rsidRDefault="00840FBF" w:rsidP="000B332E">
      <w:pPr>
        <w:spacing w:line="276" w:lineRule="auto"/>
        <w:rPr>
          <w:b/>
          <w:sz w:val="22"/>
          <w:szCs w:val="22"/>
        </w:rPr>
      </w:pPr>
      <w:r w:rsidRPr="00633058">
        <w:rPr>
          <w:b/>
          <w:sz w:val="22"/>
          <w:szCs w:val="22"/>
        </w:rPr>
        <w:t>Dane wykonawcy :</w:t>
      </w:r>
    </w:p>
    <w:p w14:paraId="452C5445" w14:textId="77777777" w:rsidR="00840FBF" w:rsidRPr="00633058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633058" w:rsidRDefault="00841AAE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2EF5F9A4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Wykonawca</w:t>
      </w:r>
      <w:r w:rsidRPr="00633058">
        <w:rPr>
          <w:b/>
          <w:bCs/>
          <w:sz w:val="22"/>
          <w:szCs w:val="22"/>
          <w:u w:val="single"/>
        </w:rPr>
        <w:t xml:space="preserve"> JEST/NIE JEST*</w:t>
      </w:r>
      <w:r w:rsidRPr="00633058">
        <w:rPr>
          <w:sz w:val="22"/>
          <w:szCs w:val="22"/>
        </w:rPr>
        <w:t xml:space="preserve"> </w:t>
      </w:r>
      <w:r w:rsidR="00F303BF">
        <w:rPr>
          <w:sz w:val="22"/>
          <w:szCs w:val="22"/>
        </w:rPr>
        <w:t xml:space="preserve">  </w:t>
      </w:r>
      <w:r w:rsidR="0091316B" w:rsidRPr="00123EEC">
        <w:rPr>
          <w:b/>
          <w:bCs/>
          <w:sz w:val="22"/>
          <w:szCs w:val="22"/>
          <w:u w:val="single"/>
        </w:rPr>
        <w:t>mikro/</w:t>
      </w:r>
      <w:r w:rsidRPr="00123EEC">
        <w:rPr>
          <w:b/>
          <w:bCs/>
          <w:sz w:val="22"/>
          <w:szCs w:val="22"/>
          <w:u w:val="single"/>
        </w:rPr>
        <w:t>małym/średnim</w:t>
      </w:r>
      <w:r w:rsidRPr="00633058">
        <w:rPr>
          <w:sz w:val="22"/>
          <w:szCs w:val="22"/>
        </w:rPr>
        <w:t xml:space="preserve">*  przedsiębiorcą </w:t>
      </w:r>
      <w:r w:rsidR="00AB309A" w:rsidRPr="00633058">
        <w:rPr>
          <w:i/>
          <w:sz w:val="22"/>
          <w:szCs w:val="22"/>
        </w:rPr>
        <w:t>(*zaznaczyć właściwą informację</w:t>
      </w:r>
      <w:r w:rsidR="00AB309A" w:rsidRPr="00633058">
        <w:rPr>
          <w:sz w:val="22"/>
          <w:szCs w:val="22"/>
        </w:rPr>
        <w:t>).</w:t>
      </w:r>
    </w:p>
    <w:p w14:paraId="24A060E4" w14:textId="77777777" w:rsidR="001E1486" w:rsidRPr="00633058" w:rsidRDefault="001E1486" w:rsidP="000B332E">
      <w:pPr>
        <w:spacing w:line="276" w:lineRule="auto"/>
        <w:rPr>
          <w:sz w:val="22"/>
          <w:szCs w:val="22"/>
        </w:rPr>
      </w:pPr>
    </w:p>
    <w:p w14:paraId="1FB5928A" w14:textId="595FCA9E" w:rsidR="00633058" w:rsidRPr="00FB1217" w:rsidRDefault="00646CC0" w:rsidP="00FB1217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633058">
        <w:rPr>
          <w:color w:val="000000"/>
          <w:sz w:val="22"/>
          <w:szCs w:val="22"/>
        </w:rPr>
        <w:t>Odpowiadając na ogłoszenie w postępowaniu nr LU.ROZ.2</w:t>
      </w:r>
      <w:r w:rsidR="00FC08DE">
        <w:rPr>
          <w:color w:val="000000"/>
          <w:sz w:val="22"/>
          <w:szCs w:val="22"/>
        </w:rPr>
        <w:t>7</w:t>
      </w:r>
      <w:r w:rsidRPr="00633058">
        <w:rPr>
          <w:color w:val="000000"/>
          <w:sz w:val="22"/>
          <w:szCs w:val="22"/>
        </w:rPr>
        <w:t>1</w:t>
      </w:r>
      <w:r w:rsidR="00EC3C53" w:rsidRPr="00633058">
        <w:rPr>
          <w:color w:val="000000"/>
          <w:sz w:val="22"/>
          <w:szCs w:val="22"/>
        </w:rPr>
        <w:t>0.</w:t>
      </w:r>
      <w:r w:rsidR="005C5641">
        <w:rPr>
          <w:color w:val="000000"/>
          <w:sz w:val="22"/>
          <w:szCs w:val="22"/>
        </w:rPr>
        <w:t>4</w:t>
      </w:r>
      <w:r w:rsidR="006A6D7F">
        <w:rPr>
          <w:color w:val="000000"/>
          <w:sz w:val="22"/>
          <w:szCs w:val="22"/>
        </w:rPr>
        <w:t>.202</w:t>
      </w:r>
      <w:r w:rsidR="00FC08DE">
        <w:rPr>
          <w:color w:val="000000"/>
          <w:sz w:val="22"/>
          <w:szCs w:val="22"/>
        </w:rPr>
        <w:t>3</w:t>
      </w:r>
      <w:r w:rsidR="003C60D1" w:rsidRPr="00633058">
        <w:rPr>
          <w:color w:val="000000"/>
          <w:sz w:val="22"/>
          <w:szCs w:val="22"/>
        </w:rPr>
        <w:t xml:space="preserve"> prowadzonym</w:t>
      </w:r>
      <w:r w:rsidRPr="00633058">
        <w:rPr>
          <w:color w:val="000000"/>
          <w:sz w:val="22"/>
          <w:szCs w:val="22"/>
        </w:rPr>
        <w:t xml:space="preserve"> w trybie </w:t>
      </w:r>
      <w:r w:rsidR="00834A85" w:rsidRPr="00633058">
        <w:rPr>
          <w:color w:val="000000"/>
          <w:sz w:val="22"/>
          <w:szCs w:val="22"/>
        </w:rPr>
        <w:t>podstawowym bez negocjacji</w:t>
      </w:r>
      <w:r w:rsidRPr="00633058">
        <w:rPr>
          <w:color w:val="000000"/>
          <w:sz w:val="22"/>
          <w:szCs w:val="22"/>
        </w:rPr>
        <w:t xml:space="preserve"> na </w:t>
      </w:r>
      <w:r w:rsidRPr="00633058">
        <w:rPr>
          <w:bCs/>
          <w:color w:val="000000"/>
          <w:sz w:val="22"/>
          <w:szCs w:val="22"/>
        </w:rPr>
        <w:t>wykonanie</w:t>
      </w:r>
      <w:r w:rsidR="00841AAE" w:rsidRPr="00633058">
        <w:rPr>
          <w:bCs/>
          <w:color w:val="000000"/>
          <w:sz w:val="22"/>
          <w:szCs w:val="22"/>
        </w:rPr>
        <w:t xml:space="preserve"> zamówienia</w:t>
      </w:r>
      <w:r w:rsidR="0091316B" w:rsidRPr="00633058">
        <w:rPr>
          <w:b/>
          <w:color w:val="000000"/>
          <w:sz w:val="22"/>
          <w:szCs w:val="22"/>
        </w:rPr>
        <w:t xml:space="preserve"> p.n</w:t>
      </w:r>
      <w:r w:rsidR="0091316B" w:rsidRPr="00633058">
        <w:rPr>
          <w:b/>
          <w:i/>
          <w:iCs/>
          <w:color w:val="000000"/>
          <w:sz w:val="22"/>
          <w:szCs w:val="22"/>
        </w:rPr>
        <w:t>.</w:t>
      </w:r>
      <w:r w:rsidR="0019210B" w:rsidRPr="00633058">
        <w:rPr>
          <w:b/>
          <w:i/>
          <w:iCs/>
          <w:color w:val="000000"/>
          <w:sz w:val="22"/>
          <w:szCs w:val="22"/>
        </w:rPr>
        <w:t>:</w:t>
      </w:r>
      <w:r w:rsidR="00FC08DE">
        <w:rPr>
          <w:b/>
          <w:i/>
          <w:iCs/>
          <w:color w:val="000000"/>
          <w:sz w:val="22"/>
          <w:szCs w:val="22"/>
        </w:rPr>
        <w:t xml:space="preserve"> „</w:t>
      </w:r>
      <w:r w:rsidR="005C5641" w:rsidRPr="003D579B">
        <w:rPr>
          <w:b/>
          <w:color w:val="000000"/>
          <w:sz w:val="22"/>
          <w:szCs w:val="22"/>
        </w:rPr>
        <w:t>Usługi związane z usuwaniem zatorów naturalnych oraz wynikających z działalności człowieka</w:t>
      </w:r>
      <w:r w:rsidR="005C5641" w:rsidRPr="003D579B">
        <w:rPr>
          <w:b/>
          <w:color w:val="000000"/>
          <w:sz w:val="22"/>
          <w:szCs w:val="22"/>
        </w:rPr>
        <w:t xml:space="preserve"> </w:t>
      </w:r>
      <w:r w:rsidR="005C5641" w:rsidRPr="003D579B">
        <w:rPr>
          <w:b/>
          <w:color w:val="000000"/>
          <w:sz w:val="22"/>
          <w:szCs w:val="22"/>
        </w:rPr>
        <w:t>i oczyszczeniem cieków, rzek i kanałów na terenie RZGW w Lublinie ZZ w Zamościu</w:t>
      </w:r>
      <w:r w:rsidR="0019210B" w:rsidRPr="00633058">
        <w:rPr>
          <w:b/>
          <w:i/>
          <w:iCs/>
          <w:color w:val="000000"/>
          <w:sz w:val="22"/>
          <w:szCs w:val="22"/>
        </w:rPr>
        <w:t>”</w:t>
      </w:r>
      <w:r w:rsidR="009459E2" w:rsidRPr="00633058">
        <w:rPr>
          <w:b/>
          <w:color w:val="000000"/>
          <w:sz w:val="22"/>
          <w:szCs w:val="22"/>
        </w:rPr>
        <w:t>,</w:t>
      </w:r>
      <w:r w:rsidRPr="00633058">
        <w:rPr>
          <w:b/>
          <w:sz w:val="22"/>
          <w:szCs w:val="22"/>
        </w:rPr>
        <w:t xml:space="preserve"> </w:t>
      </w:r>
      <w:r w:rsidRPr="00633058">
        <w:rPr>
          <w:color w:val="000000"/>
          <w:sz w:val="22"/>
          <w:szCs w:val="22"/>
        </w:rPr>
        <w:t>oferujemy wykonanie zamówienia zgodnie ze Specyfikacją Warunków Zamówienia (SWZ)</w:t>
      </w:r>
      <w:r w:rsidR="00633058">
        <w:rPr>
          <w:color w:val="000000"/>
          <w:sz w:val="22"/>
          <w:szCs w:val="22"/>
        </w:rPr>
        <w:t xml:space="preserve"> za cenę:</w:t>
      </w:r>
      <w:r w:rsidR="00501DA3" w:rsidRPr="00633058">
        <w:rPr>
          <w:color w:val="000000"/>
          <w:sz w:val="22"/>
          <w:szCs w:val="22"/>
        </w:rPr>
        <w:t xml:space="preserve"> </w:t>
      </w:r>
    </w:p>
    <w:p w14:paraId="615C8169" w14:textId="77777777" w:rsidR="00FB1217" w:rsidRPr="00FB1217" w:rsidRDefault="00FB1217" w:rsidP="00FB1217">
      <w:pPr>
        <w:pStyle w:val="Akapitzlist"/>
        <w:spacing w:line="276" w:lineRule="auto"/>
        <w:ind w:left="426"/>
        <w:jc w:val="both"/>
        <w:rPr>
          <w:b/>
          <w:i/>
          <w:sz w:val="22"/>
          <w:szCs w:val="22"/>
          <w:lang w:eastAsia="pl-PL"/>
        </w:rPr>
      </w:pPr>
    </w:p>
    <w:p w14:paraId="577C7784" w14:textId="3C168E2E" w:rsidR="0019210B" w:rsidRPr="00633058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1" w:name="_Hlk73525678"/>
      <w:bookmarkStart w:id="2" w:name="_Hlk28341092"/>
      <w:r w:rsidRPr="00633058">
        <w:rPr>
          <w:sz w:val="22"/>
          <w:szCs w:val="22"/>
        </w:rPr>
        <w:t>n</w:t>
      </w:r>
      <w:r w:rsidR="00643B22" w:rsidRPr="00633058">
        <w:rPr>
          <w:sz w:val="22"/>
          <w:szCs w:val="22"/>
        </w:rPr>
        <w:t>etto: ............................ zł (</w:t>
      </w:r>
      <w:r w:rsidR="003C60D1" w:rsidRPr="00633058">
        <w:rPr>
          <w:sz w:val="22"/>
          <w:szCs w:val="22"/>
        </w:rPr>
        <w:t>słownie zł</w:t>
      </w:r>
      <w:r w:rsidR="00643B22" w:rsidRPr="00633058">
        <w:rPr>
          <w:sz w:val="22"/>
          <w:szCs w:val="22"/>
        </w:rPr>
        <w:t>: .......................................................................................</w:t>
      </w:r>
      <w:r w:rsidR="0019210B" w:rsidRPr="00633058">
        <w:rPr>
          <w:sz w:val="22"/>
          <w:szCs w:val="22"/>
        </w:rPr>
        <w:t>.........</w:t>
      </w:r>
      <w:r w:rsidR="00643B22" w:rsidRPr="00633058">
        <w:rPr>
          <w:sz w:val="22"/>
          <w:szCs w:val="22"/>
        </w:rPr>
        <w:t>.</w:t>
      </w:r>
    </w:p>
    <w:p w14:paraId="60A9B093" w14:textId="262A359A" w:rsidR="00643B22" w:rsidRPr="00633058" w:rsidRDefault="00643B22" w:rsidP="0019210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633058">
        <w:rPr>
          <w:sz w:val="22"/>
          <w:szCs w:val="22"/>
        </w:rPr>
        <w:t>...)</w:t>
      </w:r>
    </w:p>
    <w:p w14:paraId="2B9CA5BB" w14:textId="772C2C61" w:rsidR="0019210B" w:rsidRPr="00633058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3058">
        <w:rPr>
          <w:sz w:val="22"/>
          <w:szCs w:val="22"/>
        </w:rPr>
        <w:t xml:space="preserve">VAT </w:t>
      </w:r>
      <w:r w:rsidRPr="00633058">
        <w:rPr>
          <w:b/>
          <w:bCs/>
          <w:sz w:val="22"/>
          <w:szCs w:val="22"/>
        </w:rPr>
        <w:t>23</w:t>
      </w:r>
      <w:r w:rsidR="003C60D1" w:rsidRPr="00633058">
        <w:rPr>
          <w:b/>
          <w:bCs/>
          <w:sz w:val="22"/>
          <w:szCs w:val="22"/>
        </w:rPr>
        <w:t xml:space="preserve"> </w:t>
      </w:r>
      <w:r w:rsidRPr="00633058">
        <w:rPr>
          <w:b/>
          <w:bCs/>
          <w:sz w:val="22"/>
          <w:szCs w:val="22"/>
        </w:rPr>
        <w:t>%</w:t>
      </w:r>
      <w:r w:rsidRPr="00633058">
        <w:rPr>
          <w:sz w:val="22"/>
          <w:szCs w:val="22"/>
        </w:rPr>
        <w:t xml:space="preserve"> wynosi ............................ zł. (słownie zł: .......................................................</w:t>
      </w:r>
      <w:r w:rsidR="0019210B" w:rsidRPr="00633058">
        <w:rPr>
          <w:sz w:val="22"/>
          <w:szCs w:val="22"/>
        </w:rPr>
        <w:t>...............</w:t>
      </w:r>
      <w:r w:rsidRPr="00633058">
        <w:rPr>
          <w:sz w:val="22"/>
          <w:szCs w:val="22"/>
        </w:rPr>
        <w:t>...</w:t>
      </w:r>
    </w:p>
    <w:p w14:paraId="68E7E818" w14:textId="60E77C69" w:rsidR="00643B22" w:rsidRPr="00633058" w:rsidRDefault="000237AD" w:rsidP="0019210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D4279D9" w:rsidR="000237AD" w:rsidRPr="00633058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3058">
        <w:rPr>
          <w:sz w:val="22"/>
          <w:szCs w:val="22"/>
        </w:rPr>
        <w:t xml:space="preserve">brutto (łącznie z pod. </w:t>
      </w:r>
      <w:r w:rsidR="003C60D1" w:rsidRPr="00633058">
        <w:rPr>
          <w:sz w:val="22"/>
          <w:szCs w:val="22"/>
        </w:rPr>
        <w:t>VAT)</w:t>
      </w:r>
      <w:r w:rsidRPr="00633058">
        <w:rPr>
          <w:sz w:val="22"/>
          <w:szCs w:val="22"/>
        </w:rPr>
        <w:t xml:space="preserve"> ............................ zł (słownie </w:t>
      </w:r>
      <w:r w:rsidR="003C60D1" w:rsidRPr="00633058">
        <w:rPr>
          <w:sz w:val="22"/>
          <w:szCs w:val="22"/>
        </w:rPr>
        <w:t>zł:</w:t>
      </w:r>
      <w:r w:rsidRPr="00633058">
        <w:rPr>
          <w:sz w:val="22"/>
          <w:szCs w:val="22"/>
        </w:rPr>
        <w:t>…………………</w:t>
      </w:r>
      <w:r w:rsidR="00EC3C53" w:rsidRPr="00633058">
        <w:rPr>
          <w:sz w:val="22"/>
          <w:szCs w:val="22"/>
        </w:rPr>
        <w:t>………………</w:t>
      </w:r>
      <w:r w:rsidR="0019210B" w:rsidRPr="00633058">
        <w:rPr>
          <w:sz w:val="22"/>
          <w:szCs w:val="22"/>
        </w:rPr>
        <w:t>….</w:t>
      </w:r>
      <w:r w:rsidR="00EC3C53" w:rsidRPr="00633058">
        <w:rPr>
          <w:sz w:val="22"/>
          <w:szCs w:val="22"/>
        </w:rPr>
        <w:t>…</w:t>
      </w:r>
    </w:p>
    <w:p w14:paraId="0E78C536" w14:textId="7B90A855" w:rsidR="000237AD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633058">
        <w:rPr>
          <w:sz w:val="22"/>
          <w:szCs w:val="22"/>
        </w:rPr>
        <w:t xml:space="preserve"> </w:t>
      </w:r>
    </w:p>
    <w:p w14:paraId="7796C5E7" w14:textId="2F7EAAEE" w:rsidR="00633058" w:rsidRPr="00633058" w:rsidRDefault="00633058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="00901EF5">
        <w:rPr>
          <w:sz w:val="22"/>
          <w:szCs w:val="22"/>
        </w:rPr>
        <w:t xml:space="preserve">załączonym </w:t>
      </w:r>
      <w:r>
        <w:rPr>
          <w:sz w:val="22"/>
          <w:szCs w:val="22"/>
        </w:rPr>
        <w:t>kosztorysem ofertowym stanowiącym integralną część oferty.</w:t>
      </w:r>
    </w:p>
    <w:bookmarkEnd w:id="1"/>
    <w:bookmarkEnd w:id="2"/>
    <w:p w14:paraId="3D98AB71" w14:textId="5685F273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6BB307EB" w14:textId="192D89AC" w:rsidR="00A40D8F" w:rsidRPr="00633058" w:rsidRDefault="00A40D8F" w:rsidP="00841AAE">
      <w:pPr>
        <w:spacing w:line="276" w:lineRule="auto"/>
        <w:jc w:val="both"/>
        <w:rPr>
          <w:bCs/>
          <w:sz w:val="22"/>
          <w:szCs w:val="22"/>
        </w:rPr>
      </w:pPr>
      <w:r>
        <w:rPr>
          <w:rFonts w:eastAsia="Batang"/>
          <w:sz w:val="22"/>
          <w:szCs w:val="22"/>
        </w:rPr>
        <w:t xml:space="preserve">Oferujemy skrócenie terminu wykonania  zamówienia  o okres …...... </w:t>
      </w:r>
      <w:r w:rsidR="005C5641">
        <w:rPr>
          <w:rFonts w:eastAsia="Batang"/>
          <w:sz w:val="22"/>
          <w:szCs w:val="22"/>
        </w:rPr>
        <w:t>godzin</w:t>
      </w:r>
    </w:p>
    <w:p w14:paraId="0A6EB4C0" w14:textId="5D6CC0DB" w:rsidR="001E1486" w:rsidRPr="00633058" w:rsidRDefault="00841AAE" w:rsidP="00B97258">
      <w:pPr>
        <w:spacing w:line="276" w:lineRule="auto"/>
        <w:jc w:val="right"/>
        <w:rPr>
          <w:i/>
          <w:iCs/>
          <w:sz w:val="22"/>
          <w:szCs w:val="22"/>
        </w:rPr>
      </w:pPr>
      <w:r w:rsidRPr="00633058">
        <w:rPr>
          <w:b/>
          <w:bCs/>
          <w:i/>
          <w:iCs/>
          <w:sz w:val="22"/>
          <w:szCs w:val="22"/>
        </w:rPr>
        <w:t>*</w:t>
      </w:r>
      <w:r w:rsidRPr="00633058">
        <w:rPr>
          <w:i/>
          <w:iCs/>
          <w:sz w:val="22"/>
          <w:szCs w:val="22"/>
        </w:rPr>
        <w:t xml:space="preserve">Wpisać ilość dni mając </w:t>
      </w:r>
      <w:r w:rsidR="00DB3331">
        <w:rPr>
          <w:i/>
          <w:iCs/>
          <w:sz w:val="22"/>
          <w:szCs w:val="22"/>
        </w:rPr>
        <w:t>na</w:t>
      </w:r>
      <w:r w:rsidRPr="00633058">
        <w:rPr>
          <w:i/>
          <w:iCs/>
          <w:sz w:val="22"/>
          <w:szCs w:val="22"/>
        </w:rPr>
        <w:t xml:space="preserve"> uwadze zapisy pkt. 15.</w:t>
      </w:r>
      <w:r w:rsidR="00FC08DE">
        <w:rPr>
          <w:i/>
          <w:iCs/>
          <w:sz w:val="22"/>
          <w:szCs w:val="22"/>
        </w:rPr>
        <w:t>4</w:t>
      </w:r>
      <w:r w:rsidRPr="00633058">
        <w:rPr>
          <w:i/>
          <w:iCs/>
          <w:sz w:val="22"/>
          <w:szCs w:val="22"/>
        </w:rPr>
        <w:t xml:space="preserve"> SWZ</w:t>
      </w:r>
    </w:p>
    <w:p w14:paraId="5C041F6B" w14:textId="5C4E072F" w:rsidR="00E203A1" w:rsidRPr="00901EF5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t>Oświadczamy, że w cenie naszej oferty zostały uwzględnione wszystkie koszty wykonania zamówienia</w:t>
      </w:r>
      <w:r w:rsidR="00AA175C" w:rsidRPr="00633058">
        <w:rPr>
          <w:sz w:val="22"/>
          <w:szCs w:val="22"/>
        </w:rPr>
        <w:t>.</w:t>
      </w:r>
    </w:p>
    <w:p w14:paraId="387670D0" w14:textId="610EF7DE" w:rsidR="00901EF5" w:rsidRPr="00633058" w:rsidRDefault="00484FA9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Usługi objęte zamówieniem będziemy wykonywać w terminie </w:t>
      </w:r>
      <w:r w:rsidR="00901EF5">
        <w:rPr>
          <w:sz w:val="22"/>
          <w:szCs w:val="22"/>
        </w:rPr>
        <w:t xml:space="preserve">do </w:t>
      </w:r>
      <w:r w:rsidR="00FC08DE">
        <w:rPr>
          <w:sz w:val="22"/>
          <w:szCs w:val="22"/>
        </w:rPr>
        <w:t>8 miesięcy od daty podpisania umowy.</w:t>
      </w:r>
    </w:p>
    <w:p w14:paraId="253627F6" w14:textId="14F0A075" w:rsidR="00E203A1" w:rsidRPr="00633058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 w:rsidRPr="00633058">
        <w:rPr>
          <w:snapToGrid w:val="0"/>
          <w:sz w:val="22"/>
          <w:szCs w:val="22"/>
        </w:rPr>
        <w:t xml:space="preserve">225 </w:t>
      </w:r>
      <w:r w:rsidRPr="00633058">
        <w:rPr>
          <w:snapToGrid w:val="0"/>
          <w:sz w:val="22"/>
          <w:szCs w:val="22"/>
        </w:rPr>
        <w:t>Pzp.  Wybór niniejszej oferty:</w:t>
      </w:r>
    </w:p>
    <w:p w14:paraId="29A7C4E9" w14:textId="10B1B2F1" w:rsidR="00E203A1" w:rsidRPr="00633058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3D579B">
        <w:rPr>
          <w:b/>
          <w:sz w:val="22"/>
          <w:szCs w:val="22"/>
        </w:rPr>
      </w:r>
      <w:r w:rsidR="003D579B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rStyle w:val="Odwoanieprzypisudolnego"/>
          <w:b/>
          <w:sz w:val="22"/>
          <w:szCs w:val="22"/>
        </w:rPr>
        <w:footnoteReference w:id="1"/>
      </w:r>
      <w:r w:rsidRPr="00633058">
        <w:rPr>
          <w:b/>
          <w:sz w:val="22"/>
          <w:szCs w:val="22"/>
        </w:rPr>
        <w:tab/>
      </w:r>
      <w:r w:rsidRPr="00633058">
        <w:rPr>
          <w:b/>
          <w:sz w:val="22"/>
          <w:szCs w:val="22"/>
          <w:u w:val="single"/>
        </w:rPr>
        <w:t>NIE</w:t>
      </w:r>
      <w:r w:rsidRPr="00633058">
        <w:rPr>
          <w:b/>
          <w:sz w:val="22"/>
          <w:szCs w:val="22"/>
        </w:rPr>
        <w:t xml:space="preserve"> </w:t>
      </w:r>
      <w:r w:rsidRPr="00633058">
        <w:rPr>
          <w:snapToGrid w:val="0"/>
          <w:sz w:val="22"/>
          <w:szCs w:val="22"/>
        </w:rPr>
        <w:t>prowadzi do powstania u Zamawiającego obowiązku podatkowego zgodnie z przepisami o</w:t>
      </w:r>
      <w:r w:rsidR="0019210B" w:rsidRPr="00633058">
        <w:rPr>
          <w:snapToGrid w:val="0"/>
          <w:sz w:val="22"/>
          <w:szCs w:val="22"/>
        </w:rPr>
        <w:t> </w:t>
      </w:r>
      <w:r w:rsidRPr="00633058">
        <w:rPr>
          <w:snapToGrid w:val="0"/>
          <w:sz w:val="22"/>
          <w:szCs w:val="22"/>
        </w:rPr>
        <w:t>podatku od towarów i usług;</w:t>
      </w:r>
    </w:p>
    <w:tbl>
      <w:tblPr>
        <w:tblpPr w:leftFromText="141" w:rightFromText="141" w:vertAnchor="text" w:horzAnchor="margin" w:tblpY="10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4130"/>
        <w:gridCol w:w="5066"/>
      </w:tblGrid>
      <w:tr w:rsidR="0019210B" w:rsidRPr="00633058" w14:paraId="3EDC43C7" w14:textId="77777777" w:rsidTr="0019210B">
        <w:trPr>
          <w:trHeight w:val="307"/>
        </w:trPr>
        <w:tc>
          <w:tcPr>
            <w:tcW w:w="543" w:type="dxa"/>
            <w:shd w:val="pct12" w:color="auto" w:fill="auto"/>
            <w:vAlign w:val="center"/>
          </w:tcPr>
          <w:p w14:paraId="33E8F744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30" w:type="dxa"/>
            <w:shd w:val="pct12" w:color="auto" w:fill="auto"/>
            <w:vAlign w:val="center"/>
          </w:tcPr>
          <w:p w14:paraId="0B62A8EC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5066" w:type="dxa"/>
            <w:shd w:val="pct12" w:color="auto" w:fill="auto"/>
            <w:vAlign w:val="center"/>
          </w:tcPr>
          <w:p w14:paraId="62F7289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9210B" w:rsidRPr="00633058" w14:paraId="453987D1" w14:textId="77777777" w:rsidTr="0019210B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43" w:type="dxa"/>
            <w:vAlign w:val="bottom"/>
          </w:tcPr>
          <w:p w14:paraId="232101DC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130" w:type="dxa"/>
            <w:vAlign w:val="bottom"/>
          </w:tcPr>
          <w:p w14:paraId="44512339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66" w:type="dxa"/>
            <w:vAlign w:val="bottom"/>
          </w:tcPr>
          <w:p w14:paraId="77C1146D" w14:textId="77777777" w:rsidR="0019210B" w:rsidRPr="00633058" w:rsidRDefault="0019210B" w:rsidP="0019210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9210B" w:rsidRPr="00633058" w14:paraId="75DEC1B4" w14:textId="77777777" w:rsidTr="0019210B">
        <w:tblPrEx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543" w:type="dxa"/>
            <w:vAlign w:val="bottom"/>
          </w:tcPr>
          <w:p w14:paraId="4B1C3E4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130" w:type="dxa"/>
            <w:vAlign w:val="bottom"/>
          </w:tcPr>
          <w:p w14:paraId="158D41F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66" w:type="dxa"/>
            <w:vAlign w:val="bottom"/>
          </w:tcPr>
          <w:p w14:paraId="67279DD4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69B5E8A5" w14:textId="7DBA019C" w:rsidR="00D91EFC" w:rsidRPr="00633058" w:rsidRDefault="0019210B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t xml:space="preserve"> </w:t>
      </w:r>
      <w:r w:rsidR="00E203A1"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203A1" w:rsidRPr="00633058">
        <w:rPr>
          <w:b/>
          <w:sz w:val="22"/>
          <w:szCs w:val="22"/>
        </w:rPr>
        <w:instrText xml:space="preserve"> FORMCHECKBOX </w:instrText>
      </w:r>
      <w:r w:rsidR="003D579B">
        <w:rPr>
          <w:b/>
          <w:sz w:val="22"/>
          <w:szCs w:val="22"/>
        </w:rPr>
      </w:r>
      <w:r w:rsidR="003D579B">
        <w:rPr>
          <w:b/>
          <w:sz w:val="22"/>
          <w:szCs w:val="22"/>
        </w:rPr>
        <w:fldChar w:fldCharType="separate"/>
      </w:r>
      <w:r w:rsidR="00E203A1" w:rsidRPr="00633058">
        <w:rPr>
          <w:b/>
          <w:sz w:val="22"/>
          <w:szCs w:val="22"/>
        </w:rPr>
        <w:fldChar w:fldCharType="end"/>
      </w:r>
      <w:r w:rsidR="00E203A1" w:rsidRPr="00633058">
        <w:rPr>
          <w:b/>
          <w:sz w:val="22"/>
          <w:szCs w:val="22"/>
          <w:vertAlign w:val="superscript"/>
        </w:rPr>
        <w:t>1</w:t>
      </w:r>
      <w:r w:rsidR="00E203A1" w:rsidRPr="00633058">
        <w:rPr>
          <w:b/>
          <w:sz w:val="22"/>
          <w:szCs w:val="22"/>
        </w:rPr>
        <w:tab/>
      </w:r>
      <w:r w:rsidR="00E203A1" w:rsidRPr="00633058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318B0472" w14:textId="149AA5B1" w:rsidR="00BB3E9E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zapoznaliśmy się ze specyfikacją</w:t>
      </w:r>
      <w:r w:rsidR="00622F09" w:rsidRPr="00633058">
        <w:rPr>
          <w:sz w:val="22"/>
          <w:szCs w:val="22"/>
          <w:lang w:eastAsia="en-US"/>
        </w:rPr>
        <w:t xml:space="preserve"> </w:t>
      </w:r>
      <w:r w:rsidRPr="00633058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uważamy się za związanych niniejszą ofertą na czas wskazany w specyfikacji  warunków</w:t>
      </w:r>
      <w:r w:rsidR="009F32C5" w:rsidRPr="00633058">
        <w:rPr>
          <w:sz w:val="22"/>
          <w:szCs w:val="22"/>
          <w:lang w:eastAsia="en-US"/>
        </w:rPr>
        <w:t xml:space="preserve"> </w:t>
      </w:r>
      <w:r w:rsidRPr="00633058">
        <w:rPr>
          <w:sz w:val="22"/>
          <w:szCs w:val="22"/>
          <w:lang w:eastAsia="en-US"/>
        </w:rPr>
        <w:t>zamówienia.</w:t>
      </w:r>
    </w:p>
    <w:p w14:paraId="3B618E7E" w14:textId="1B04BF0B" w:rsidR="00BE0C26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 w:rsidRPr="00633058">
        <w:rPr>
          <w:sz w:val="22"/>
          <w:szCs w:val="22"/>
          <w:lang w:eastAsia="en-US"/>
        </w:rPr>
        <w:t>o.</w:t>
      </w:r>
    </w:p>
    <w:p w14:paraId="28A443D4" w14:textId="77777777" w:rsidR="00BE0C26" w:rsidRPr="00633058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633058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3D579B">
        <w:rPr>
          <w:b/>
          <w:sz w:val="22"/>
          <w:szCs w:val="22"/>
        </w:rPr>
      </w:r>
      <w:r w:rsidR="003D579B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rStyle w:val="Odwoanieprzypisudolnego"/>
          <w:b/>
          <w:sz w:val="22"/>
          <w:szCs w:val="22"/>
        </w:rPr>
        <w:footnoteReference w:id="2"/>
      </w:r>
      <w:r w:rsidRPr="00633058">
        <w:rPr>
          <w:b/>
          <w:sz w:val="22"/>
          <w:szCs w:val="22"/>
        </w:rPr>
        <w:tab/>
      </w:r>
      <w:r w:rsidRPr="00633058">
        <w:rPr>
          <w:b/>
          <w:sz w:val="22"/>
          <w:szCs w:val="22"/>
          <w:u w:val="single"/>
        </w:rPr>
        <w:t>BEZ</w:t>
      </w:r>
      <w:r w:rsidRPr="00633058">
        <w:rPr>
          <w:sz w:val="22"/>
          <w:szCs w:val="22"/>
        </w:rPr>
        <w:t xml:space="preserve"> udziału podwykonawców;</w:t>
      </w:r>
    </w:p>
    <w:p w14:paraId="42B2D65C" w14:textId="1C7D94CC" w:rsidR="004026E7" w:rsidRPr="00633058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3D579B">
        <w:rPr>
          <w:b/>
          <w:sz w:val="22"/>
          <w:szCs w:val="22"/>
        </w:rPr>
      </w:r>
      <w:r w:rsidR="003D579B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b/>
          <w:sz w:val="22"/>
          <w:szCs w:val="22"/>
          <w:vertAlign w:val="superscript"/>
        </w:rPr>
        <w:t>2</w:t>
      </w:r>
      <w:r w:rsidRPr="00633058">
        <w:rPr>
          <w:b/>
          <w:sz w:val="22"/>
          <w:szCs w:val="22"/>
        </w:rPr>
        <w:tab/>
      </w:r>
      <w:r w:rsidRPr="00633058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Pr="00633058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5688"/>
      </w:tblGrid>
      <w:tr w:rsidR="00BE0C26" w:rsidRPr="00633058" w14:paraId="64D60882" w14:textId="77777777" w:rsidTr="0019210B">
        <w:trPr>
          <w:trHeight w:val="445"/>
        </w:trPr>
        <w:tc>
          <w:tcPr>
            <w:tcW w:w="547" w:type="dxa"/>
            <w:shd w:val="pct12" w:color="auto" w:fill="auto"/>
            <w:vAlign w:val="center"/>
          </w:tcPr>
          <w:p w14:paraId="61D64EFA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564" w:type="dxa"/>
            <w:shd w:val="pct12" w:color="auto" w:fill="auto"/>
            <w:vAlign w:val="center"/>
          </w:tcPr>
          <w:p w14:paraId="75A0B890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5688" w:type="dxa"/>
            <w:shd w:val="pct12" w:color="auto" w:fill="auto"/>
            <w:vAlign w:val="center"/>
          </w:tcPr>
          <w:p w14:paraId="31D57429" w14:textId="47EB7CF1" w:rsidR="00BE0C26" w:rsidRPr="00633058" w:rsidRDefault="0019210B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Czynności, które</w:t>
            </w:r>
            <w:r w:rsidR="00BE0C26" w:rsidRPr="00633058">
              <w:rPr>
                <w:snapToGrid w:val="0"/>
                <w:sz w:val="22"/>
                <w:szCs w:val="22"/>
              </w:rPr>
              <w:t xml:space="preserve"> zostan</w:t>
            </w:r>
            <w:r w:rsidRPr="00633058">
              <w:rPr>
                <w:snapToGrid w:val="0"/>
                <w:sz w:val="22"/>
                <w:szCs w:val="22"/>
              </w:rPr>
              <w:t xml:space="preserve">ą </w:t>
            </w:r>
            <w:r w:rsidR="00BE0C26" w:rsidRPr="00633058">
              <w:rPr>
                <w:snapToGrid w:val="0"/>
                <w:sz w:val="22"/>
                <w:szCs w:val="22"/>
              </w:rPr>
              <w:t>powierzone podwykonawcy</w:t>
            </w:r>
          </w:p>
        </w:tc>
      </w:tr>
      <w:tr w:rsidR="00BE0C26" w:rsidRPr="00633058" w14:paraId="60B9F21C" w14:textId="77777777" w:rsidTr="0019210B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47" w:type="dxa"/>
            <w:vAlign w:val="bottom"/>
          </w:tcPr>
          <w:p w14:paraId="0211453D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564" w:type="dxa"/>
            <w:vAlign w:val="bottom"/>
          </w:tcPr>
          <w:p w14:paraId="6B99D8C0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8" w:type="dxa"/>
            <w:vAlign w:val="bottom"/>
          </w:tcPr>
          <w:p w14:paraId="081D224F" w14:textId="77777777" w:rsidR="00BE0C26" w:rsidRPr="00633058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633058" w14:paraId="07E22D13" w14:textId="77777777" w:rsidTr="0019210B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547" w:type="dxa"/>
            <w:vAlign w:val="bottom"/>
          </w:tcPr>
          <w:p w14:paraId="588A0BF7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564" w:type="dxa"/>
            <w:vAlign w:val="bottom"/>
          </w:tcPr>
          <w:p w14:paraId="42F9DCDF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8" w:type="dxa"/>
            <w:vAlign w:val="bottom"/>
          </w:tcPr>
          <w:p w14:paraId="069B1E33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633058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1344A079" w14:textId="77777777" w:rsidR="004D71F1" w:rsidRPr="00085DDA" w:rsidRDefault="004D71F1" w:rsidP="004D71F1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5862A832" w14:textId="7739119B" w:rsidR="004D71F1" w:rsidRPr="004D71F1" w:rsidRDefault="004D71F1" w:rsidP="004D71F1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2F97ECC6" w14:textId="2D3153A5" w:rsidR="00BF0C21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6CD36334" w:rsidR="004026E7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t>Oświadczamy, że nasza oferta spełnia wszystkie wymagania określone w SWZ.</w:t>
      </w:r>
    </w:p>
    <w:p w14:paraId="77B3CB93" w14:textId="63656184" w:rsidR="004026E7" w:rsidRPr="004D71F1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>Oświadczam, że wypełni</w:t>
      </w:r>
      <w:r w:rsidR="002A75B2" w:rsidRPr="00633058">
        <w:rPr>
          <w:snapToGrid w:val="0"/>
          <w:sz w:val="22"/>
          <w:szCs w:val="22"/>
        </w:rPr>
        <w:t>ł</w:t>
      </w:r>
      <w:r w:rsidRPr="00633058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33058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633058">
        <w:rPr>
          <w:snapToGrid w:val="0"/>
          <w:sz w:val="22"/>
          <w:szCs w:val="22"/>
        </w:rPr>
        <w:t>].</w:t>
      </w:r>
    </w:p>
    <w:p w14:paraId="435AE8AF" w14:textId="77777777" w:rsidR="004D71F1" w:rsidRPr="00633058" w:rsidRDefault="004D71F1" w:rsidP="004D71F1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u w:val="single"/>
        </w:rPr>
        <w:t>Załącznikami do niniejszej oferty są:</w:t>
      </w:r>
    </w:p>
    <w:p w14:paraId="53794A62" w14:textId="0B439F97" w:rsidR="00362179" w:rsidRPr="00633058" w:rsidRDefault="00F87928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1)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362179" w:rsidRPr="00633058">
        <w:rPr>
          <w:rFonts w:eastAsia="Univers-PL"/>
          <w:bCs/>
          <w:sz w:val="22"/>
          <w:szCs w:val="22"/>
          <w:lang w:eastAsia="x-none"/>
        </w:rPr>
        <w:t>Kosztorys ofertowy</w:t>
      </w:r>
      <w:r w:rsidR="006C6CFF">
        <w:rPr>
          <w:rFonts w:eastAsia="Univers-PL"/>
          <w:bCs/>
          <w:sz w:val="22"/>
          <w:szCs w:val="22"/>
          <w:lang w:eastAsia="x-none"/>
        </w:rPr>
        <w:t>.</w:t>
      </w:r>
    </w:p>
    <w:p w14:paraId="734579B9" w14:textId="28E5021F" w:rsidR="00F87928" w:rsidRPr="00633058" w:rsidRDefault="00362179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2)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32DC8B28" w:rsidR="00F87928" w:rsidRPr="00633058" w:rsidRDefault="00362179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3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>pełnomocnictwo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 xml:space="preserve"> do działania w imieniu wykonawcy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 xml:space="preserve"> 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(jeżeli dotyczy)</w:t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5B6CF2D4" w14:textId="120F6EB4" w:rsidR="004D71F1" w:rsidRDefault="00362179" w:rsidP="004D71F1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4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75169EAB" w14:textId="14BC534F" w:rsidR="004D71F1" w:rsidRPr="00633058" w:rsidRDefault="004D71F1" w:rsidP="004D71F1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5)</w:t>
      </w:r>
      <w:r>
        <w:rPr>
          <w:rFonts w:eastAsia="Univers-PL"/>
          <w:bCs/>
          <w:sz w:val="22"/>
          <w:szCs w:val="22"/>
          <w:lang w:eastAsia="x-none"/>
        </w:rPr>
        <w:tab/>
        <w:t>zobowiązanie podmiotu trzeciego do udostępnienia zasobów (jeżeli dotyczy)</w:t>
      </w: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633058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16A607E5" w14:textId="77777777" w:rsidR="00945596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  <w:p w14:paraId="5AF64232" w14:textId="52E42D2D" w:rsidR="006A6D7F" w:rsidRPr="00633058" w:rsidRDefault="006A6D7F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633058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633058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633058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633058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633058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633058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633058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633058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633058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633058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33058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633058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633058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Pr="00633058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Pr="00633058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01B7A28" w:rsidR="00945596" w:rsidRDefault="00945596" w:rsidP="00945596">
      <w:pPr>
        <w:spacing w:after="120" w:line="276" w:lineRule="auto"/>
        <w:ind w:left="425"/>
        <w:rPr>
          <w:i/>
          <w:iCs/>
          <w:sz w:val="20"/>
          <w:szCs w:val="20"/>
        </w:rPr>
      </w:pPr>
      <w:r w:rsidRPr="00167A0F">
        <w:rPr>
          <w:i/>
          <w:iCs/>
          <w:sz w:val="20"/>
          <w:szCs w:val="20"/>
          <w:u w:val="single"/>
        </w:rPr>
        <w:t>Instrukcja wypełniania:</w:t>
      </w:r>
      <w:r w:rsidRPr="00167A0F">
        <w:rPr>
          <w:i/>
          <w:iCs/>
          <w:sz w:val="20"/>
          <w:szCs w:val="20"/>
        </w:rPr>
        <w:t xml:space="preserve"> wypełnić we wszystkich wykropkowanych miejscach</w:t>
      </w:r>
    </w:p>
    <w:p w14:paraId="192A27E6" w14:textId="01497475" w:rsidR="000F6769" w:rsidRDefault="000F6769" w:rsidP="00945596">
      <w:pPr>
        <w:spacing w:after="120" w:line="276" w:lineRule="auto"/>
        <w:ind w:left="425"/>
        <w:rPr>
          <w:sz w:val="20"/>
          <w:szCs w:val="20"/>
        </w:rPr>
      </w:pPr>
    </w:p>
    <w:p w14:paraId="7A054E12" w14:textId="2981E413" w:rsidR="000F6769" w:rsidRPr="00167A0F" w:rsidRDefault="000F6769" w:rsidP="00945596">
      <w:pPr>
        <w:spacing w:after="120" w:line="276" w:lineRule="auto"/>
        <w:ind w:left="425"/>
        <w:rPr>
          <w:i/>
          <w:iCs/>
          <w:sz w:val="20"/>
          <w:szCs w:val="20"/>
        </w:rPr>
      </w:pPr>
      <w:r w:rsidRPr="000F6769">
        <w:rPr>
          <w:i/>
          <w:iCs/>
          <w:sz w:val="20"/>
          <w:szCs w:val="20"/>
        </w:rPr>
        <w:t>*Niniejszy formularz winien być sporządzony w postaci elektronicznej i opatrzony kwalifikowanym podpisem elektronicznym, podpisem zaufanym lub podpisem osobistym osoby upoważnionej do reprezentowania Wykonawcy (wypełniając formularz zaleca się usunąć tą informację).</w:t>
      </w:r>
    </w:p>
    <w:sectPr w:rsidR="000F6769" w:rsidRPr="00167A0F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8815" w14:textId="77777777" w:rsidR="007A4F29" w:rsidRDefault="007A4F29">
      <w:r>
        <w:separator/>
      </w:r>
    </w:p>
  </w:endnote>
  <w:endnote w:type="continuationSeparator" w:id="0">
    <w:p w14:paraId="3B4E64ED" w14:textId="77777777" w:rsidR="007A4F29" w:rsidRDefault="007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30D" w14:textId="77777777" w:rsidR="007A4F29" w:rsidRDefault="007A4F29">
      <w:r>
        <w:separator/>
      </w:r>
    </w:p>
  </w:footnote>
  <w:footnote w:type="continuationSeparator" w:id="0">
    <w:p w14:paraId="5B479EFF" w14:textId="77777777" w:rsidR="007A4F29" w:rsidRDefault="007A4F29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254C4119" w:rsidR="000B332E" w:rsidRPr="003F554C" w:rsidRDefault="000B332E" w:rsidP="0019210B">
    <w:pPr>
      <w:tabs>
        <w:tab w:val="left" w:pos="7371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</w:t>
    </w:r>
    <w:r w:rsidR="00FC08DE">
      <w:rPr>
        <w:b/>
        <w:bCs/>
        <w:smallCaps/>
        <w:sz w:val="22"/>
        <w:szCs w:val="22"/>
      </w:rPr>
      <w:t>7</w:t>
    </w:r>
    <w:r w:rsidRPr="003F554C">
      <w:rPr>
        <w:b/>
        <w:bCs/>
        <w:smallCaps/>
        <w:sz w:val="22"/>
        <w:szCs w:val="22"/>
      </w:rPr>
      <w:t>10.</w:t>
    </w:r>
    <w:r w:rsidR="005C5641">
      <w:rPr>
        <w:b/>
        <w:bCs/>
        <w:smallCaps/>
        <w:sz w:val="22"/>
        <w:szCs w:val="22"/>
      </w:rPr>
      <w:t>4</w:t>
    </w:r>
    <w:r w:rsidR="0019210B">
      <w:rPr>
        <w:b/>
        <w:bCs/>
        <w:smallCaps/>
        <w:sz w:val="22"/>
        <w:szCs w:val="22"/>
      </w:rPr>
      <w:t>.</w:t>
    </w:r>
    <w:r w:rsidRPr="003F554C">
      <w:rPr>
        <w:b/>
        <w:bCs/>
        <w:smallCaps/>
        <w:sz w:val="22"/>
        <w:szCs w:val="22"/>
      </w:rPr>
      <w:t>202</w:t>
    </w:r>
    <w:r w:rsidR="00FC08DE">
      <w:rPr>
        <w:b/>
        <w:bCs/>
        <w:smallCaps/>
        <w:sz w:val="22"/>
        <w:szCs w:val="22"/>
      </w:rPr>
      <w:t>3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E9600D"/>
    <w:multiLevelType w:val="hybridMultilevel"/>
    <w:tmpl w:val="0D1E8CB0"/>
    <w:lvl w:ilvl="0" w:tplc="C8B8E828">
      <w:start w:val="1"/>
      <w:numFmt w:val="upperRoman"/>
      <w:lvlText w:val="%1."/>
      <w:lvlJc w:val="left"/>
      <w:pPr>
        <w:ind w:left="907" w:hanging="62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9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8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87145">
    <w:abstractNumId w:val="0"/>
  </w:num>
  <w:num w:numId="2" w16cid:durableId="1707564872">
    <w:abstractNumId w:val="1"/>
  </w:num>
  <w:num w:numId="3" w16cid:durableId="1267689103">
    <w:abstractNumId w:val="2"/>
  </w:num>
  <w:num w:numId="4" w16cid:durableId="1386488209">
    <w:abstractNumId w:val="3"/>
  </w:num>
  <w:num w:numId="5" w16cid:durableId="928582622">
    <w:abstractNumId w:val="4"/>
  </w:num>
  <w:num w:numId="6" w16cid:durableId="1088963994">
    <w:abstractNumId w:val="6"/>
  </w:num>
  <w:num w:numId="7" w16cid:durableId="1763836297">
    <w:abstractNumId w:val="11"/>
  </w:num>
  <w:num w:numId="8" w16cid:durableId="32388400">
    <w:abstractNumId w:val="15"/>
  </w:num>
  <w:num w:numId="9" w16cid:durableId="2077774761">
    <w:abstractNumId w:val="19"/>
  </w:num>
  <w:num w:numId="10" w16cid:durableId="1422333237">
    <w:abstractNumId w:val="25"/>
  </w:num>
  <w:num w:numId="11" w16cid:durableId="1715351569">
    <w:abstractNumId w:val="32"/>
  </w:num>
  <w:num w:numId="12" w16cid:durableId="1096515380">
    <w:abstractNumId w:val="33"/>
  </w:num>
  <w:num w:numId="13" w16cid:durableId="1302923329">
    <w:abstractNumId w:val="35"/>
  </w:num>
  <w:num w:numId="14" w16cid:durableId="1553738011">
    <w:abstractNumId w:val="37"/>
  </w:num>
  <w:num w:numId="15" w16cid:durableId="1178812856">
    <w:abstractNumId w:val="42"/>
  </w:num>
  <w:num w:numId="16" w16cid:durableId="1683165121">
    <w:abstractNumId w:val="44"/>
  </w:num>
  <w:num w:numId="17" w16cid:durableId="687172718">
    <w:abstractNumId w:val="46"/>
  </w:num>
  <w:num w:numId="18" w16cid:durableId="145053354">
    <w:abstractNumId w:val="75"/>
  </w:num>
  <w:num w:numId="19" w16cid:durableId="930313095">
    <w:abstractNumId w:val="96"/>
  </w:num>
  <w:num w:numId="20" w16cid:durableId="175582757">
    <w:abstractNumId w:val="114"/>
  </w:num>
  <w:num w:numId="21" w16cid:durableId="307563423">
    <w:abstractNumId w:val="116"/>
  </w:num>
  <w:num w:numId="22" w16cid:durableId="1525559002">
    <w:abstractNumId w:val="68"/>
  </w:num>
  <w:num w:numId="23" w16cid:durableId="367878919">
    <w:abstractNumId w:val="59"/>
  </w:num>
  <w:num w:numId="24" w16cid:durableId="112794421">
    <w:abstractNumId w:val="94"/>
  </w:num>
  <w:num w:numId="25" w16cid:durableId="913508799">
    <w:abstractNumId w:val="61"/>
  </w:num>
  <w:num w:numId="26" w16cid:durableId="1828207605">
    <w:abstractNumId w:val="63"/>
  </w:num>
  <w:num w:numId="27" w16cid:durableId="137844915">
    <w:abstractNumId w:val="58"/>
  </w:num>
  <w:num w:numId="28" w16cid:durableId="382295609">
    <w:abstractNumId w:val="87"/>
  </w:num>
  <w:num w:numId="29" w16cid:durableId="201479803">
    <w:abstractNumId w:val="69"/>
  </w:num>
  <w:num w:numId="30" w16cid:durableId="2030332875">
    <w:abstractNumId w:val="53"/>
  </w:num>
  <w:num w:numId="31" w16cid:durableId="233054420">
    <w:abstractNumId w:val="67"/>
  </w:num>
  <w:num w:numId="32" w16cid:durableId="1260330345">
    <w:abstractNumId w:val="85"/>
  </w:num>
  <w:num w:numId="33" w16cid:durableId="15619644">
    <w:abstractNumId w:val="115"/>
  </w:num>
  <w:num w:numId="34" w16cid:durableId="1804158384">
    <w:abstractNumId w:val="97"/>
  </w:num>
  <w:num w:numId="35" w16cid:durableId="1671331409">
    <w:abstractNumId w:val="86"/>
  </w:num>
  <w:num w:numId="36" w16cid:durableId="2045672091">
    <w:abstractNumId w:val="65"/>
  </w:num>
  <w:num w:numId="37" w16cid:durableId="294215843">
    <w:abstractNumId w:val="73"/>
  </w:num>
  <w:num w:numId="38" w16cid:durableId="186717581">
    <w:abstractNumId w:val="106"/>
  </w:num>
  <w:num w:numId="39" w16cid:durableId="951202666">
    <w:abstractNumId w:val="56"/>
  </w:num>
  <w:num w:numId="40" w16cid:durableId="419954982">
    <w:abstractNumId w:val="105"/>
  </w:num>
  <w:num w:numId="41" w16cid:durableId="369111235">
    <w:abstractNumId w:val="50"/>
  </w:num>
  <w:num w:numId="42" w16cid:durableId="1116023292">
    <w:abstractNumId w:val="99"/>
  </w:num>
  <w:num w:numId="43" w16cid:durableId="643705368">
    <w:abstractNumId w:val="113"/>
  </w:num>
  <w:num w:numId="44" w16cid:durableId="1331180083">
    <w:abstractNumId w:val="108"/>
  </w:num>
  <w:num w:numId="45" w16cid:durableId="459810772">
    <w:abstractNumId w:val="118"/>
  </w:num>
  <w:num w:numId="46" w16cid:durableId="1286501012">
    <w:abstractNumId w:val="84"/>
  </w:num>
  <w:num w:numId="47" w16cid:durableId="289897880">
    <w:abstractNumId w:val="51"/>
  </w:num>
  <w:num w:numId="48" w16cid:durableId="389503853">
    <w:abstractNumId w:val="112"/>
  </w:num>
  <w:num w:numId="49" w16cid:durableId="531501413">
    <w:abstractNumId w:val="55"/>
  </w:num>
  <w:num w:numId="50" w16cid:durableId="1559710293">
    <w:abstractNumId w:val="91"/>
  </w:num>
  <w:num w:numId="51" w16cid:durableId="1927376683">
    <w:abstractNumId w:val="76"/>
  </w:num>
  <w:num w:numId="52" w16cid:durableId="729234995">
    <w:abstractNumId w:val="80"/>
  </w:num>
  <w:num w:numId="53" w16cid:durableId="797376590">
    <w:abstractNumId w:val="88"/>
  </w:num>
  <w:num w:numId="54" w16cid:durableId="1268393553">
    <w:abstractNumId w:val="103"/>
  </w:num>
  <w:num w:numId="55" w16cid:durableId="1033112309">
    <w:abstractNumId w:val="92"/>
  </w:num>
  <w:num w:numId="56" w16cid:durableId="977301374">
    <w:abstractNumId w:val="71"/>
  </w:num>
  <w:num w:numId="57" w16cid:durableId="1239286468">
    <w:abstractNumId w:val="107"/>
  </w:num>
  <w:num w:numId="58" w16cid:durableId="1548682765">
    <w:abstractNumId w:val="109"/>
  </w:num>
  <w:num w:numId="59" w16cid:durableId="498161144">
    <w:abstractNumId w:val="104"/>
  </w:num>
  <w:num w:numId="60" w16cid:durableId="227107871">
    <w:abstractNumId w:val="79"/>
  </w:num>
  <w:num w:numId="61" w16cid:durableId="775715862">
    <w:abstractNumId w:val="111"/>
  </w:num>
  <w:num w:numId="62" w16cid:durableId="1846436469">
    <w:abstractNumId w:val="62"/>
  </w:num>
  <w:num w:numId="63" w16cid:durableId="1690598374">
    <w:abstractNumId w:val="64"/>
  </w:num>
  <w:num w:numId="64" w16cid:durableId="187718170">
    <w:abstractNumId w:val="101"/>
  </w:num>
  <w:num w:numId="65" w16cid:durableId="1624538718">
    <w:abstractNumId w:val="78"/>
  </w:num>
  <w:num w:numId="66" w16cid:durableId="1343433242">
    <w:abstractNumId w:val="89"/>
  </w:num>
  <w:num w:numId="67" w16cid:durableId="2061896410">
    <w:abstractNumId w:val="98"/>
  </w:num>
  <w:num w:numId="68" w16cid:durableId="431586663">
    <w:abstractNumId w:val="83"/>
  </w:num>
  <w:num w:numId="69" w16cid:durableId="1941910440">
    <w:abstractNumId w:val="77"/>
  </w:num>
  <w:num w:numId="70" w16cid:durableId="1563834230">
    <w:abstractNumId w:val="66"/>
  </w:num>
  <w:num w:numId="71" w16cid:durableId="933322850">
    <w:abstractNumId w:val="100"/>
  </w:num>
  <w:num w:numId="72" w16cid:durableId="1576352307">
    <w:abstractNumId w:val="70"/>
  </w:num>
  <w:num w:numId="73" w16cid:durableId="798763005">
    <w:abstractNumId w:val="82"/>
  </w:num>
  <w:num w:numId="74" w16cid:durableId="71350387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6769"/>
    <w:rsid w:val="000F7F38"/>
    <w:rsid w:val="00101515"/>
    <w:rsid w:val="00104B71"/>
    <w:rsid w:val="0011275E"/>
    <w:rsid w:val="0011442E"/>
    <w:rsid w:val="00117356"/>
    <w:rsid w:val="00123EEC"/>
    <w:rsid w:val="00135213"/>
    <w:rsid w:val="001367F3"/>
    <w:rsid w:val="00144554"/>
    <w:rsid w:val="00145547"/>
    <w:rsid w:val="00150776"/>
    <w:rsid w:val="00161EF0"/>
    <w:rsid w:val="00165E44"/>
    <w:rsid w:val="00167A0F"/>
    <w:rsid w:val="00175307"/>
    <w:rsid w:val="00177578"/>
    <w:rsid w:val="0019210B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2179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579B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84FA9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D71F1"/>
    <w:rsid w:val="004F41BF"/>
    <w:rsid w:val="00501DA3"/>
    <w:rsid w:val="00502219"/>
    <w:rsid w:val="005054DC"/>
    <w:rsid w:val="00506CA4"/>
    <w:rsid w:val="00515E25"/>
    <w:rsid w:val="005174C0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5641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3058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A6D7F"/>
    <w:rsid w:val="006C6CFF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4F29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0456F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1EF5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0D8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97258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331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03BF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1217"/>
    <w:rsid w:val="00FB5C76"/>
    <w:rsid w:val="00FC08DE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character" w:customStyle="1" w:styleId="rphighlightallclass">
    <w:name w:val="rphighlightallclass"/>
    <w:basedOn w:val="Domylnaczcionkaakapitu"/>
    <w:qFormat/>
    <w:rsid w:val="00F3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37</cp:revision>
  <cp:lastPrinted>2020-01-03T12:35:00Z</cp:lastPrinted>
  <dcterms:created xsi:type="dcterms:W3CDTF">2020-11-25T11:47:00Z</dcterms:created>
  <dcterms:modified xsi:type="dcterms:W3CDTF">2023-03-14T06:38:00Z</dcterms:modified>
</cp:coreProperties>
</file>