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7F9F" w14:textId="1384FB3D" w:rsidR="00550BAC" w:rsidRDefault="00550BAC" w:rsidP="00355655">
      <w:pPr>
        <w:suppressAutoHyphens/>
        <w:spacing w:after="0" w:line="240" w:lineRule="auto"/>
        <w:jc w:val="center"/>
        <w:rPr>
          <w:b/>
          <w:sz w:val="20"/>
        </w:rPr>
      </w:pPr>
      <w:r w:rsidRPr="00DC111E">
        <w:rPr>
          <w:b/>
          <w:sz w:val="20"/>
        </w:rPr>
        <w:t>„WZÓR  UMOWY”</w:t>
      </w:r>
    </w:p>
    <w:p w14:paraId="2D2AC917" w14:textId="395360A2" w:rsidR="008420DE" w:rsidRPr="00DC111E" w:rsidRDefault="008420DE" w:rsidP="00355655">
      <w:pPr>
        <w:suppressAutoHyphens/>
        <w:spacing w:after="0" w:line="240" w:lineRule="auto"/>
        <w:jc w:val="center"/>
        <w:rPr>
          <w:b/>
          <w:sz w:val="20"/>
        </w:rPr>
      </w:pPr>
    </w:p>
    <w:p w14:paraId="56048595" w14:textId="62E150C1" w:rsidR="00866703" w:rsidRDefault="00866703" w:rsidP="00E35DE8">
      <w:pPr>
        <w:suppressAutoHyphens/>
        <w:spacing w:after="0" w:line="240" w:lineRule="auto"/>
        <w:rPr>
          <w:rFonts w:eastAsia="Times New Roman" w:cstheme="minorHAnsi"/>
          <w:sz w:val="20"/>
          <w:szCs w:val="20"/>
          <w:lang w:eastAsia="ar-SA"/>
        </w:rPr>
      </w:pPr>
    </w:p>
    <w:p w14:paraId="78E3E921" w14:textId="77777777" w:rsidR="007F7AEF" w:rsidRPr="00DC111E" w:rsidRDefault="007F7AEF" w:rsidP="00E35DE8">
      <w:pPr>
        <w:suppressAutoHyphens/>
        <w:spacing w:after="0" w:line="240" w:lineRule="auto"/>
        <w:rPr>
          <w:rFonts w:eastAsia="Times New Roman" w:cstheme="minorHAnsi"/>
          <w:sz w:val="20"/>
          <w:szCs w:val="20"/>
          <w:lang w:eastAsia="ar-SA"/>
        </w:rPr>
      </w:pPr>
    </w:p>
    <w:p w14:paraId="06857ADA" w14:textId="57CAF865" w:rsidR="00866703" w:rsidRPr="00DC111E" w:rsidRDefault="004E21CE" w:rsidP="00E35DE8">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Zawarta w</w:t>
      </w:r>
      <w:r w:rsidR="00866703" w:rsidRPr="00DC111E">
        <w:rPr>
          <w:rFonts w:eastAsia="Times New Roman" w:cstheme="minorHAnsi"/>
          <w:sz w:val="20"/>
          <w:szCs w:val="20"/>
          <w:lang w:eastAsia="ar-SA"/>
        </w:rPr>
        <w:t xml:space="preserve"> dniu </w:t>
      </w:r>
      <w:r w:rsidR="00866703" w:rsidRPr="00DC111E">
        <w:rPr>
          <w:rFonts w:eastAsia="Times New Roman" w:cstheme="minorHAnsi"/>
          <w:b/>
          <w:sz w:val="20"/>
          <w:szCs w:val="20"/>
          <w:lang w:eastAsia="ar-SA"/>
        </w:rPr>
        <w:t>............................. r.</w:t>
      </w:r>
      <w:r w:rsidR="00866703" w:rsidRPr="00DC111E">
        <w:rPr>
          <w:rFonts w:eastAsia="Times New Roman" w:cstheme="minorHAnsi"/>
          <w:sz w:val="20"/>
          <w:szCs w:val="20"/>
          <w:lang w:eastAsia="ar-SA"/>
        </w:rPr>
        <w:t xml:space="preserve"> w </w:t>
      </w:r>
      <w:r w:rsidR="009703F4">
        <w:rPr>
          <w:rFonts w:eastAsia="Times New Roman" w:cstheme="minorHAnsi"/>
          <w:sz w:val="20"/>
          <w:szCs w:val="20"/>
          <w:lang w:eastAsia="ar-SA"/>
        </w:rPr>
        <w:t>Krośnie</w:t>
      </w:r>
      <w:r w:rsidR="007A0F56" w:rsidRPr="00DC111E">
        <w:rPr>
          <w:rFonts w:eastAsia="Times New Roman" w:cstheme="minorHAnsi"/>
          <w:sz w:val="20"/>
          <w:szCs w:val="20"/>
          <w:lang w:eastAsia="ar-SA"/>
        </w:rPr>
        <w:t xml:space="preserve"> </w:t>
      </w:r>
      <w:r w:rsidR="00866703" w:rsidRPr="00DC111E">
        <w:rPr>
          <w:rFonts w:eastAsia="Times New Roman" w:cstheme="minorHAnsi"/>
          <w:sz w:val="20"/>
          <w:szCs w:val="20"/>
          <w:lang w:eastAsia="ar-SA"/>
        </w:rPr>
        <w:t xml:space="preserve">pomiędzy: </w:t>
      </w:r>
    </w:p>
    <w:p w14:paraId="49C6A8E1" w14:textId="77777777" w:rsidR="00866703" w:rsidRPr="00DC111E" w:rsidRDefault="00866703" w:rsidP="00E35DE8">
      <w:pPr>
        <w:suppressAutoHyphens/>
        <w:spacing w:after="0" w:line="240" w:lineRule="auto"/>
        <w:jc w:val="both"/>
        <w:rPr>
          <w:rFonts w:eastAsia="Times New Roman" w:cstheme="minorHAnsi"/>
          <w:sz w:val="20"/>
          <w:szCs w:val="20"/>
          <w:lang w:eastAsia="ar-SA"/>
        </w:rPr>
      </w:pPr>
    </w:p>
    <w:p w14:paraId="70FEACB1" w14:textId="6EFC86B8" w:rsidR="004E21CE" w:rsidRDefault="004E21CE" w:rsidP="004E21CE">
      <w:pPr>
        <w:suppressAutoHyphens/>
        <w:spacing w:after="0" w:line="240" w:lineRule="auto"/>
        <w:jc w:val="both"/>
        <w:rPr>
          <w:rFonts w:cstheme="minorHAnsi"/>
          <w:sz w:val="20"/>
          <w:szCs w:val="20"/>
          <w:lang w:eastAsia="ar-SA"/>
        </w:rPr>
      </w:pPr>
      <w:r w:rsidRPr="00FD31F8">
        <w:rPr>
          <w:rFonts w:cstheme="minorHAnsi"/>
          <w:sz w:val="20"/>
          <w:szCs w:val="20"/>
          <w:lang w:eastAsia="ar-SA"/>
        </w:rPr>
        <w:t xml:space="preserve">Państwowym Gospodarstwem Wodnym Wody Polskie, ul. Żelazna 59A 80/82, 00-848 Warszawa, </w:t>
      </w:r>
      <w:r w:rsidRPr="00FD31F8">
        <w:rPr>
          <w:rFonts w:cstheme="minorHAnsi"/>
          <w:sz w:val="20"/>
          <w:szCs w:val="20"/>
          <w:lang w:eastAsia="ar-SA"/>
        </w:rPr>
        <w:br/>
        <w:t>NIP: 5272825616, REGON: 368302575, reprezentowanym przez:</w:t>
      </w:r>
    </w:p>
    <w:p w14:paraId="68C932A8" w14:textId="77777777" w:rsidR="008B759D" w:rsidRPr="008B759D" w:rsidRDefault="008B759D" w:rsidP="004E21CE">
      <w:pPr>
        <w:suppressAutoHyphens/>
        <w:spacing w:after="0" w:line="240" w:lineRule="auto"/>
        <w:jc w:val="both"/>
        <w:rPr>
          <w:rFonts w:cstheme="minorHAnsi"/>
          <w:sz w:val="10"/>
          <w:szCs w:val="10"/>
          <w:lang w:eastAsia="ar-SA"/>
        </w:rPr>
      </w:pPr>
    </w:p>
    <w:p w14:paraId="48D63F31" w14:textId="77777777" w:rsidR="008B759D" w:rsidRPr="00604C51" w:rsidRDefault="008B759D" w:rsidP="008B759D">
      <w:pPr>
        <w:suppressAutoHyphens/>
        <w:spacing w:after="0" w:line="240" w:lineRule="auto"/>
        <w:jc w:val="both"/>
        <w:rPr>
          <w:rFonts w:eastAsia="Times New Roman" w:cstheme="minorHAnsi"/>
          <w:sz w:val="20"/>
          <w:szCs w:val="20"/>
          <w:lang w:eastAsia="ar-SA"/>
        </w:rPr>
      </w:pPr>
      <w:r w:rsidRPr="00604C51">
        <w:rPr>
          <w:rFonts w:eastAsia="Times New Roman" w:cs="Calibri"/>
          <w:sz w:val="20"/>
          <w:szCs w:val="20"/>
          <w:lang w:eastAsia="ar-SA"/>
        </w:rPr>
        <w:t>Wojciecha Kłosowicza - Dyrektora Zarządu Zlewni w Krośnie, ul Bieszczadzka 5, 38-400 Krosno</w:t>
      </w:r>
      <w:r w:rsidRPr="00604C51">
        <w:rPr>
          <w:rFonts w:eastAsia="Times New Roman" w:cstheme="minorHAnsi"/>
          <w:sz w:val="20"/>
          <w:szCs w:val="20"/>
          <w:lang w:eastAsia="ar-SA"/>
        </w:rPr>
        <w:br/>
        <w:t xml:space="preserve">zwanym dalej </w:t>
      </w:r>
      <w:r w:rsidRPr="00604C51">
        <w:rPr>
          <w:rFonts w:eastAsia="Times New Roman" w:cstheme="minorHAnsi"/>
          <w:b/>
          <w:bCs/>
          <w:sz w:val="20"/>
          <w:szCs w:val="20"/>
          <w:lang w:eastAsia="ar-SA"/>
        </w:rPr>
        <w:t>„Zamawiającym”</w:t>
      </w:r>
      <w:r w:rsidRPr="00604C51">
        <w:rPr>
          <w:rFonts w:eastAsia="Times New Roman" w:cstheme="minorHAnsi"/>
          <w:bCs/>
          <w:sz w:val="20"/>
          <w:szCs w:val="20"/>
          <w:lang w:eastAsia="ar-SA"/>
        </w:rPr>
        <w:t>,</w:t>
      </w:r>
    </w:p>
    <w:p w14:paraId="57D879DF" w14:textId="77777777" w:rsidR="00866703" w:rsidRPr="00DC111E" w:rsidRDefault="00866703" w:rsidP="00E35DE8">
      <w:pPr>
        <w:suppressAutoHyphens/>
        <w:spacing w:after="0" w:line="240" w:lineRule="auto"/>
        <w:jc w:val="both"/>
        <w:rPr>
          <w:rFonts w:eastAsia="Times New Roman" w:cstheme="minorHAnsi"/>
          <w:sz w:val="20"/>
          <w:szCs w:val="20"/>
          <w:lang w:eastAsia="ar-SA"/>
        </w:rPr>
      </w:pPr>
    </w:p>
    <w:p w14:paraId="6B68A5F8" w14:textId="77777777" w:rsidR="00866703" w:rsidRPr="00DC111E" w:rsidRDefault="00866703" w:rsidP="00E35DE8">
      <w:pPr>
        <w:suppressAutoHyphens/>
        <w:spacing w:after="0" w:line="240" w:lineRule="auto"/>
        <w:jc w:val="both"/>
        <w:rPr>
          <w:rFonts w:eastAsia="Times New Roman" w:cstheme="minorHAnsi"/>
          <w:sz w:val="20"/>
          <w:szCs w:val="20"/>
          <w:lang w:eastAsia="ar-SA"/>
        </w:rPr>
      </w:pPr>
    </w:p>
    <w:p w14:paraId="172C4B64" w14:textId="77777777" w:rsidR="00E823FC" w:rsidRPr="00DC111E" w:rsidRDefault="00E823FC" w:rsidP="00E35DE8">
      <w:pPr>
        <w:suppressAutoHyphens/>
        <w:spacing w:after="0" w:line="240" w:lineRule="auto"/>
        <w:rPr>
          <w:rFonts w:eastAsia="Times New Roman" w:cstheme="minorHAnsi"/>
          <w:sz w:val="20"/>
          <w:szCs w:val="20"/>
          <w:lang w:eastAsia="ar-SA"/>
        </w:rPr>
      </w:pPr>
      <w:r w:rsidRPr="00DC111E">
        <w:rPr>
          <w:rFonts w:eastAsia="Times New Roman" w:cstheme="minorHAnsi"/>
          <w:sz w:val="20"/>
          <w:szCs w:val="20"/>
          <w:lang w:eastAsia="ar-SA"/>
        </w:rPr>
        <w:t xml:space="preserve">a </w:t>
      </w:r>
    </w:p>
    <w:p w14:paraId="1954E6F0" w14:textId="77777777" w:rsidR="00E823FC" w:rsidRPr="00DC111E" w:rsidRDefault="00E823FC" w:rsidP="00E35DE8">
      <w:pPr>
        <w:suppressAutoHyphens/>
        <w:spacing w:after="0" w:line="240" w:lineRule="auto"/>
        <w:rPr>
          <w:rFonts w:eastAsia="Times New Roman" w:cstheme="minorHAnsi"/>
          <w:sz w:val="20"/>
          <w:szCs w:val="20"/>
          <w:lang w:eastAsia="ar-SA"/>
        </w:rPr>
      </w:pPr>
    </w:p>
    <w:p w14:paraId="692C5416" w14:textId="77777777" w:rsidR="00E823FC" w:rsidRPr="00DC111E" w:rsidRDefault="00E823FC" w:rsidP="00E35DE8">
      <w:pPr>
        <w:suppressAutoHyphens/>
        <w:spacing w:after="0" w:line="240" w:lineRule="auto"/>
        <w:rPr>
          <w:rFonts w:eastAsia="Times New Roman" w:cstheme="minorHAnsi"/>
          <w:sz w:val="20"/>
          <w:szCs w:val="20"/>
          <w:lang w:eastAsia="ar-SA"/>
        </w:rPr>
      </w:pPr>
      <w:r w:rsidRPr="00DC111E">
        <w:rPr>
          <w:rFonts w:eastAsia="Times New Roman" w:cstheme="minorHAnsi"/>
          <w:sz w:val="20"/>
          <w:szCs w:val="20"/>
          <w:lang w:eastAsia="ar-SA"/>
        </w:rPr>
        <w:t xml:space="preserve">................................................................................................................................................................................... </w:t>
      </w:r>
    </w:p>
    <w:p w14:paraId="64A2B418" w14:textId="13FDC1D6" w:rsidR="00E823FC" w:rsidRPr="00DC111E" w:rsidRDefault="00E823FC" w:rsidP="00E35DE8">
      <w:pPr>
        <w:suppressAutoHyphens/>
        <w:spacing w:after="0" w:line="240" w:lineRule="auto"/>
        <w:jc w:val="center"/>
        <w:rPr>
          <w:i/>
          <w:sz w:val="20"/>
        </w:rPr>
      </w:pPr>
      <w:r w:rsidRPr="00DC111E">
        <w:rPr>
          <w:i/>
          <w:sz w:val="20"/>
        </w:rPr>
        <w:t>(nazwa i siedziba podmiotu będącego Wykonawcą)</w:t>
      </w:r>
    </w:p>
    <w:p w14:paraId="0901E512" w14:textId="77777777" w:rsidR="003B2827" w:rsidRPr="00DC111E" w:rsidRDefault="003B2827" w:rsidP="00E35DE8">
      <w:pPr>
        <w:suppressAutoHyphens/>
        <w:spacing w:after="0" w:line="240" w:lineRule="auto"/>
        <w:jc w:val="center"/>
        <w:rPr>
          <w:i/>
          <w:sz w:val="20"/>
        </w:rPr>
      </w:pPr>
    </w:p>
    <w:p w14:paraId="253ECAB9" w14:textId="6DF8B189" w:rsidR="001E6A0B" w:rsidRPr="00FD31F8" w:rsidRDefault="001E6A0B" w:rsidP="001E6A0B">
      <w:pPr>
        <w:suppressAutoHyphens/>
        <w:spacing w:after="0" w:line="240" w:lineRule="auto"/>
        <w:jc w:val="both"/>
        <w:rPr>
          <w:rFonts w:eastAsia="Times New Roman" w:cstheme="minorHAnsi"/>
          <w:sz w:val="20"/>
          <w:szCs w:val="20"/>
          <w:lang w:eastAsia="ar-SA"/>
        </w:rPr>
      </w:pPr>
      <w:r w:rsidRPr="00FD31F8">
        <w:rPr>
          <w:rFonts w:eastAsia="Times New Roman" w:cstheme="minorHAnsi"/>
          <w:sz w:val="20"/>
          <w:szCs w:val="20"/>
          <w:lang w:eastAsia="ar-SA"/>
        </w:rPr>
        <w:t xml:space="preserve">NIP: ……………………………………. </w:t>
      </w:r>
      <w:r w:rsidRPr="00FD31F8">
        <w:rPr>
          <w:rFonts w:eastAsia="Times New Roman" w:cstheme="minorHAnsi"/>
          <w:sz w:val="20"/>
          <w:szCs w:val="20"/>
          <w:lang w:eastAsia="ar-SA"/>
        </w:rPr>
        <w:tab/>
        <w:t xml:space="preserve">REGON: ………………………………... </w:t>
      </w:r>
      <w:r w:rsidRPr="00FD31F8">
        <w:rPr>
          <w:rFonts w:eastAsia="Times New Roman" w:cstheme="minorHAnsi"/>
          <w:sz w:val="20"/>
          <w:szCs w:val="20"/>
          <w:lang w:eastAsia="ar-SA"/>
        </w:rPr>
        <w:tab/>
        <w:t>PESEL: …………………………..………….</w:t>
      </w:r>
    </w:p>
    <w:p w14:paraId="4CEC696D" w14:textId="77777777" w:rsidR="00FA048E" w:rsidRPr="00DC111E" w:rsidRDefault="00FA048E" w:rsidP="00E35DE8">
      <w:pPr>
        <w:suppressAutoHyphens/>
        <w:spacing w:after="0" w:line="240" w:lineRule="auto"/>
        <w:jc w:val="both"/>
        <w:rPr>
          <w:rFonts w:eastAsia="Times New Roman" w:cstheme="minorHAnsi"/>
          <w:sz w:val="20"/>
          <w:szCs w:val="20"/>
          <w:lang w:eastAsia="ar-SA"/>
        </w:rPr>
      </w:pPr>
    </w:p>
    <w:p w14:paraId="50E3F055" w14:textId="2495685F" w:rsidR="00E823FC" w:rsidRPr="00DC111E" w:rsidRDefault="00E823FC" w:rsidP="00E35DE8">
      <w:pPr>
        <w:suppressAutoHyphens/>
        <w:spacing w:after="0" w:line="240" w:lineRule="auto"/>
        <w:jc w:val="both"/>
        <w:rPr>
          <w:rFonts w:cstheme="minorHAnsi"/>
          <w:color w:val="000000"/>
          <w:sz w:val="20"/>
          <w:szCs w:val="20"/>
          <w:lang w:eastAsia="ar-SA"/>
        </w:rPr>
      </w:pPr>
      <w:r w:rsidRPr="00DC111E">
        <w:rPr>
          <w:rFonts w:cstheme="minorHAnsi"/>
          <w:color w:val="000000"/>
          <w:sz w:val="20"/>
          <w:szCs w:val="20"/>
          <w:lang w:eastAsia="ar-SA"/>
        </w:rPr>
        <w:t>reprezentowanym przez:</w:t>
      </w:r>
    </w:p>
    <w:p w14:paraId="5387D122" w14:textId="77777777" w:rsidR="00E823FC" w:rsidRPr="00DC111E" w:rsidRDefault="00E823FC" w:rsidP="00E35DE8">
      <w:p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w:t>
      </w:r>
    </w:p>
    <w:p w14:paraId="1C6EE08B" w14:textId="77777777" w:rsidR="00E823FC" w:rsidRPr="00DC111E" w:rsidRDefault="00E823FC" w:rsidP="00E35DE8">
      <w:pPr>
        <w:suppressAutoHyphens/>
        <w:spacing w:after="0" w:line="240" w:lineRule="auto"/>
        <w:jc w:val="center"/>
        <w:rPr>
          <w:i/>
          <w:sz w:val="20"/>
        </w:rPr>
      </w:pPr>
      <w:r w:rsidRPr="00DC111E">
        <w:rPr>
          <w:i/>
          <w:sz w:val="20"/>
        </w:rPr>
        <w:t>(imiona, nazwiska i stanowiska umocowanych przedstawicieli)</w:t>
      </w:r>
    </w:p>
    <w:p w14:paraId="64A8EA25" w14:textId="77777777" w:rsidR="00E823FC" w:rsidRPr="00DC111E" w:rsidRDefault="00E823FC" w:rsidP="00E35DE8">
      <w:pPr>
        <w:suppressAutoHyphens/>
        <w:spacing w:after="0" w:line="240" w:lineRule="auto"/>
        <w:jc w:val="both"/>
        <w:rPr>
          <w:rFonts w:eastAsia="Times New Roman" w:cstheme="minorHAnsi"/>
          <w:sz w:val="20"/>
          <w:szCs w:val="20"/>
          <w:lang w:eastAsia="ar-SA"/>
        </w:rPr>
      </w:pPr>
    </w:p>
    <w:p w14:paraId="3F2B6961" w14:textId="77777777" w:rsidR="00E823FC" w:rsidRPr="00DC111E" w:rsidRDefault="00E823FC" w:rsidP="00E35DE8">
      <w:p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zwanym dalej </w:t>
      </w:r>
      <w:r w:rsidRPr="00DC111E">
        <w:rPr>
          <w:rFonts w:eastAsia="Times New Roman" w:cstheme="minorHAnsi"/>
          <w:b/>
          <w:bCs/>
          <w:sz w:val="20"/>
          <w:szCs w:val="20"/>
          <w:lang w:eastAsia="ar-SA"/>
        </w:rPr>
        <w:t>„Wykonawcą”,</w:t>
      </w:r>
      <w:r w:rsidRPr="00DC111E">
        <w:rPr>
          <w:rFonts w:eastAsia="Times New Roman" w:cstheme="minorHAnsi"/>
          <w:sz w:val="20"/>
          <w:szCs w:val="20"/>
          <w:lang w:eastAsia="ar-SA"/>
        </w:rPr>
        <w:t xml:space="preserve"> </w:t>
      </w:r>
    </w:p>
    <w:p w14:paraId="0DEB8B96" w14:textId="77777777" w:rsidR="00866703" w:rsidRPr="00DC111E" w:rsidRDefault="00866703" w:rsidP="00E35DE8">
      <w:pPr>
        <w:suppressAutoHyphens/>
        <w:spacing w:after="0" w:line="240" w:lineRule="auto"/>
        <w:jc w:val="center"/>
        <w:rPr>
          <w:rFonts w:eastAsia="Times New Roman" w:cstheme="minorHAnsi"/>
          <w:sz w:val="20"/>
          <w:szCs w:val="20"/>
          <w:lang w:eastAsia="ar-SA"/>
        </w:rPr>
      </w:pPr>
    </w:p>
    <w:p w14:paraId="18705B2A" w14:textId="77777777" w:rsidR="0081650D" w:rsidRDefault="0081650D" w:rsidP="0081650D">
      <w:pPr>
        <w:suppressAutoHyphens/>
        <w:spacing w:after="0" w:line="240" w:lineRule="auto"/>
        <w:jc w:val="both"/>
        <w:rPr>
          <w:rFonts w:eastAsia="Times New Roman" w:cstheme="minorHAnsi"/>
          <w:color w:val="000000" w:themeColor="text1"/>
          <w:sz w:val="20"/>
          <w:szCs w:val="20"/>
          <w:lang w:eastAsia="ar-SA"/>
        </w:rPr>
      </w:pPr>
      <w:r w:rsidRPr="0072025E">
        <w:rPr>
          <w:rFonts w:eastAsia="Times New Roman" w:cstheme="minorHAnsi"/>
          <w:color w:val="000000" w:themeColor="text1"/>
          <w:sz w:val="20"/>
          <w:szCs w:val="20"/>
          <w:lang w:eastAsia="ar-SA"/>
        </w:rPr>
        <w:t xml:space="preserve">w rezultacie dokonania przez Zamawiającego wyboru oferty Wykonawcy w zapytaniu ofertowym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 xml:space="preserve">nr …………………………………….. prowadzonym w trybie art. 2 ust. 1 ustawy PZP,  została zawarta umowa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o następującej treści:</w:t>
      </w:r>
    </w:p>
    <w:p w14:paraId="3FD26599" w14:textId="77777777" w:rsidR="00866703" w:rsidRPr="00DC111E" w:rsidRDefault="00866703" w:rsidP="00E35DE8">
      <w:pPr>
        <w:suppressAutoHyphens/>
        <w:spacing w:after="0" w:line="240" w:lineRule="auto"/>
        <w:jc w:val="center"/>
        <w:rPr>
          <w:rFonts w:eastAsia="Times New Roman" w:cstheme="minorHAnsi"/>
          <w:b/>
          <w:bCs/>
          <w:sz w:val="20"/>
          <w:szCs w:val="20"/>
          <w:lang w:eastAsia="ar-SA"/>
        </w:rPr>
      </w:pPr>
    </w:p>
    <w:p w14:paraId="05907667" w14:textId="77777777" w:rsidR="00550BAC" w:rsidRPr="00DC111E"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1</w:t>
      </w:r>
    </w:p>
    <w:p w14:paraId="121AFC67" w14:textId="77777777" w:rsidR="00550BAC" w:rsidRPr="00DC111E" w:rsidRDefault="00550BAC" w:rsidP="00E35DE8">
      <w:pPr>
        <w:suppressAutoHyphens/>
        <w:spacing w:after="0" w:line="240" w:lineRule="auto"/>
        <w:jc w:val="center"/>
        <w:rPr>
          <w:rFonts w:eastAsia="Times New Roman" w:cstheme="minorHAnsi"/>
          <w:b/>
          <w:bCs/>
          <w:sz w:val="20"/>
          <w:szCs w:val="20"/>
          <w:lang w:eastAsia="ar-SA"/>
        </w:rPr>
      </w:pPr>
    </w:p>
    <w:p w14:paraId="3051AAA0" w14:textId="77777777" w:rsidR="00866703" w:rsidRPr="00DC111E" w:rsidRDefault="00550BAC">
      <w:pPr>
        <w:numPr>
          <w:ilvl w:val="0"/>
          <w:numId w:val="5"/>
        </w:numPr>
        <w:suppressAutoHyphens/>
        <w:spacing w:after="0" w:line="240" w:lineRule="auto"/>
        <w:ind w:left="284" w:hanging="284"/>
        <w:jc w:val="both"/>
        <w:rPr>
          <w:rFonts w:eastAsia="Calibri" w:cstheme="minorHAnsi"/>
          <w:b/>
          <w:sz w:val="20"/>
          <w:szCs w:val="20"/>
        </w:rPr>
      </w:pPr>
      <w:r w:rsidRPr="00DC111E">
        <w:rPr>
          <w:rFonts w:eastAsia="Times New Roman" w:cstheme="minorHAnsi"/>
          <w:sz w:val="20"/>
          <w:szCs w:val="20"/>
          <w:lang w:eastAsia="ar-SA"/>
        </w:rPr>
        <w:t xml:space="preserve">Zamawiający zleca a Wykonawca przyjmuje do wykonania zadanie: </w:t>
      </w:r>
    </w:p>
    <w:p w14:paraId="589F33D5" w14:textId="6631C269" w:rsidR="00E34694" w:rsidRDefault="00DF54B7" w:rsidP="0081650D">
      <w:pPr>
        <w:suppressAutoHyphens/>
        <w:spacing w:after="0" w:line="276" w:lineRule="auto"/>
        <w:ind w:left="284"/>
        <w:rPr>
          <w:rFonts w:eastAsia="Times New Roman" w:cstheme="minorHAnsi"/>
          <w:sz w:val="20"/>
          <w:szCs w:val="20"/>
          <w:lang w:eastAsia="ar-SA"/>
        </w:rPr>
      </w:pPr>
      <w:r w:rsidRPr="00DF54B7">
        <w:rPr>
          <w:rFonts w:cstheme="minorHAnsi"/>
          <w:b/>
          <w:sz w:val="20"/>
          <w:szCs w:val="20"/>
        </w:rPr>
        <w:t>„</w:t>
      </w:r>
      <w:r w:rsidR="0081650D" w:rsidRPr="0081650D">
        <w:rPr>
          <w:rFonts w:cstheme="minorHAnsi"/>
          <w:b/>
          <w:sz w:val="20"/>
          <w:szCs w:val="20"/>
        </w:rPr>
        <w:t>Usuwanie szkód powodziowych na potoku Rosielna w m. Wola Jasienicka w km 8+120-8+180</w:t>
      </w:r>
      <w:r w:rsidRPr="00DF54B7">
        <w:rPr>
          <w:rFonts w:cstheme="minorHAnsi"/>
          <w:b/>
          <w:sz w:val="20"/>
          <w:szCs w:val="20"/>
        </w:rPr>
        <w:t xml:space="preserve">” </w:t>
      </w:r>
      <w:r w:rsidR="00E34694" w:rsidRPr="00FD31F8">
        <w:rPr>
          <w:rFonts w:eastAsia="Times New Roman" w:cstheme="minorHAnsi"/>
          <w:sz w:val="20"/>
          <w:szCs w:val="20"/>
          <w:lang w:eastAsia="ar-SA"/>
        </w:rPr>
        <w:t>Szczegółowy zakres przedmiotu umowy precyzuje: dokumentacja techniczna oraz specyfikacja warunków zamówienia.</w:t>
      </w:r>
    </w:p>
    <w:p w14:paraId="6F7E88D9" w14:textId="77777777" w:rsidR="0081650D" w:rsidRPr="00550019" w:rsidRDefault="0081650D" w:rsidP="0081650D">
      <w:pPr>
        <w:pStyle w:val="Akapitzlist"/>
        <w:numPr>
          <w:ilvl w:val="0"/>
          <w:numId w:val="5"/>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 xml:space="preserve">Szczegółowy zakres  przedmiotu umowy precyzuje: dokumentacja techniczna oraz zapytanie ofertowe. </w:t>
      </w:r>
    </w:p>
    <w:p w14:paraId="6454D428" w14:textId="77777777" w:rsidR="0081650D" w:rsidRPr="00550019" w:rsidRDefault="0081650D" w:rsidP="0081650D">
      <w:pPr>
        <w:numPr>
          <w:ilvl w:val="0"/>
          <w:numId w:val="5"/>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Integralną część umowy stanowi „Kosztorys ofertowy” – załącznik nr 1 do umowy.</w:t>
      </w:r>
    </w:p>
    <w:p w14:paraId="40E7DD1A" w14:textId="266DF9DB" w:rsidR="003C1271" w:rsidRPr="00DC111E" w:rsidRDefault="003C1271" w:rsidP="00E35DE8">
      <w:pPr>
        <w:spacing w:after="0" w:line="240" w:lineRule="auto"/>
        <w:rPr>
          <w:rFonts w:eastAsia="Times New Roman" w:cstheme="minorHAnsi"/>
          <w:sz w:val="20"/>
          <w:szCs w:val="20"/>
          <w:lang w:eastAsia="ar-SA"/>
        </w:rPr>
      </w:pPr>
    </w:p>
    <w:p w14:paraId="7388EC84" w14:textId="56C2440B" w:rsidR="004B3184" w:rsidRPr="00DC111E" w:rsidRDefault="004B3184"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A94DB0" w:rsidRPr="00DC111E">
        <w:rPr>
          <w:rFonts w:eastAsia="Times New Roman" w:cstheme="minorHAnsi"/>
          <w:b/>
          <w:bCs/>
          <w:sz w:val="20"/>
          <w:szCs w:val="20"/>
          <w:lang w:eastAsia="ar-SA"/>
        </w:rPr>
        <w:t>2</w:t>
      </w:r>
    </w:p>
    <w:p w14:paraId="66E68128" w14:textId="77777777" w:rsidR="00072CD7" w:rsidRPr="00DC111E" w:rsidRDefault="00072CD7" w:rsidP="00E35DE8">
      <w:pPr>
        <w:suppressAutoHyphens/>
        <w:spacing w:after="0" w:line="240" w:lineRule="auto"/>
        <w:rPr>
          <w:rFonts w:eastAsia="Times New Roman" w:cstheme="minorHAnsi"/>
          <w:b/>
          <w:bCs/>
          <w:sz w:val="20"/>
          <w:szCs w:val="20"/>
          <w:lang w:eastAsia="ar-SA"/>
        </w:rPr>
      </w:pPr>
    </w:p>
    <w:p w14:paraId="2ABA7D58" w14:textId="77777777" w:rsidR="00E34694" w:rsidRPr="005449DC" w:rsidRDefault="00E34694">
      <w:pPr>
        <w:pStyle w:val="Akapitzlist"/>
        <w:numPr>
          <w:ilvl w:val="0"/>
          <w:numId w:val="16"/>
        </w:numPr>
        <w:suppressAutoHyphens/>
        <w:spacing w:after="0" w:line="240" w:lineRule="auto"/>
        <w:ind w:left="284" w:hanging="284"/>
        <w:jc w:val="both"/>
        <w:rPr>
          <w:rFonts w:eastAsia="Times New Roman" w:cstheme="minorHAnsi"/>
          <w:sz w:val="20"/>
          <w:szCs w:val="20"/>
          <w:lang w:eastAsia="pl-PL"/>
        </w:rPr>
      </w:pPr>
      <w:r w:rsidRPr="005449DC">
        <w:rPr>
          <w:rFonts w:eastAsia="Times New Roman" w:cstheme="minorHAnsi"/>
          <w:sz w:val="20"/>
          <w:szCs w:val="20"/>
          <w:lang w:eastAsia="pl-PL"/>
        </w:rPr>
        <w:t>Strony ustalają terminy realizacji przedmiotu umowy:</w:t>
      </w:r>
    </w:p>
    <w:p w14:paraId="4F675882" w14:textId="77777777" w:rsidR="00E34694" w:rsidRPr="005449DC" w:rsidRDefault="00E34694">
      <w:pPr>
        <w:pStyle w:val="Akapitzlist"/>
        <w:numPr>
          <w:ilvl w:val="0"/>
          <w:numId w:val="29"/>
        </w:numPr>
        <w:ind w:left="360" w:firstLine="66"/>
        <w:jc w:val="both"/>
        <w:rPr>
          <w:rFonts w:cstheme="minorHAnsi"/>
          <w:sz w:val="20"/>
          <w:szCs w:val="20"/>
        </w:rPr>
      </w:pPr>
      <w:r w:rsidRPr="005449DC">
        <w:rPr>
          <w:rFonts w:cstheme="minorHAnsi"/>
          <w:b/>
          <w:bCs/>
          <w:sz w:val="20"/>
          <w:szCs w:val="20"/>
        </w:rPr>
        <w:t>Rozpoczęcie:</w:t>
      </w:r>
      <w:r w:rsidRPr="005449DC">
        <w:rPr>
          <w:rFonts w:cstheme="minorHAnsi"/>
          <w:sz w:val="20"/>
          <w:szCs w:val="20"/>
        </w:rPr>
        <w:t xml:space="preserve"> z dniem przekazania terenu realizacji przedmiotu umowy, </w:t>
      </w:r>
    </w:p>
    <w:p w14:paraId="4ABB4E44" w14:textId="72CB988A" w:rsidR="00E34694" w:rsidRPr="005449DC" w:rsidRDefault="00E34694">
      <w:pPr>
        <w:pStyle w:val="Akapitzlist"/>
        <w:numPr>
          <w:ilvl w:val="0"/>
          <w:numId w:val="29"/>
        </w:numPr>
        <w:ind w:left="360" w:firstLine="66"/>
        <w:rPr>
          <w:rFonts w:eastAsia="Times New Roman" w:cstheme="minorHAnsi"/>
          <w:sz w:val="20"/>
          <w:szCs w:val="20"/>
          <w:lang w:eastAsia="pl-PL"/>
        </w:rPr>
      </w:pPr>
      <w:r w:rsidRPr="005449DC">
        <w:rPr>
          <w:rFonts w:cstheme="minorHAnsi"/>
          <w:b/>
          <w:bCs/>
          <w:sz w:val="20"/>
          <w:szCs w:val="20"/>
        </w:rPr>
        <w:t>Zakończenie:</w:t>
      </w:r>
      <w:r w:rsidRPr="005449DC">
        <w:rPr>
          <w:rFonts w:cstheme="minorHAnsi"/>
          <w:sz w:val="20"/>
          <w:szCs w:val="20"/>
        </w:rPr>
        <w:t xml:space="preserve"> do </w:t>
      </w:r>
      <w:r w:rsidR="007F7AEF">
        <w:rPr>
          <w:rFonts w:cstheme="minorHAnsi"/>
          <w:sz w:val="20"/>
          <w:szCs w:val="20"/>
        </w:rPr>
        <w:t>60</w:t>
      </w:r>
      <w:r w:rsidRPr="005449DC">
        <w:rPr>
          <w:rFonts w:cstheme="minorHAnsi"/>
          <w:sz w:val="20"/>
          <w:szCs w:val="20"/>
        </w:rPr>
        <w:t xml:space="preserve"> dni od dnia przekazania terenu realizacji przedmiotu umowy </w:t>
      </w:r>
    </w:p>
    <w:p w14:paraId="03DF3A7A" w14:textId="74E94D6C" w:rsidR="00E34694" w:rsidRPr="00D33732" w:rsidRDefault="00E34694" w:rsidP="00D33732">
      <w:pPr>
        <w:pStyle w:val="Akapitzlist"/>
        <w:numPr>
          <w:ilvl w:val="0"/>
          <w:numId w:val="16"/>
        </w:numPr>
        <w:ind w:left="284" w:hanging="284"/>
        <w:jc w:val="both"/>
        <w:rPr>
          <w:rFonts w:eastAsia="Times New Roman" w:cstheme="minorHAnsi"/>
          <w:b/>
          <w:bCs/>
          <w:sz w:val="20"/>
          <w:szCs w:val="20"/>
          <w:lang w:eastAsia="pl-PL"/>
        </w:rPr>
      </w:pPr>
      <w:r w:rsidRPr="005449DC">
        <w:rPr>
          <w:rFonts w:eastAsia="Times New Roman" w:cstheme="minorHAnsi"/>
          <w:sz w:val="20"/>
          <w:szCs w:val="20"/>
          <w:lang w:eastAsia="pl-PL"/>
        </w:rPr>
        <w:t xml:space="preserve">Przekazanie terenu realizacji przedmiotu umowy nastąpi </w:t>
      </w:r>
      <w:r w:rsidR="00D33732" w:rsidRPr="00D33732">
        <w:rPr>
          <w:rFonts w:eastAsia="Times New Roman" w:cstheme="minorHAnsi"/>
          <w:b/>
          <w:bCs/>
          <w:sz w:val="20"/>
          <w:szCs w:val="20"/>
          <w:lang w:eastAsia="pl-PL"/>
        </w:rPr>
        <w:t xml:space="preserve">w terminie do 5 dni od dnia zawarcia umowy </w:t>
      </w:r>
      <w:r w:rsidRPr="00D33732">
        <w:rPr>
          <w:rFonts w:cstheme="minorHAnsi"/>
          <w:b/>
          <w:bCs/>
          <w:sz w:val="20"/>
          <w:szCs w:val="20"/>
        </w:rPr>
        <w:t>na podstawie protokołu przekazania terenu.</w:t>
      </w:r>
    </w:p>
    <w:p w14:paraId="01EC99B6" w14:textId="77777777" w:rsidR="009C2A3E" w:rsidRPr="009C2A3E" w:rsidRDefault="00E34694" w:rsidP="00040EA5">
      <w:pPr>
        <w:pStyle w:val="Akapitzlist"/>
        <w:numPr>
          <w:ilvl w:val="0"/>
          <w:numId w:val="16"/>
        </w:numPr>
        <w:ind w:left="284" w:hanging="284"/>
        <w:jc w:val="both"/>
        <w:rPr>
          <w:rFonts w:eastAsia="Times New Roman" w:cstheme="minorHAnsi"/>
          <w:sz w:val="16"/>
          <w:szCs w:val="16"/>
          <w:lang w:eastAsia="pl-PL"/>
        </w:rPr>
      </w:pPr>
      <w:r w:rsidRPr="009C2A3E">
        <w:rPr>
          <w:rFonts w:eastAsia="Times New Roman" w:cstheme="minorHAnsi"/>
          <w:sz w:val="20"/>
          <w:szCs w:val="20"/>
          <w:lang w:eastAsia="pl-PL"/>
        </w:rPr>
        <w:t>Za dzień zakończenia realizacji przedmiotu umowy uznaje się dzień pisemnego zgłoszenia gotowości do odbioru przedmiotu umowy przez Wykonawcę, jeśli przedmiot umowy zostanie odebrany bez uwag przez komisję odbiorową.</w:t>
      </w:r>
    </w:p>
    <w:p w14:paraId="6F4C1BA0" w14:textId="26988825" w:rsidR="00550BAC" w:rsidRPr="00DC111E"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A94DB0" w:rsidRPr="00DC111E">
        <w:rPr>
          <w:rFonts w:eastAsia="Times New Roman" w:cstheme="minorHAnsi"/>
          <w:b/>
          <w:bCs/>
          <w:sz w:val="20"/>
          <w:szCs w:val="20"/>
          <w:lang w:eastAsia="ar-SA"/>
        </w:rPr>
        <w:t>3</w:t>
      </w:r>
    </w:p>
    <w:p w14:paraId="55CCB65F" w14:textId="77777777" w:rsidR="00550BAC" w:rsidRPr="00DC111E" w:rsidRDefault="00550BAC" w:rsidP="00E35DE8">
      <w:pPr>
        <w:suppressAutoHyphens/>
        <w:spacing w:after="0" w:line="240" w:lineRule="auto"/>
        <w:jc w:val="center"/>
        <w:rPr>
          <w:rFonts w:eastAsia="Times New Roman" w:cstheme="minorHAnsi"/>
          <w:b/>
          <w:bCs/>
          <w:sz w:val="20"/>
          <w:szCs w:val="20"/>
          <w:lang w:eastAsia="ar-SA"/>
        </w:rPr>
      </w:pPr>
    </w:p>
    <w:p w14:paraId="4E6DF517" w14:textId="77777777" w:rsidR="00E34694" w:rsidRPr="00FD31F8" w:rsidRDefault="00E34694">
      <w:pPr>
        <w:numPr>
          <w:ilvl w:val="0"/>
          <w:numId w:val="34"/>
        </w:numPr>
        <w:suppressAutoHyphens/>
        <w:spacing w:after="0" w:line="240" w:lineRule="auto"/>
        <w:ind w:left="284" w:hanging="284"/>
        <w:jc w:val="both"/>
        <w:rPr>
          <w:rFonts w:eastAsia="Times New Roman" w:cstheme="minorHAnsi"/>
          <w:sz w:val="20"/>
          <w:szCs w:val="20"/>
          <w:lang w:eastAsia="ar-SA"/>
        </w:rPr>
      </w:pPr>
      <w:bookmarkStart w:id="0" w:name="_Hlk97020995"/>
      <w:r w:rsidRPr="00FD31F8">
        <w:rPr>
          <w:rFonts w:eastAsia="Times New Roman" w:cstheme="minorHAnsi"/>
          <w:sz w:val="20"/>
          <w:szCs w:val="20"/>
          <w:lang w:eastAsia="ar-SA"/>
        </w:rPr>
        <w:t xml:space="preserve">Nadzór / kontrolę techniczną nad wykonaniem przedmiotu umowy w imieniu Zamawiającego będzie prowadził: …………………………….………………, tel. ………………………….………., e-mail: ………………………..………… </w:t>
      </w:r>
      <w:r w:rsidRPr="00FD31F8">
        <w:rPr>
          <w:rFonts w:eastAsia="Times New Roman" w:cstheme="minorHAnsi"/>
          <w:sz w:val="20"/>
          <w:szCs w:val="20"/>
          <w:lang w:eastAsia="ar-SA"/>
        </w:rPr>
        <w:br/>
        <w:t xml:space="preserve">lub w przypadku nieobecności ww. osoby w zastępstwie ………………………………….………………, </w:t>
      </w:r>
      <w:r w:rsidRPr="00FD31F8">
        <w:rPr>
          <w:rFonts w:eastAsia="Times New Roman" w:cstheme="minorHAnsi"/>
          <w:sz w:val="20"/>
          <w:szCs w:val="20"/>
          <w:lang w:eastAsia="ar-SA"/>
        </w:rPr>
        <w:br/>
        <w:t>tel. ………….…………..………….…., e-mail: ……………………………………….</w:t>
      </w:r>
    </w:p>
    <w:p w14:paraId="6B60567C" w14:textId="77777777" w:rsidR="00E34694" w:rsidRPr="00FD31F8" w:rsidRDefault="00E34694">
      <w:pPr>
        <w:numPr>
          <w:ilvl w:val="0"/>
          <w:numId w:val="34"/>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Koordynatorem prac ze strony Wykonawcy będzie: ……………………….……………….………, tel. …………………………….,</w:t>
      </w:r>
      <w:r w:rsidRPr="00FD31F8">
        <w:rPr>
          <w:rFonts w:eastAsia="Times New Roman" w:cstheme="minorHAnsi"/>
          <w:sz w:val="20"/>
          <w:szCs w:val="20"/>
          <w:lang w:eastAsia="ar-SA"/>
        </w:rPr>
        <w:br/>
        <w:t>e-mail: ………………………………………</w:t>
      </w:r>
    </w:p>
    <w:p w14:paraId="69E2B8CC" w14:textId="77777777" w:rsidR="00E34694" w:rsidRPr="00FD31F8" w:rsidRDefault="00E34694">
      <w:pPr>
        <w:numPr>
          <w:ilvl w:val="0"/>
          <w:numId w:val="34"/>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lastRenderedPageBreak/>
        <w:t>Strony umowy zastrzegają sobie prawo do zmiany osób wskazanych w ust. 1 i 2. Strona dokonująca zmiany jest zobowiązana do niezwłocznego powiadomienia o tym fakcie drugiej strony pisemnie (lub w formie elektronicznej). Zmiana ta nie wymaga podpisania aneksu do niniejszej umowy.</w:t>
      </w:r>
    </w:p>
    <w:bookmarkEnd w:id="0"/>
    <w:p w14:paraId="39D85DB9" w14:textId="77777777" w:rsidR="00E34694" w:rsidRPr="00FD31F8" w:rsidRDefault="00E34694">
      <w:pPr>
        <w:numPr>
          <w:ilvl w:val="0"/>
          <w:numId w:val="34"/>
        </w:numPr>
        <w:suppressAutoHyphens/>
        <w:spacing w:after="0" w:line="240" w:lineRule="auto"/>
        <w:ind w:left="284" w:hanging="284"/>
        <w:rPr>
          <w:rFonts w:eastAsia="Times New Roman" w:cstheme="minorHAnsi"/>
          <w:sz w:val="20"/>
          <w:szCs w:val="20"/>
          <w:lang w:eastAsia="ar-SA"/>
        </w:rPr>
      </w:pPr>
      <w:r w:rsidRPr="00FD31F8">
        <w:rPr>
          <w:rFonts w:eastAsia="Times New Roman" w:cstheme="minorHAnsi"/>
          <w:sz w:val="20"/>
          <w:szCs w:val="20"/>
          <w:lang w:eastAsia="ar-SA"/>
        </w:rPr>
        <w:t>Wykonawca zorganizuje zaplecze realizacji przedmiotu umowy na własny koszt.</w:t>
      </w:r>
    </w:p>
    <w:p w14:paraId="3C906676" w14:textId="77777777" w:rsidR="00E34694" w:rsidRPr="00FD31F8" w:rsidRDefault="00E34694">
      <w:pPr>
        <w:numPr>
          <w:ilvl w:val="0"/>
          <w:numId w:val="34"/>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Wykonawca zobowiązuje się strzec mienia znajdującego się na terenie realizacji przedmiotu umowy, a także zapewnić warunki bezpieczeństwa na terenie realizacji przedmiotu umowy zgodnie z przepisami bhp i p. </w:t>
      </w:r>
      <w:proofErr w:type="spellStart"/>
      <w:r w:rsidRPr="00FD31F8">
        <w:rPr>
          <w:rFonts w:eastAsia="Times New Roman" w:cstheme="minorHAnsi"/>
          <w:sz w:val="20"/>
          <w:szCs w:val="20"/>
          <w:lang w:eastAsia="ar-SA"/>
        </w:rPr>
        <w:t>poż</w:t>
      </w:r>
      <w:proofErr w:type="spellEnd"/>
      <w:r w:rsidRPr="00FD31F8">
        <w:rPr>
          <w:rFonts w:eastAsia="Times New Roman" w:cstheme="minorHAnsi"/>
          <w:sz w:val="20"/>
          <w:szCs w:val="20"/>
          <w:lang w:eastAsia="ar-SA"/>
        </w:rPr>
        <w:t>.</w:t>
      </w:r>
    </w:p>
    <w:p w14:paraId="0AB7980F" w14:textId="77777777" w:rsidR="00E34694" w:rsidRPr="00FD31F8" w:rsidRDefault="00E34694">
      <w:pPr>
        <w:numPr>
          <w:ilvl w:val="0"/>
          <w:numId w:val="34"/>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 czasie realizacji przedmiotu umowy Wykonawca utrzymywał będzie teren realizacji przedmiotu umowy </w:t>
      </w:r>
      <w:r w:rsidRPr="00FD31F8">
        <w:rPr>
          <w:rFonts w:eastAsia="Times New Roman" w:cstheme="minorHAnsi"/>
          <w:sz w:val="20"/>
          <w:szCs w:val="20"/>
          <w:lang w:eastAsia="ar-SA"/>
        </w:rPr>
        <w:br/>
        <w:t>w stanie wolnym od przeszkód komunikacyjnych oraz będzie usuwał zbędne materiały, odpady oraz niepotrzebne urządzenia prowizoryczne.</w:t>
      </w:r>
    </w:p>
    <w:p w14:paraId="40512D19" w14:textId="77777777" w:rsidR="00E34694" w:rsidRPr="00FD31F8" w:rsidRDefault="00E34694">
      <w:pPr>
        <w:numPr>
          <w:ilvl w:val="0"/>
          <w:numId w:val="34"/>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Od daty protokolarnego przejęcia terenu realizacji przedmiotu umowy, aż do chwili odbioru Wykonawca ponosi odpowiedzialność na zasadach ogólnych za wszelkie szkody wynikłe na tym terenie, w tym za szkody wyrządzone Zamawiającemu lub osobom trzecim.</w:t>
      </w:r>
    </w:p>
    <w:p w14:paraId="053BF406" w14:textId="6357B2B5" w:rsidR="00E34694" w:rsidRPr="00FD31F8" w:rsidRDefault="00E34694">
      <w:pPr>
        <w:numPr>
          <w:ilvl w:val="0"/>
          <w:numId w:val="34"/>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Wykonawca zobowiązuje się do prowadzenia prac z zachowaniem należytego porządku, a po zakończeniu </w:t>
      </w:r>
      <w:r w:rsidR="00955685">
        <w:rPr>
          <w:rFonts w:eastAsia="Times New Roman" w:cstheme="minorHAnsi"/>
          <w:sz w:val="20"/>
          <w:szCs w:val="20"/>
          <w:lang w:eastAsia="ar-SA"/>
        </w:rPr>
        <w:t>robót</w:t>
      </w:r>
      <w:r w:rsidRPr="00FD31F8">
        <w:rPr>
          <w:rFonts w:eastAsia="Times New Roman" w:cstheme="minorHAnsi"/>
          <w:sz w:val="20"/>
          <w:szCs w:val="20"/>
          <w:lang w:eastAsia="ar-SA"/>
        </w:rPr>
        <w:t xml:space="preserve"> uporządkowania terenu (przywrócenie go do stanu pierwotnego) i przekazania go Zamawiającemu </w:t>
      </w:r>
      <w:r w:rsidRPr="00FD31F8">
        <w:rPr>
          <w:rFonts w:eastAsia="Times New Roman" w:cstheme="minorHAnsi"/>
          <w:sz w:val="20"/>
          <w:szCs w:val="20"/>
          <w:lang w:eastAsia="ar-SA"/>
        </w:rPr>
        <w:br/>
        <w:t>w terminie ustalonym na odbiór.</w:t>
      </w:r>
    </w:p>
    <w:p w14:paraId="7929D287" w14:textId="68394E16" w:rsidR="009C2A3E" w:rsidRPr="0033401A" w:rsidRDefault="00E34694" w:rsidP="0033401A">
      <w:pPr>
        <w:numPr>
          <w:ilvl w:val="0"/>
          <w:numId w:val="34"/>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Jeżeli do wykonania przedmiotu umowy niezbędne będzie wejście w teren lub korzystanie z innych nieruchomości lub obiektów Wykonawca zobowiązuje się uzyskać stosowną zgodę ich właścicieli, uzgodnić zakres i terminy korzystania z nich oraz pokryć wszystkie związane z tym koszty.</w:t>
      </w:r>
    </w:p>
    <w:p w14:paraId="1499B5E9" w14:textId="77777777" w:rsidR="009C2A3E" w:rsidRDefault="009C2A3E" w:rsidP="00E35DE8">
      <w:pPr>
        <w:suppressAutoHyphens/>
        <w:spacing w:after="0" w:line="240" w:lineRule="auto"/>
        <w:jc w:val="center"/>
        <w:rPr>
          <w:rFonts w:eastAsia="Times New Roman" w:cstheme="minorHAnsi"/>
          <w:b/>
          <w:bCs/>
          <w:sz w:val="20"/>
          <w:szCs w:val="20"/>
          <w:lang w:eastAsia="ar-SA"/>
        </w:rPr>
      </w:pPr>
    </w:p>
    <w:p w14:paraId="38C4F9A0" w14:textId="547E83F8" w:rsidR="00550BAC" w:rsidRPr="00DC111E"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7F4583" w:rsidRPr="00DC111E">
        <w:rPr>
          <w:rFonts w:eastAsia="Times New Roman" w:cstheme="minorHAnsi"/>
          <w:b/>
          <w:bCs/>
          <w:sz w:val="20"/>
          <w:szCs w:val="20"/>
          <w:lang w:eastAsia="ar-SA"/>
        </w:rPr>
        <w:t>4</w:t>
      </w:r>
    </w:p>
    <w:p w14:paraId="6D78D217" w14:textId="349B5AF5" w:rsidR="001325B4" w:rsidRPr="00DC111E" w:rsidRDefault="001325B4" w:rsidP="00E35DE8">
      <w:pPr>
        <w:suppressAutoHyphens/>
        <w:spacing w:after="0" w:line="240" w:lineRule="auto"/>
        <w:rPr>
          <w:rFonts w:eastAsia="Times New Roman" w:cstheme="minorHAnsi"/>
          <w:b/>
          <w:bCs/>
          <w:sz w:val="20"/>
          <w:szCs w:val="20"/>
          <w:lang w:eastAsia="ar-SA"/>
        </w:rPr>
      </w:pPr>
    </w:p>
    <w:p w14:paraId="7ED36330" w14:textId="38DFBB2C" w:rsidR="001325B4" w:rsidRPr="00DC111E" w:rsidRDefault="001325B4">
      <w:pPr>
        <w:numPr>
          <w:ilvl w:val="0"/>
          <w:numId w:val="22"/>
        </w:numPr>
        <w:spacing w:after="0" w:line="240" w:lineRule="auto"/>
        <w:ind w:hanging="283"/>
        <w:jc w:val="both"/>
        <w:rPr>
          <w:rFonts w:cstheme="minorHAnsi"/>
          <w:sz w:val="20"/>
          <w:szCs w:val="20"/>
        </w:rPr>
      </w:pPr>
      <w:r w:rsidRPr="00DC111E">
        <w:rPr>
          <w:rFonts w:cstheme="minorHAnsi"/>
          <w:sz w:val="20"/>
          <w:szCs w:val="20"/>
        </w:rPr>
        <w:t xml:space="preserve">Wykonawca zastosuje wyroby budowlane wprowadzone do obrotu zgodnie z zasadami określonymi  </w:t>
      </w:r>
      <w:r w:rsidR="00712F38" w:rsidRPr="00DC111E">
        <w:rPr>
          <w:rFonts w:cstheme="minorHAnsi"/>
          <w:sz w:val="20"/>
          <w:szCs w:val="20"/>
        </w:rPr>
        <w:br/>
      </w:r>
      <w:r w:rsidRPr="00DC111E">
        <w:rPr>
          <w:rFonts w:cstheme="minorHAnsi"/>
          <w:sz w:val="20"/>
          <w:szCs w:val="20"/>
        </w:rPr>
        <w:t xml:space="preserve">w ustawie z dnia 16 kwietnia 2004 r. o wyrobach budowlanych (t. j. Dz. U. z 2020 r., poz. 215) oraz </w:t>
      </w:r>
      <w:r w:rsidR="00781EB3" w:rsidRPr="00DC111E">
        <w:rPr>
          <w:rFonts w:cstheme="minorHAnsi"/>
          <w:sz w:val="20"/>
          <w:szCs w:val="20"/>
        </w:rPr>
        <w:br/>
      </w:r>
      <w:r w:rsidRPr="00DC111E">
        <w:rPr>
          <w:rFonts w:cstheme="minorHAnsi"/>
          <w:sz w:val="20"/>
          <w:szCs w:val="20"/>
        </w:rPr>
        <w:t xml:space="preserve">w przepisach wykonawczych do tej ustawy, posiadające wymagane przepisami certyfikaty i aprobaty techniczne dopuszczenia do stosowania w Rzeczypospolitej Polskiej, w krajach Unii Europejskiej oraz </w:t>
      </w:r>
      <w:r w:rsidR="004579A3" w:rsidRPr="00DC111E">
        <w:rPr>
          <w:rFonts w:cstheme="minorHAnsi"/>
          <w:sz w:val="20"/>
          <w:szCs w:val="20"/>
        </w:rPr>
        <w:br/>
      </w:r>
      <w:r w:rsidRPr="00DC111E">
        <w:rPr>
          <w:rFonts w:cstheme="minorHAnsi"/>
          <w:sz w:val="20"/>
          <w:szCs w:val="20"/>
        </w:rPr>
        <w:t xml:space="preserve">w innych krajach na mocy umów stowarzyszeniowych zawartych z Unią Europejską, jak również wolnych od praw osób trzecich w dacie ich wykorzystania w celu realizacji przedmiot umowy. </w:t>
      </w:r>
    </w:p>
    <w:p w14:paraId="0E911C6E" w14:textId="2EF8515F" w:rsidR="001325B4" w:rsidRPr="00DC111E" w:rsidRDefault="001325B4">
      <w:pPr>
        <w:numPr>
          <w:ilvl w:val="0"/>
          <w:numId w:val="22"/>
        </w:numPr>
        <w:spacing w:after="0" w:line="240" w:lineRule="auto"/>
        <w:ind w:hanging="283"/>
        <w:jc w:val="both"/>
        <w:rPr>
          <w:rFonts w:cstheme="minorHAnsi"/>
          <w:sz w:val="20"/>
          <w:szCs w:val="20"/>
        </w:rPr>
      </w:pPr>
      <w:r w:rsidRPr="00DC111E">
        <w:rPr>
          <w:rFonts w:cstheme="minorHAnsi"/>
          <w:sz w:val="20"/>
          <w:szCs w:val="20"/>
        </w:rPr>
        <w:t>Na każde żądanie Zamawiającego (</w:t>
      </w:r>
      <w:r w:rsidR="007C52C5">
        <w:rPr>
          <w:rFonts w:cstheme="minorHAnsi"/>
          <w:sz w:val="20"/>
          <w:szCs w:val="20"/>
        </w:rPr>
        <w:t>osoby wyznaczonej do nadzoru</w:t>
      </w:r>
      <w:r w:rsidR="007C52C5" w:rsidRPr="007C52C5">
        <w:rPr>
          <w:rFonts w:cstheme="minorHAnsi"/>
          <w:sz w:val="20"/>
          <w:szCs w:val="20"/>
        </w:rPr>
        <w:t xml:space="preserve"> / kontro</w:t>
      </w:r>
      <w:r w:rsidR="007C52C5">
        <w:rPr>
          <w:rFonts w:cstheme="minorHAnsi"/>
          <w:sz w:val="20"/>
          <w:szCs w:val="20"/>
        </w:rPr>
        <w:t>li</w:t>
      </w:r>
      <w:r w:rsidR="007C52C5" w:rsidRPr="007C52C5">
        <w:rPr>
          <w:rFonts w:cstheme="minorHAnsi"/>
          <w:sz w:val="20"/>
          <w:szCs w:val="20"/>
        </w:rPr>
        <w:t xml:space="preserve"> technicz</w:t>
      </w:r>
      <w:r w:rsidR="007C52C5">
        <w:rPr>
          <w:rFonts w:cstheme="minorHAnsi"/>
          <w:sz w:val="20"/>
          <w:szCs w:val="20"/>
        </w:rPr>
        <w:t>nej</w:t>
      </w:r>
      <w:r w:rsidR="007C52C5" w:rsidRPr="007C52C5">
        <w:rPr>
          <w:rFonts w:cstheme="minorHAnsi"/>
          <w:sz w:val="20"/>
          <w:szCs w:val="20"/>
        </w:rPr>
        <w:t xml:space="preserve"> nad wykonaniem przedmiotu umowy</w:t>
      </w:r>
      <w:r w:rsidR="00DC4C49" w:rsidRPr="00DC111E">
        <w:rPr>
          <w:rFonts w:cstheme="minorHAnsi"/>
          <w:sz w:val="20"/>
          <w:szCs w:val="20"/>
        </w:rPr>
        <w:t xml:space="preserve">) </w:t>
      </w:r>
      <w:r w:rsidRPr="00DC111E">
        <w:rPr>
          <w:rFonts w:cstheme="minorHAnsi"/>
          <w:sz w:val="20"/>
          <w:szCs w:val="20"/>
        </w:rPr>
        <w:t xml:space="preserve">Wykonawca zobowiązany jest okazać stosowne dokumenty potwierdzające wprowadzenie wyrobów budowlanych do obrotu. </w:t>
      </w:r>
    </w:p>
    <w:p w14:paraId="6FFC6254" w14:textId="79FD8976" w:rsidR="001325B4" w:rsidRPr="00DC111E" w:rsidRDefault="001325B4">
      <w:pPr>
        <w:numPr>
          <w:ilvl w:val="0"/>
          <w:numId w:val="22"/>
        </w:numPr>
        <w:spacing w:after="0" w:line="240" w:lineRule="auto"/>
        <w:ind w:hanging="283"/>
        <w:jc w:val="both"/>
        <w:rPr>
          <w:rFonts w:cstheme="minorHAnsi"/>
          <w:sz w:val="20"/>
          <w:szCs w:val="20"/>
        </w:rPr>
      </w:pPr>
      <w:r w:rsidRPr="00DC111E">
        <w:rPr>
          <w:rFonts w:cstheme="minorHAnsi"/>
          <w:sz w:val="20"/>
          <w:szCs w:val="20"/>
        </w:rPr>
        <w:t xml:space="preserve">W przypadku wykorzystania przez Wykonawcę do wykonania robót budowlanych wyrobów budowlanych nie spełniających wymogów, o których mowa w ust. 1 niniejszego paragrafu, </w:t>
      </w:r>
      <w:r w:rsidR="00061D72" w:rsidRPr="00DC111E">
        <w:rPr>
          <w:rFonts w:cstheme="minorHAnsi"/>
          <w:sz w:val="20"/>
          <w:szCs w:val="20"/>
        </w:rPr>
        <w:t xml:space="preserve">Zamawiający </w:t>
      </w:r>
      <w:r w:rsidR="00DC4C49" w:rsidRPr="00DC111E">
        <w:rPr>
          <w:rFonts w:cstheme="minorHAnsi"/>
          <w:sz w:val="20"/>
          <w:szCs w:val="20"/>
        </w:rPr>
        <w:t>(osobę wyznaczoną do nadzoru nad realizacją przedmiotu umowy</w:t>
      </w:r>
      <w:r w:rsidR="00061D72" w:rsidRPr="00DC111E">
        <w:rPr>
          <w:rFonts w:cstheme="minorHAnsi"/>
          <w:sz w:val="20"/>
          <w:szCs w:val="20"/>
        </w:rPr>
        <w:t xml:space="preserve">) </w:t>
      </w:r>
      <w:r w:rsidRPr="00DC111E">
        <w:rPr>
          <w:rFonts w:cstheme="minorHAnsi"/>
          <w:sz w:val="20"/>
          <w:szCs w:val="20"/>
        </w:rPr>
        <w:t xml:space="preserve">uprawniony jest do polecenia Wykonawcy niezwłocznego ich demontażu, usunięcia oraz zastąpienia prawidłowymi wyrobami budowlanymi. Przedmiotowe czynności nastąpią na koszt i ryzyko Wykonawcy, a ponadto nie będą powodować zmian terminów realizacji przedmiotu umowy. </w:t>
      </w:r>
    </w:p>
    <w:p w14:paraId="40551D76" w14:textId="44DAF5A0" w:rsidR="001325B4" w:rsidRPr="00DC111E" w:rsidRDefault="001325B4">
      <w:pPr>
        <w:numPr>
          <w:ilvl w:val="0"/>
          <w:numId w:val="22"/>
        </w:numPr>
        <w:spacing w:after="0" w:line="240" w:lineRule="auto"/>
        <w:ind w:hanging="283"/>
        <w:jc w:val="both"/>
        <w:rPr>
          <w:rFonts w:cstheme="minorHAnsi"/>
          <w:sz w:val="20"/>
          <w:szCs w:val="20"/>
        </w:rPr>
      </w:pPr>
      <w:r w:rsidRPr="00DC111E">
        <w:rPr>
          <w:rFonts w:cstheme="minorHAnsi"/>
          <w:sz w:val="20"/>
          <w:szCs w:val="20"/>
        </w:rPr>
        <w:t>Wykonawca przyjmuje na siebie obowiązek informowania z wyprzedzeniem do 3 dni roboczych Zamawiającego (</w:t>
      </w:r>
      <w:r w:rsidR="00DC4C49" w:rsidRPr="00DC111E">
        <w:rPr>
          <w:rFonts w:cstheme="minorHAnsi"/>
          <w:sz w:val="20"/>
          <w:szCs w:val="20"/>
        </w:rPr>
        <w:t>osobę wyznaczoną do nadzoru nad realizacją przedmiotu umowy</w:t>
      </w:r>
      <w:r w:rsidRPr="00DC111E">
        <w:rPr>
          <w:rFonts w:cstheme="minorHAnsi"/>
          <w:sz w:val="20"/>
          <w:szCs w:val="20"/>
        </w:rPr>
        <w:t>) o terminie odbioru robót ulegających zakryciu i robót zanikających. Zgłoszenie nastąpi poprzez wpis do Dziennika Prowadzenia Robót potwierdzony pismem lub faksem. Jeżeli Wykonawca nie poinformował w powyższy sposób o tych faktach Zamawiającego (</w:t>
      </w:r>
      <w:r w:rsidR="00DC4C49" w:rsidRPr="00DC111E">
        <w:rPr>
          <w:rFonts w:cstheme="minorHAnsi"/>
          <w:sz w:val="20"/>
          <w:szCs w:val="20"/>
        </w:rPr>
        <w:t>osobę wyznaczoną do nadzoru nad realizacją przedmiotu umowy</w:t>
      </w:r>
      <w:r w:rsidRPr="00DC111E">
        <w:rPr>
          <w:rFonts w:cstheme="minorHAnsi"/>
          <w:sz w:val="20"/>
          <w:szCs w:val="20"/>
        </w:rPr>
        <w:t xml:space="preserve">), zobowiązany jest na własny koszt do dokonania odkrywek i przywrócenia robót do stanu poprzedniego.  </w:t>
      </w:r>
    </w:p>
    <w:p w14:paraId="1C74D31C" w14:textId="77777777" w:rsidR="001325B4" w:rsidRPr="00DC111E" w:rsidRDefault="001325B4" w:rsidP="00E35DE8">
      <w:pPr>
        <w:suppressAutoHyphens/>
        <w:spacing w:after="0" w:line="240" w:lineRule="auto"/>
        <w:rPr>
          <w:rFonts w:eastAsia="Times New Roman" w:cstheme="minorHAnsi"/>
          <w:b/>
          <w:bCs/>
          <w:sz w:val="20"/>
          <w:szCs w:val="20"/>
          <w:lang w:eastAsia="ar-SA"/>
        </w:rPr>
      </w:pPr>
    </w:p>
    <w:p w14:paraId="4F20B3B7" w14:textId="20C188DD" w:rsidR="001325B4" w:rsidRPr="00DC111E" w:rsidRDefault="001325B4"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5</w:t>
      </w:r>
    </w:p>
    <w:p w14:paraId="24CCCE12" w14:textId="77777777" w:rsidR="00676FAB" w:rsidRPr="00DC111E" w:rsidRDefault="00676FAB" w:rsidP="00E35DE8">
      <w:pPr>
        <w:suppressAutoHyphens/>
        <w:spacing w:after="0" w:line="240" w:lineRule="auto"/>
        <w:jc w:val="center"/>
        <w:rPr>
          <w:rFonts w:eastAsia="Times New Roman" w:cstheme="minorHAnsi"/>
          <w:b/>
          <w:bCs/>
          <w:sz w:val="20"/>
          <w:szCs w:val="20"/>
          <w:lang w:eastAsia="ar-SA"/>
        </w:rPr>
      </w:pPr>
    </w:p>
    <w:p w14:paraId="77A940A5" w14:textId="6A1CCE3C" w:rsidR="00072CD7" w:rsidRPr="00DC111E" w:rsidRDefault="00072CD7">
      <w:pPr>
        <w:numPr>
          <w:ilvl w:val="0"/>
          <w:numId w:val="17"/>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Za wykonanie przedmiotu umowy strony ustalają wynagrodzenie ryczałtowe w wysokości</w:t>
      </w:r>
      <w:r w:rsidR="0092361F" w:rsidRPr="00DC111E">
        <w:rPr>
          <w:rFonts w:eastAsia="Times New Roman" w:cstheme="minorHAnsi"/>
          <w:sz w:val="20"/>
          <w:szCs w:val="20"/>
          <w:lang w:eastAsia="ar-SA"/>
        </w:rPr>
        <w:t>*</w:t>
      </w:r>
      <w:r w:rsidRPr="00DC111E">
        <w:rPr>
          <w:rFonts w:eastAsia="Times New Roman" w:cstheme="minorHAnsi"/>
          <w:sz w:val="20"/>
          <w:szCs w:val="20"/>
          <w:lang w:eastAsia="ar-SA"/>
        </w:rPr>
        <w:t>:</w:t>
      </w:r>
    </w:p>
    <w:p w14:paraId="5D93667D" w14:textId="0A6A5384" w:rsidR="00D50C7F" w:rsidRPr="00DC111E" w:rsidRDefault="00D50C7F" w:rsidP="00E35DE8">
      <w:pPr>
        <w:suppressAutoHyphens/>
        <w:spacing w:after="0" w:line="240" w:lineRule="auto"/>
        <w:ind w:left="284"/>
        <w:jc w:val="both"/>
        <w:rPr>
          <w:rFonts w:eastAsia="Times New Roman" w:cstheme="minorHAnsi"/>
          <w:sz w:val="20"/>
          <w:szCs w:val="20"/>
          <w:lang w:eastAsia="ar-SA"/>
        </w:rPr>
      </w:pPr>
      <w:r w:rsidRPr="00DC111E">
        <w:rPr>
          <w:rFonts w:eastAsia="Times New Roman" w:cstheme="minorHAnsi"/>
          <w:sz w:val="20"/>
          <w:szCs w:val="20"/>
          <w:lang w:eastAsia="ar-SA"/>
        </w:rPr>
        <w:t>Roboty:</w:t>
      </w:r>
    </w:p>
    <w:p w14:paraId="3321EBC2" w14:textId="77777777" w:rsidR="00072CD7" w:rsidRPr="00DC111E" w:rsidRDefault="00072CD7">
      <w:pPr>
        <w:numPr>
          <w:ilvl w:val="0"/>
          <w:numId w:val="35"/>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netto: </w:t>
      </w:r>
      <w:r w:rsidRPr="00DC111E">
        <w:rPr>
          <w:rFonts w:eastAsia="Times New Roman" w:cstheme="minorHAnsi"/>
          <w:b/>
          <w:sz w:val="20"/>
          <w:szCs w:val="20"/>
          <w:lang w:eastAsia="ar-SA"/>
        </w:rPr>
        <w:t>……………………. zł</w:t>
      </w:r>
    </w:p>
    <w:p w14:paraId="375E4805" w14:textId="77777777" w:rsidR="00072CD7" w:rsidRPr="002543FB" w:rsidRDefault="00072CD7" w:rsidP="002543FB">
      <w:pPr>
        <w:pStyle w:val="Akapitzlist"/>
        <w:suppressAutoHyphens/>
        <w:spacing w:after="0" w:line="240" w:lineRule="auto"/>
        <w:jc w:val="both"/>
        <w:rPr>
          <w:rFonts w:eastAsia="Times New Roman" w:cstheme="minorHAnsi"/>
          <w:sz w:val="20"/>
          <w:szCs w:val="20"/>
          <w:lang w:eastAsia="ar-SA"/>
        </w:rPr>
      </w:pPr>
      <w:r w:rsidRPr="002543FB">
        <w:rPr>
          <w:rFonts w:eastAsia="Times New Roman" w:cstheme="minorHAnsi"/>
          <w:sz w:val="20"/>
          <w:szCs w:val="20"/>
          <w:lang w:eastAsia="ar-SA"/>
        </w:rPr>
        <w:t>(słownie:.........................................................................................................................................)</w:t>
      </w:r>
    </w:p>
    <w:p w14:paraId="36FDB9CA" w14:textId="064E5D96" w:rsidR="00072CD7" w:rsidRPr="00DC111E" w:rsidRDefault="00072CD7">
      <w:pPr>
        <w:numPr>
          <w:ilvl w:val="0"/>
          <w:numId w:val="35"/>
        </w:num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z podatkiem VAT: </w:t>
      </w:r>
      <w:r w:rsidRPr="00DC111E">
        <w:rPr>
          <w:rFonts w:eastAsia="Times New Roman" w:cstheme="minorHAnsi"/>
          <w:b/>
          <w:sz w:val="20"/>
          <w:szCs w:val="20"/>
          <w:lang w:eastAsia="ar-SA"/>
        </w:rPr>
        <w:t>.......................... zł</w:t>
      </w:r>
    </w:p>
    <w:p w14:paraId="3ECD4948" w14:textId="77777777" w:rsidR="00072CD7" w:rsidRPr="0026298D" w:rsidRDefault="00072CD7" w:rsidP="002543FB">
      <w:pPr>
        <w:pStyle w:val="Akapitzlist"/>
        <w:suppressAutoHyphens/>
        <w:spacing w:after="0" w:line="240" w:lineRule="auto"/>
        <w:jc w:val="both"/>
        <w:rPr>
          <w:rFonts w:eastAsia="Times New Roman" w:cstheme="minorHAnsi"/>
          <w:sz w:val="20"/>
          <w:szCs w:val="20"/>
          <w:lang w:eastAsia="ar-SA"/>
        </w:rPr>
      </w:pPr>
      <w:r w:rsidRPr="0026298D">
        <w:rPr>
          <w:rFonts w:eastAsia="Times New Roman" w:cstheme="minorHAnsi"/>
          <w:sz w:val="20"/>
          <w:szCs w:val="20"/>
          <w:lang w:eastAsia="ar-SA"/>
        </w:rPr>
        <w:t>(słownie: .......................................................................................................................................)</w:t>
      </w:r>
    </w:p>
    <w:p w14:paraId="578181D2" w14:textId="33B84B91" w:rsidR="00072CD7" w:rsidRPr="0026298D" w:rsidRDefault="00072CD7" w:rsidP="00E35DE8">
      <w:pPr>
        <w:suppressAutoHyphens/>
        <w:spacing w:after="0" w:line="240" w:lineRule="auto"/>
        <w:jc w:val="both"/>
        <w:rPr>
          <w:b/>
          <w:color w:val="0070C0"/>
          <w:sz w:val="16"/>
          <w:szCs w:val="18"/>
          <w:u w:val="single"/>
        </w:rPr>
      </w:pPr>
      <w:r w:rsidRPr="0026298D">
        <w:rPr>
          <w:b/>
          <w:color w:val="0070C0"/>
          <w:sz w:val="16"/>
          <w:szCs w:val="18"/>
          <w:u w:val="single"/>
        </w:rPr>
        <w:t>*UWAGA: Treść ustępu zostanie dostosowana na etapie zawarcia umowy z Wykonawcą wyłonionym w wyniku postępowania o udzielenie zamówienia, w oparciu o wynagrodzenie zaproponowane przez wykonawcę w pkt 1 Oferty</w:t>
      </w:r>
    </w:p>
    <w:p w14:paraId="4245B4E5" w14:textId="77777777" w:rsidR="002543FB" w:rsidRPr="0026298D" w:rsidRDefault="002543FB">
      <w:pPr>
        <w:numPr>
          <w:ilvl w:val="0"/>
          <w:numId w:val="17"/>
        </w:numPr>
        <w:suppressAutoHyphens/>
        <w:spacing w:after="0" w:line="240" w:lineRule="auto"/>
        <w:ind w:left="284" w:hanging="284"/>
        <w:jc w:val="both"/>
        <w:rPr>
          <w:rFonts w:eastAsia="Times New Roman" w:cstheme="minorHAnsi"/>
          <w:sz w:val="20"/>
          <w:szCs w:val="20"/>
          <w:lang w:eastAsia="ar-SA"/>
        </w:rPr>
      </w:pPr>
      <w:r w:rsidRPr="0026298D">
        <w:rPr>
          <w:rFonts w:eastAsia="Times New Roman" w:cstheme="minorHAnsi"/>
          <w:sz w:val="20"/>
          <w:szCs w:val="20"/>
          <w:lang w:eastAsia="ar-SA"/>
        </w:rPr>
        <w:t>Podatek od towarów i usług VAT naliczany będzie zgodnie z obowiązującymi przepisami.</w:t>
      </w:r>
    </w:p>
    <w:p w14:paraId="07397B54" w14:textId="52A35C99" w:rsidR="002543FB" w:rsidRPr="0026298D" w:rsidRDefault="002543FB">
      <w:pPr>
        <w:numPr>
          <w:ilvl w:val="0"/>
          <w:numId w:val="17"/>
        </w:numPr>
        <w:suppressAutoHyphens/>
        <w:spacing w:after="0" w:line="240" w:lineRule="auto"/>
        <w:ind w:left="284" w:hanging="284"/>
        <w:jc w:val="both"/>
        <w:rPr>
          <w:rFonts w:eastAsia="Times New Roman" w:cstheme="minorHAnsi"/>
          <w:sz w:val="20"/>
          <w:szCs w:val="20"/>
          <w:lang w:eastAsia="ar-SA"/>
        </w:rPr>
      </w:pPr>
      <w:r w:rsidRPr="0026298D">
        <w:rPr>
          <w:rFonts w:eastAsia="Times New Roman" w:cstheme="minorHAnsi"/>
          <w:sz w:val="20"/>
          <w:szCs w:val="20"/>
          <w:lang w:eastAsia="ar-SA"/>
        </w:rPr>
        <w:t>Ustalone w ust. 1 wynagrodzenie ryczałtowe jest niezmienne do czasu zakończenia i odbioru przedmiotu umowy, z zastrzeżeniem zapisu § 5 ust. 4.</w:t>
      </w:r>
    </w:p>
    <w:p w14:paraId="433CF997" w14:textId="4F64F7E5" w:rsidR="002543FB" w:rsidRDefault="00F4338E">
      <w:pPr>
        <w:numPr>
          <w:ilvl w:val="0"/>
          <w:numId w:val="17"/>
        </w:numPr>
        <w:suppressAutoHyphens/>
        <w:spacing w:after="0" w:line="240" w:lineRule="auto"/>
        <w:ind w:left="284" w:hanging="284"/>
        <w:jc w:val="both"/>
        <w:rPr>
          <w:rFonts w:eastAsia="Times New Roman" w:cstheme="minorHAnsi"/>
          <w:sz w:val="20"/>
          <w:szCs w:val="20"/>
          <w:lang w:eastAsia="ar-SA"/>
        </w:rPr>
      </w:pPr>
      <w:r w:rsidRPr="005612EB">
        <w:rPr>
          <w:rFonts w:eastAsia="Times New Roman" w:cstheme="minorHAnsi"/>
          <w:sz w:val="20"/>
          <w:szCs w:val="20"/>
          <w:lang w:eastAsia="pl-PL"/>
        </w:rPr>
        <w:t xml:space="preserve">W przypadku zmiany stawki podatku od towarów i usług VAT nastąpi zmiana wynagrodzenia ryczałtowego </w:t>
      </w:r>
      <w:r>
        <w:rPr>
          <w:rFonts w:eastAsia="Times New Roman" w:cstheme="minorHAnsi"/>
          <w:sz w:val="20"/>
          <w:szCs w:val="20"/>
          <w:lang w:eastAsia="pl-PL"/>
        </w:rPr>
        <w:br/>
      </w:r>
      <w:r w:rsidRPr="005612EB">
        <w:rPr>
          <w:rFonts w:eastAsia="Times New Roman" w:cstheme="minorHAnsi"/>
          <w:sz w:val="20"/>
          <w:szCs w:val="20"/>
          <w:lang w:eastAsia="pl-PL"/>
        </w:rPr>
        <w:t>o którym mowa w ust. 1 niniejszego paragrafu. Zmiana ta zostanie wprowadzona w formie aneksu do umowy</w:t>
      </w:r>
      <w:r>
        <w:rPr>
          <w:rFonts w:eastAsia="Times New Roman" w:cstheme="minorHAnsi"/>
          <w:sz w:val="20"/>
          <w:szCs w:val="20"/>
          <w:lang w:eastAsia="pl-PL"/>
        </w:rPr>
        <w:t>.</w:t>
      </w:r>
    </w:p>
    <w:p w14:paraId="6F86EF05" w14:textId="268C8310" w:rsidR="00690355" w:rsidRDefault="00690355" w:rsidP="00690355">
      <w:pPr>
        <w:suppressAutoHyphens/>
        <w:spacing w:after="0" w:line="240" w:lineRule="auto"/>
        <w:jc w:val="both"/>
        <w:rPr>
          <w:rFonts w:eastAsia="Times New Roman" w:cstheme="minorHAnsi"/>
          <w:sz w:val="20"/>
          <w:szCs w:val="20"/>
          <w:lang w:eastAsia="pl-PL"/>
        </w:rPr>
      </w:pPr>
    </w:p>
    <w:p w14:paraId="778CB42E" w14:textId="6BE951D4" w:rsidR="00690355" w:rsidRDefault="00690355" w:rsidP="00690355">
      <w:pPr>
        <w:suppressAutoHyphens/>
        <w:spacing w:after="0" w:line="240" w:lineRule="auto"/>
        <w:jc w:val="both"/>
        <w:rPr>
          <w:rFonts w:eastAsia="Times New Roman" w:cstheme="minorHAnsi"/>
          <w:sz w:val="20"/>
          <w:szCs w:val="20"/>
          <w:lang w:eastAsia="pl-PL"/>
        </w:rPr>
      </w:pPr>
    </w:p>
    <w:p w14:paraId="70F51B70" w14:textId="77777777" w:rsidR="00690355" w:rsidRPr="00FD31F8" w:rsidRDefault="00690355" w:rsidP="00690355">
      <w:pPr>
        <w:suppressAutoHyphens/>
        <w:spacing w:after="0" w:line="240" w:lineRule="auto"/>
        <w:jc w:val="both"/>
        <w:rPr>
          <w:rFonts w:eastAsia="Times New Roman" w:cstheme="minorHAnsi"/>
          <w:sz w:val="20"/>
          <w:szCs w:val="20"/>
          <w:lang w:eastAsia="ar-SA"/>
        </w:rPr>
      </w:pPr>
    </w:p>
    <w:p w14:paraId="609DE693" w14:textId="77777777" w:rsidR="00072CD7" w:rsidRPr="00DC111E" w:rsidRDefault="00072CD7" w:rsidP="001C202A">
      <w:pPr>
        <w:numPr>
          <w:ilvl w:val="0"/>
          <w:numId w:val="39"/>
        </w:numPr>
        <w:suppressAutoHyphens/>
        <w:spacing w:after="0" w:line="240" w:lineRule="auto"/>
        <w:ind w:hanging="284"/>
        <w:jc w:val="both"/>
        <w:rPr>
          <w:rFonts w:eastAsia="Times New Roman" w:cstheme="minorHAnsi"/>
          <w:sz w:val="20"/>
          <w:szCs w:val="20"/>
          <w:lang w:eastAsia="ar-SA"/>
        </w:rPr>
      </w:pPr>
      <w:r w:rsidRPr="00DC111E">
        <w:rPr>
          <w:rFonts w:eastAsia="Times New Roman" w:cstheme="minorHAnsi"/>
          <w:sz w:val="20"/>
          <w:szCs w:val="20"/>
          <w:lang w:eastAsia="ar-SA"/>
        </w:rPr>
        <w:t>Wynagrodzenie ryczałtowe obejmuje wszystkie koszty związane z wykonaniem przedmiotu umowy w tym m.in.:</w:t>
      </w:r>
    </w:p>
    <w:p w14:paraId="12143F2E" w14:textId="172986F2" w:rsidR="00CE4D6E" w:rsidRPr="00DC111E" w:rsidRDefault="00CE4D6E">
      <w:pPr>
        <w:pStyle w:val="Akapitzlist"/>
        <w:numPr>
          <w:ilvl w:val="0"/>
          <w:numId w:val="21"/>
        </w:numPr>
        <w:suppressAutoHyphens/>
        <w:spacing w:after="0" w:line="240" w:lineRule="auto"/>
        <w:ind w:left="567" w:hanging="283"/>
        <w:jc w:val="both"/>
        <w:rPr>
          <w:rFonts w:cstheme="minorHAnsi"/>
          <w:sz w:val="20"/>
          <w:szCs w:val="20"/>
        </w:rPr>
      </w:pPr>
      <w:r w:rsidRPr="00DC111E">
        <w:rPr>
          <w:rFonts w:cstheme="minorHAnsi"/>
          <w:sz w:val="20"/>
          <w:szCs w:val="20"/>
        </w:rPr>
        <w:t>urządzenie, zagospodarowanie terenu realizacji przedmiotu zamówienia i jego likwidacja po zakończeniu realizacji,</w:t>
      </w:r>
    </w:p>
    <w:p w14:paraId="0038E5F5" w14:textId="72A69C5A" w:rsidR="00CE4D6E" w:rsidRPr="00DC111E" w:rsidRDefault="00CE4D6E">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odszkodowanie za szkody powstałe w trakcie wykonywania prac</w:t>
      </w:r>
      <w:r w:rsidR="00395D8A" w:rsidRPr="00DC111E">
        <w:rPr>
          <w:color w:val="000000"/>
          <w:sz w:val="20"/>
        </w:rPr>
        <w:t xml:space="preserve"> na rzecz osób trzecich</w:t>
      </w:r>
      <w:r w:rsidRPr="00DC111E">
        <w:rPr>
          <w:rFonts w:eastAsia="Times New Roman" w:cstheme="minorHAnsi"/>
          <w:sz w:val="20"/>
          <w:szCs w:val="20"/>
          <w:lang w:eastAsia="ar-SA"/>
        </w:rPr>
        <w:t>,</w:t>
      </w:r>
    </w:p>
    <w:p w14:paraId="21DA9749" w14:textId="77777777" w:rsidR="00CE4D6E" w:rsidRPr="00DC111E" w:rsidRDefault="00CE4D6E">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 xml:space="preserve">zapewnienie warunków BHP i p. </w:t>
      </w:r>
      <w:proofErr w:type="spellStart"/>
      <w:r w:rsidRPr="00DC111E">
        <w:rPr>
          <w:rFonts w:eastAsia="Times New Roman" w:cstheme="minorHAnsi"/>
          <w:sz w:val="20"/>
          <w:szCs w:val="20"/>
          <w:lang w:eastAsia="ar-SA"/>
        </w:rPr>
        <w:t>poż</w:t>
      </w:r>
      <w:proofErr w:type="spellEnd"/>
      <w:r w:rsidRPr="00DC111E">
        <w:rPr>
          <w:rFonts w:eastAsia="Times New Roman" w:cstheme="minorHAnsi"/>
          <w:sz w:val="20"/>
          <w:szCs w:val="20"/>
          <w:lang w:eastAsia="ar-SA"/>
        </w:rPr>
        <w:t>.,</w:t>
      </w:r>
    </w:p>
    <w:p w14:paraId="59EA9699" w14:textId="7CC91F14" w:rsidR="00CE4D6E" w:rsidRPr="00DC111E" w:rsidRDefault="00CE4D6E">
      <w:pPr>
        <w:pStyle w:val="Akapitzlist"/>
        <w:numPr>
          <w:ilvl w:val="0"/>
          <w:numId w:val="21"/>
        </w:numPr>
        <w:spacing w:after="0" w:line="240" w:lineRule="auto"/>
        <w:ind w:left="567" w:hanging="283"/>
        <w:rPr>
          <w:rFonts w:eastAsia="Times New Roman" w:cstheme="minorHAnsi"/>
          <w:sz w:val="20"/>
          <w:szCs w:val="20"/>
          <w:lang w:eastAsia="ar-SA"/>
        </w:rPr>
      </w:pPr>
      <w:r w:rsidRPr="00DC111E">
        <w:rPr>
          <w:rFonts w:eastAsia="Times New Roman" w:cstheme="minorHAnsi"/>
          <w:sz w:val="20"/>
          <w:szCs w:val="20"/>
          <w:lang w:eastAsia="ar-SA"/>
        </w:rPr>
        <w:t>dozorowanie terenu realizacji przedmiotu zamówienia,</w:t>
      </w:r>
    </w:p>
    <w:p w14:paraId="17A053F6" w14:textId="77777777" w:rsidR="00CE4D6E" w:rsidRPr="00DC111E" w:rsidRDefault="00CE4D6E">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koszty wynikające z warunków realizacji przedmiotu umowy, o których mowa w § 3 umowy</w:t>
      </w:r>
    </w:p>
    <w:p w14:paraId="7CC1B8D0" w14:textId="77777777" w:rsidR="00CE4D6E" w:rsidRPr="00DC111E" w:rsidRDefault="00CE4D6E">
      <w:pPr>
        <w:pStyle w:val="Akapitzlist"/>
        <w:numPr>
          <w:ilvl w:val="0"/>
          <w:numId w:val="21"/>
        </w:numPr>
        <w:suppressAutoHyphens/>
        <w:spacing w:after="0" w:line="240" w:lineRule="auto"/>
        <w:ind w:left="567" w:hanging="283"/>
        <w:jc w:val="both"/>
        <w:rPr>
          <w:rFonts w:eastAsia="Times New Roman" w:cstheme="minorHAnsi"/>
          <w:sz w:val="20"/>
          <w:szCs w:val="20"/>
          <w:lang w:eastAsia="ar-SA"/>
        </w:rPr>
      </w:pPr>
      <w:r w:rsidRPr="00DC111E">
        <w:rPr>
          <w:rFonts w:eastAsia="Times New Roman" w:cstheme="minorHAnsi"/>
          <w:sz w:val="20"/>
          <w:szCs w:val="20"/>
          <w:lang w:eastAsia="ar-SA"/>
        </w:rPr>
        <w:t>pozostałe koszty niezbędne do prawidłowego wykonania przedmiotu umowy.</w:t>
      </w:r>
    </w:p>
    <w:p w14:paraId="28997407" w14:textId="77777777" w:rsidR="00690355" w:rsidRPr="00DC111E" w:rsidRDefault="00690355" w:rsidP="00E35DE8">
      <w:pPr>
        <w:suppressAutoHyphens/>
        <w:spacing w:after="0" w:line="240" w:lineRule="auto"/>
        <w:jc w:val="center"/>
        <w:rPr>
          <w:rFonts w:eastAsia="Times New Roman" w:cstheme="minorHAnsi"/>
          <w:b/>
          <w:bCs/>
          <w:sz w:val="20"/>
          <w:szCs w:val="20"/>
          <w:lang w:eastAsia="ar-SA"/>
        </w:rPr>
      </w:pPr>
    </w:p>
    <w:p w14:paraId="24E8D6BA" w14:textId="1AEE00CD" w:rsidR="00550BAC" w:rsidRPr="00DC111E"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1325B4" w:rsidRPr="00DC111E">
        <w:rPr>
          <w:rFonts w:eastAsia="Times New Roman" w:cstheme="minorHAnsi"/>
          <w:b/>
          <w:bCs/>
          <w:sz w:val="20"/>
          <w:szCs w:val="20"/>
          <w:lang w:eastAsia="ar-SA"/>
        </w:rPr>
        <w:t>6</w:t>
      </w:r>
    </w:p>
    <w:p w14:paraId="2EE0C368" w14:textId="77777777" w:rsidR="00550BAC" w:rsidRPr="00DC111E" w:rsidRDefault="00550BAC" w:rsidP="00E35DE8">
      <w:pPr>
        <w:suppressAutoHyphens/>
        <w:spacing w:after="0" w:line="240" w:lineRule="auto"/>
        <w:jc w:val="center"/>
        <w:rPr>
          <w:rFonts w:eastAsia="Times New Roman" w:cstheme="minorHAnsi"/>
          <w:b/>
          <w:sz w:val="20"/>
          <w:szCs w:val="20"/>
          <w:lang w:eastAsia="ar-SA"/>
        </w:rPr>
      </w:pPr>
    </w:p>
    <w:p w14:paraId="7FB52BB8" w14:textId="6F49F167" w:rsidR="00550BAC" w:rsidRDefault="00550BAC" w:rsidP="00E35DE8">
      <w:pPr>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1.</w:t>
      </w:r>
      <w:r w:rsidR="00AA7172" w:rsidRPr="00DC111E">
        <w:rPr>
          <w:rFonts w:eastAsia="Times New Roman" w:cstheme="minorHAnsi"/>
          <w:sz w:val="20"/>
          <w:szCs w:val="20"/>
          <w:lang w:eastAsia="ar-SA"/>
        </w:rPr>
        <w:t>*</w:t>
      </w:r>
      <w:r w:rsidRPr="00DC111E">
        <w:rPr>
          <w:rFonts w:eastAsia="Times New Roman" w:cstheme="minorHAnsi"/>
          <w:sz w:val="20"/>
          <w:szCs w:val="20"/>
          <w:lang w:eastAsia="ar-SA"/>
        </w:rPr>
        <w:t>*  Wykonawca przedmiot umowy wykona sam.</w:t>
      </w:r>
    </w:p>
    <w:p w14:paraId="4BE77D59" w14:textId="77777777" w:rsidR="007E7511" w:rsidRDefault="007E7511" w:rsidP="007E7511">
      <w:pPr>
        <w:suppressAutoHyphens/>
        <w:spacing w:after="0" w:line="240" w:lineRule="auto"/>
        <w:jc w:val="center"/>
        <w:rPr>
          <w:rFonts w:eastAsia="Times New Roman" w:cstheme="minorHAnsi"/>
          <w:b/>
          <w:sz w:val="20"/>
          <w:szCs w:val="20"/>
          <w:lang w:eastAsia="ar-SA"/>
        </w:rPr>
      </w:pPr>
    </w:p>
    <w:p w14:paraId="1FE3F4D6" w14:textId="0AC0AF47" w:rsidR="007E7511" w:rsidRPr="00FD31F8" w:rsidRDefault="007E7511" w:rsidP="007E7511">
      <w:pPr>
        <w:suppressAutoHyphens/>
        <w:spacing w:after="0" w:line="240" w:lineRule="auto"/>
        <w:jc w:val="center"/>
        <w:rPr>
          <w:rFonts w:eastAsia="Times New Roman" w:cstheme="minorHAnsi"/>
          <w:b/>
          <w:sz w:val="20"/>
          <w:szCs w:val="20"/>
          <w:lang w:eastAsia="ar-SA"/>
        </w:rPr>
      </w:pPr>
      <w:r w:rsidRPr="00FD31F8">
        <w:rPr>
          <w:rFonts w:eastAsia="Times New Roman" w:cstheme="minorHAnsi"/>
          <w:b/>
          <w:sz w:val="20"/>
          <w:szCs w:val="20"/>
          <w:lang w:eastAsia="ar-SA"/>
        </w:rPr>
        <w:t>(zamiennie)</w:t>
      </w:r>
    </w:p>
    <w:p w14:paraId="07346E51" w14:textId="6C47DEC5" w:rsidR="007E7511" w:rsidRPr="00FD31F8" w:rsidRDefault="007E7511" w:rsidP="007E7511">
      <w:pPr>
        <w:suppressAutoHyphens/>
        <w:spacing w:after="0" w:line="240" w:lineRule="auto"/>
        <w:jc w:val="center"/>
        <w:rPr>
          <w:rFonts w:eastAsia="Times New Roman" w:cstheme="minorHAnsi"/>
          <w:b/>
          <w:sz w:val="20"/>
          <w:szCs w:val="20"/>
          <w:lang w:eastAsia="ar-SA"/>
        </w:rPr>
      </w:pPr>
      <w:r w:rsidRPr="00FD31F8">
        <w:rPr>
          <w:rFonts w:eastAsia="Times New Roman" w:cstheme="minorHAnsi"/>
          <w:b/>
          <w:sz w:val="20"/>
          <w:szCs w:val="20"/>
          <w:lang w:eastAsia="ar-SA"/>
        </w:rPr>
        <w:t xml:space="preserve">§ </w:t>
      </w:r>
      <w:r w:rsidR="000762F1">
        <w:rPr>
          <w:rFonts w:eastAsia="Times New Roman" w:cstheme="minorHAnsi"/>
          <w:b/>
          <w:sz w:val="20"/>
          <w:szCs w:val="20"/>
          <w:lang w:eastAsia="ar-SA"/>
        </w:rPr>
        <w:t>6</w:t>
      </w:r>
    </w:p>
    <w:p w14:paraId="580111B5" w14:textId="77777777" w:rsidR="007E7511" w:rsidRPr="00DC111E" w:rsidRDefault="007E7511" w:rsidP="00E35DE8">
      <w:pPr>
        <w:suppressAutoHyphens/>
        <w:spacing w:after="0" w:line="240" w:lineRule="auto"/>
        <w:jc w:val="both"/>
        <w:rPr>
          <w:rFonts w:eastAsia="Times New Roman" w:cstheme="minorHAnsi"/>
          <w:sz w:val="20"/>
          <w:szCs w:val="20"/>
          <w:lang w:eastAsia="ar-SA"/>
        </w:rPr>
      </w:pPr>
    </w:p>
    <w:p w14:paraId="78EA3F12" w14:textId="0DA1FAB3" w:rsidR="000762F1" w:rsidRDefault="007E7511" w:rsidP="000762F1">
      <w:pPr>
        <w:pStyle w:val="Akapitzlist"/>
        <w:numPr>
          <w:ilvl w:val="0"/>
          <w:numId w:val="40"/>
        </w:numPr>
        <w:suppressAutoHyphens/>
        <w:spacing w:after="0" w:line="240" w:lineRule="auto"/>
        <w:ind w:left="284" w:hanging="284"/>
        <w:rPr>
          <w:rFonts w:eastAsia="Times New Roman" w:cstheme="minorHAnsi"/>
          <w:sz w:val="20"/>
          <w:szCs w:val="20"/>
          <w:lang w:eastAsia="ar-SA"/>
        </w:rPr>
      </w:pPr>
      <w:r w:rsidRPr="00FD31F8">
        <w:rPr>
          <w:rFonts w:eastAsia="Times New Roman" w:cstheme="minorHAnsi"/>
          <w:sz w:val="20"/>
          <w:szCs w:val="20"/>
          <w:lang w:eastAsia="ar-SA"/>
        </w:rPr>
        <w:t>Następujący zakres przedmiotu umowy Wykonawca wykona przy pomocy Podwykonawców:</w:t>
      </w:r>
      <w:r w:rsidR="000762F1">
        <w:rPr>
          <w:rFonts w:eastAsia="Times New Roman" w:cstheme="minorHAnsi"/>
          <w:sz w:val="20"/>
          <w:szCs w:val="20"/>
          <w:lang w:eastAsia="ar-SA"/>
        </w:rPr>
        <w:t xml:space="preserve"> …………………………………………………………………………………………………………………………………………….. .</w:t>
      </w:r>
    </w:p>
    <w:p w14:paraId="0F1B1378" w14:textId="6E66CD98" w:rsidR="000762F1" w:rsidRPr="000762F1" w:rsidRDefault="000762F1" w:rsidP="000762F1">
      <w:pPr>
        <w:pStyle w:val="Akapitzlist"/>
        <w:numPr>
          <w:ilvl w:val="0"/>
          <w:numId w:val="40"/>
        </w:numPr>
        <w:suppressAutoHyphens/>
        <w:spacing w:after="0" w:line="240" w:lineRule="auto"/>
        <w:ind w:left="284" w:hanging="284"/>
        <w:rPr>
          <w:rFonts w:eastAsia="Times New Roman" w:cstheme="minorHAnsi"/>
          <w:sz w:val="20"/>
          <w:szCs w:val="20"/>
          <w:lang w:eastAsia="ar-SA"/>
        </w:rPr>
      </w:pPr>
      <w:r w:rsidRPr="000762F1">
        <w:rPr>
          <w:rFonts w:eastAsia="Times New Roman" w:cstheme="minorHAnsi"/>
          <w:sz w:val="20"/>
          <w:szCs w:val="20"/>
          <w:lang w:eastAsia="ar-SA"/>
        </w:rPr>
        <w:t>Za działania i zaniechania Podwykonawców i dalszych Podwykonawców, Wykonawca ponosi odpowiedzialność jak za działania i zaniechania własne.</w:t>
      </w:r>
    </w:p>
    <w:p w14:paraId="22993736" w14:textId="220502D1" w:rsidR="008E5478" w:rsidRDefault="008E5478" w:rsidP="000762F1">
      <w:pPr>
        <w:suppressAutoHyphens/>
        <w:spacing w:after="0" w:line="240" w:lineRule="auto"/>
        <w:rPr>
          <w:rFonts w:eastAsia="Times New Roman" w:cstheme="minorHAnsi"/>
          <w:b/>
          <w:sz w:val="20"/>
          <w:szCs w:val="20"/>
          <w:lang w:eastAsia="ar-SA"/>
        </w:rPr>
      </w:pPr>
    </w:p>
    <w:p w14:paraId="6209036B" w14:textId="6E00E58E" w:rsidR="00E47230" w:rsidRDefault="00550BAC" w:rsidP="000667AC">
      <w:pPr>
        <w:suppressAutoHyphens/>
        <w:spacing w:after="0" w:line="240" w:lineRule="auto"/>
        <w:jc w:val="center"/>
        <w:rPr>
          <w:rFonts w:eastAsia="Times New Roman" w:cstheme="minorHAnsi"/>
          <w:b/>
          <w:sz w:val="20"/>
          <w:szCs w:val="20"/>
          <w:lang w:eastAsia="ar-SA"/>
        </w:rPr>
      </w:pPr>
      <w:r w:rsidRPr="00DC111E">
        <w:rPr>
          <w:rFonts w:eastAsia="Times New Roman" w:cstheme="minorHAnsi"/>
          <w:b/>
          <w:sz w:val="20"/>
          <w:szCs w:val="20"/>
          <w:lang w:eastAsia="ar-SA"/>
        </w:rPr>
        <w:t xml:space="preserve">§ </w:t>
      </w:r>
      <w:r w:rsidR="000762F1">
        <w:rPr>
          <w:rFonts w:eastAsia="Times New Roman" w:cstheme="minorHAnsi"/>
          <w:b/>
          <w:sz w:val="20"/>
          <w:szCs w:val="20"/>
          <w:lang w:eastAsia="ar-SA"/>
        </w:rPr>
        <w:t>7</w:t>
      </w:r>
    </w:p>
    <w:p w14:paraId="33736575" w14:textId="77777777" w:rsidR="000667AC" w:rsidRPr="000667AC" w:rsidRDefault="000667AC" w:rsidP="000667AC">
      <w:pPr>
        <w:suppressAutoHyphens/>
        <w:spacing w:after="0" w:line="240" w:lineRule="auto"/>
        <w:jc w:val="center"/>
        <w:rPr>
          <w:rFonts w:eastAsia="Times New Roman" w:cstheme="minorHAnsi"/>
          <w:b/>
          <w:sz w:val="20"/>
          <w:szCs w:val="20"/>
          <w:lang w:eastAsia="ar-SA"/>
        </w:rPr>
      </w:pPr>
    </w:p>
    <w:p w14:paraId="7F12EB7B" w14:textId="77777777" w:rsidR="00BE49FC" w:rsidRPr="00DC111E" w:rsidRDefault="00BE49FC">
      <w:pPr>
        <w:widowControl w:val="0"/>
        <w:numPr>
          <w:ilvl w:val="0"/>
          <w:numId w:val="20"/>
        </w:numPr>
        <w:suppressAutoHyphens/>
        <w:spacing w:after="0" w:line="240" w:lineRule="auto"/>
        <w:ind w:left="284" w:hanging="284"/>
        <w:contextualSpacing/>
        <w:jc w:val="both"/>
        <w:rPr>
          <w:sz w:val="20"/>
        </w:rPr>
      </w:pPr>
      <w:bookmarkStart w:id="1" w:name="_Hlk99953673"/>
      <w:r w:rsidRPr="00DC111E">
        <w:rPr>
          <w:sz w:val="20"/>
        </w:rPr>
        <w:t>Strony postanawiają, że obowiązującą je formę odszkodowania stanowią kary umowne, które będą naliczane w następujących wypadkach i wysokościach:</w:t>
      </w:r>
    </w:p>
    <w:p w14:paraId="13E0CAD1" w14:textId="77777777" w:rsidR="00BE49FC" w:rsidRPr="00DC111E" w:rsidRDefault="00BE49FC" w:rsidP="0064357C">
      <w:pPr>
        <w:widowControl w:val="0"/>
        <w:suppressAutoHyphens/>
        <w:spacing w:after="0" w:line="240" w:lineRule="auto"/>
        <w:ind w:firstLine="284"/>
        <w:contextualSpacing/>
        <w:jc w:val="both"/>
        <w:rPr>
          <w:sz w:val="20"/>
        </w:rPr>
      </w:pPr>
      <w:r w:rsidRPr="00DC111E">
        <w:rPr>
          <w:sz w:val="20"/>
        </w:rPr>
        <w:t>Wykonawca płaci Zamawiającemu kary umowne:</w:t>
      </w:r>
    </w:p>
    <w:p w14:paraId="025DC11B" w14:textId="590B806F" w:rsidR="00DC4C49" w:rsidRPr="00DC111E" w:rsidRDefault="00DC4C49" w:rsidP="00DC111E">
      <w:pPr>
        <w:numPr>
          <w:ilvl w:val="0"/>
          <w:numId w:val="1"/>
        </w:numPr>
        <w:suppressAutoHyphens/>
        <w:spacing w:after="0" w:line="240" w:lineRule="auto"/>
        <w:ind w:left="993"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za zwłokę w wykonaniu określonego w umowie przedmiotu odbioru w wysokości 0,5% wynagrodzenia umownego brutto, o którym mowa w § </w:t>
      </w:r>
      <w:r w:rsidR="00E47230">
        <w:rPr>
          <w:rFonts w:eastAsia="Times New Roman" w:cstheme="minorHAnsi"/>
          <w:sz w:val="20"/>
          <w:szCs w:val="20"/>
          <w:lang w:eastAsia="ar-SA"/>
        </w:rPr>
        <w:t>5</w:t>
      </w:r>
      <w:r w:rsidRPr="00DC111E">
        <w:rPr>
          <w:rFonts w:eastAsia="Times New Roman" w:cstheme="minorHAnsi"/>
          <w:sz w:val="20"/>
          <w:szCs w:val="20"/>
          <w:lang w:eastAsia="ar-SA"/>
        </w:rPr>
        <w:t xml:space="preserve"> ust. 1 niniejszej umowy, za każdy dzień </w:t>
      </w:r>
      <w:r w:rsidR="00E47230">
        <w:rPr>
          <w:rFonts w:eastAsia="Times New Roman" w:cstheme="minorHAnsi"/>
          <w:sz w:val="20"/>
          <w:szCs w:val="20"/>
          <w:lang w:eastAsia="ar-SA"/>
        </w:rPr>
        <w:t>zwłoki</w:t>
      </w:r>
      <w:r w:rsidRPr="00DC111E">
        <w:rPr>
          <w:rFonts w:eastAsia="Times New Roman" w:cstheme="minorHAnsi"/>
          <w:sz w:val="20"/>
          <w:szCs w:val="20"/>
          <w:lang w:eastAsia="ar-SA"/>
        </w:rPr>
        <w:t>, licząc od terminów zakończenia realizacji przedmiotu umowy, o których mowa w § 2 ust. 1 pkt b umowy,</w:t>
      </w:r>
    </w:p>
    <w:p w14:paraId="4B729554" w14:textId="0A4A9111"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 xml:space="preserve">za </w:t>
      </w:r>
      <w:r w:rsidR="00801037" w:rsidRPr="00DC111E">
        <w:rPr>
          <w:rFonts w:eastAsia="Times New Roman" w:cstheme="minorHAnsi"/>
          <w:sz w:val="20"/>
          <w:szCs w:val="20"/>
          <w:lang w:eastAsia="ar-SA"/>
        </w:rPr>
        <w:t>zwłokę</w:t>
      </w:r>
      <w:r w:rsidRPr="00DC111E">
        <w:rPr>
          <w:sz w:val="20"/>
        </w:rPr>
        <w:t xml:space="preserve"> w usunięciu wad stwierdzonych przy odbiorze i w okresie rękojmi za wady i gwarancji - </w:t>
      </w:r>
      <w:r w:rsidR="00836FCB" w:rsidRPr="00DC111E">
        <w:rPr>
          <w:sz w:val="20"/>
        </w:rPr>
        <w:br/>
      </w:r>
      <w:r w:rsidRPr="00DC111E">
        <w:rPr>
          <w:sz w:val="20"/>
        </w:rPr>
        <w:t xml:space="preserve">w wysokości 0,5% wynagrodzenia umownego brutto, o którym mowa w § 5 ust. 1 niniejszej umowy, za każdy dzień </w:t>
      </w:r>
      <w:r w:rsidR="004C681A" w:rsidRPr="00DC111E">
        <w:rPr>
          <w:sz w:val="20"/>
        </w:rPr>
        <w:t>zwłoki licząc</w:t>
      </w:r>
      <w:r w:rsidRPr="00DC111E">
        <w:rPr>
          <w:sz w:val="20"/>
        </w:rPr>
        <w:t xml:space="preserve"> od dnia wyznaczonego na usunięcie wad,</w:t>
      </w:r>
    </w:p>
    <w:p w14:paraId="05D79481" w14:textId="3BD72F81"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za odstąpienie od umowy</w:t>
      </w:r>
      <w:r w:rsidRPr="00DC111E">
        <w:rPr>
          <w:rFonts w:eastAsia="Times New Roman" w:cstheme="minorHAnsi"/>
          <w:sz w:val="20"/>
          <w:szCs w:val="20"/>
          <w:lang w:eastAsia="ar-SA"/>
        </w:rPr>
        <w:t xml:space="preserve"> </w:t>
      </w:r>
      <w:r w:rsidR="00801037" w:rsidRPr="00DC111E">
        <w:rPr>
          <w:rFonts w:eastAsia="Times New Roman" w:cstheme="minorHAnsi"/>
          <w:sz w:val="20"/>
          <w:szCs w:val="20"/>
          <w:lang w:eastAsia="ar-SA"/>
        </w:rPr>
        <w:t>przez Zamawiającego lub Wykonawcę</w:t>
      </w:r>
      <w:r w:rsidR="00801037" w:rsidRPr="00DC111E">
        <w:rPr>
          <w:sz w:val="20"/>
        </w:rPr>
        <w:t xml:space="preserve"> </w:t>
      </w:r>
      <w:r w:rsidRPr="00DC111E">
        <w:rPr>
          <w:sz w:val="20"/>
        </w:rPr>
        <w:t>z przyczyn zależnych od Wykonawcy – w wysokości 10 % wynagrodzenia umownego brutto, o którym mowa w § 5 ust. 1 niniejszej umowy,</w:t>
      </w:r>
    </w:p>
    <w:p w14:paraId="3A68DC4D" w14:textId="77777777" w:rsidR="00BE49FC" w:rsidRPr="00DC111E" w:rsidRDefault="00BE49FC" w:rsidP="00DC111E">
      <w:pPr>
        <w:widowControl w:val="0"/>
        <w:numPr>
          <w:ilvl w:val="0"/>
          <w:numId w:val="1"/>
        </w:numPr>
        <w:tabs>
          <w:tab w:val="num" w:pos="993"/>
        </w:tabs>
        <w:suppressAutoHyphens/>
        <w:spacing w:after="0" w:line="240" w:lineRule="auto"/>
        <w:ind w:left="993" w:hanging="284"/>
        <w:jc w:val="both"/>
        <w:rPr>
          <w:sz w:val="20"/>
        </w:rPr>
      </w:pPr>
      <w:r w:rsidRPr="00DC111E">
        <w:rPr>
          <w:sz w:val="20"/>
        </w:rPr>
        <w:t>za nieuzasadnioną przerwę w realizacji przedmiotu umowy trwającą ponad 3 dni –  w wysokości 0,5% wynagrodzenia umownego brutto, o którym mowa w § 5 ust. 1 niniejszej umowy, za każdy dzień przerwy,</w:t>
      </w:r>
    </w:p>
    <w:p w14:paraId="63D83BBB" w14:textId="503F77D7" w:rsidR="00BE49FC" w:rsidRPr="00DC111E" w:rsidRDefault="00BE49FC" w:rsidP="00DC111E">
      <w:pPr>
        <w:widowControl w:val="0"/>
        <w:numPr>
          <w:ilvl w:val="0"/>
          <w:numId w:val="1"/>
        </w:numPr>
        <w:suppressAutoHyphens/>
        <w:spacing w:after="0" w:line="240" w:lineRule="auto"/>
        <w:ind w:left="993" w:hanging="284"/>
        <w:jc w:val="both"/>
        <w:rPr>
          <w:sz w:val="20"/>
        </w:rPr>
      </w:pPr>
      <w:r w:rsidRPr="00DC111E">
        <w:rPr>
          <w:sz w:val="20"/>
        </w:rPr>
        <w:t xml:space="preserve">za nieprzystąpienie przez Wykonawcę z przyczyn od niego zależnych do wykonania przedmiotu umowy w terminie 7 dni od dnia przekazania terenu realizacji przedmiotu umowy – w wysokości 0,5% wynagrodzenia umownego brutto, o którym mowa w § 5 ust. 1 niniejszej umowy, za każdy dzień </w:t>
      </w:r>
      <w:r w:rsidR="00801037" w:rsidRPr="00DC111E">
        <w:rPr>
          <w:rFonts w:eastAsia="Times New Roman" w:cstheme="minorHAnsi"/>
          <w:sz w:val="20"/>
          <w:szCs w:val="20"/>
          <w:lang w:eastAsia="ar-SA"/>
        </w:rPr>
        <w:t>zwłoki</w:t>
      </w:r>
      <w:r w:rsidRPr="00DC111E">
        <w:rPr>
          <w:sz w:val="20"/>
        </w:rPr>
        <w:t>,</w:t>
      </w:r>
    </w:p>
    <w:p w14:paraId="7C490346" w14:textId="70FAC050" w:rsidR="00550BAC" w:rsidRPr="00DC111E" w:rsidRDefault="00550BAC">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Kary umowne z tytułu odstąpienia od umowy będą naliczane w razie wykonania prawa odstąpienia od umowy przez strony w oparciu o zapisy niniejszej umowy jak również odstąpienia dokonanego na podstawie Kodeksu </w:t>
      </w:r>
      <w:r w:rsidR="00925019" w:rsidRPr="00DC111E">
        <w:rPr>
          <w:rFonts w:eastAsia="Times New Roman" w:cstheme="minorHAnsi"/>
          <w:sz w:val="20"/>
          <w:szCs w:val="20"/>
          <w:lang w:eastAsia="ar-SA"/>
        </w:rPr>
        <w:t>c</w:t>
      </w:r>
      <w:r w:rsidRPr="00DC111E">
        <w:rPr>
          <w:rFonts w:eastAsia="Times New Roman" w:cstheme="minorHAnsi"/>
          <w:sz w:val="20"/>
          <w:szCs w:val="20"/>
          <w:lang w:eastAsia="ar-SA"/>
        </w:rPr>
        <w:t>ywilnego</w:t>
      </w:r>
      <w:r w:rsidR="00DE7FC1" w:rsidRPr="00DC111E">
        <w:rPr>
          <w:rFonts w:eastAsia="Times New Roman" w:cstheme="minorHAnsi"/>
          <w:sz w:val="20"/>
          <w:szCs w:val="20"/>
          <w:lang w:eastAsia="ar-SA"/>
        </w:rPr>
        <w:t xml:space="preserve"> (dalej k.c.).</w:t>
      </w:r>
    </w:p>
    <w:p w14:paraId="7943ED2E" w14:textId="77777777" w:rsidR="00550BAC" w:rsidRPr="00DC111E" w:rsidRDefault="00550BAC">
      <w:pPr>
        <w:numPr>
          <w:ilvl w:val="0"/>
          <w:numId w:val="20"/>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6BCA46DC" w:rsidR="00550BAC" w:rsidRDefault="00550BAC">
      <w:pPr>
        <w:numPr>
          <w:ilvl w:val="0"/>
          <w:numId w:val="20"/>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DC111E">
        <w:rPr>
          <w:rFonts w:eastAsia="Times New Roman" w:cstheme="minorHAnsi"/>
          <w:sz w:val="20"/>
          <w:szCs w:val="20"/>
          <w:lang w:eastAsia="ar-SA"/>
        </w:rPr>
        <w:t xml:space="preserve">k.c. </w:t>
      </w:r>
    </w:p>
    <w:p w14:paraId="4A0D5B09" w14:textId="7D6A3E82" w:rsidR="00690355" w:rsidRDefault="00690355" w:rsidP="00690355">
      <w:pPr>
        <w:suppressAutoHyphens/>
        <w:spacing w:after="0" w:line="240" w:lineRule="auto"/>
        <w:jc w:val="both"/>
        <w:rPr>
          <w:rFonts w:eastAsia="Times New Roman" w:cstheme="minorHAnsi"/>
          <w:sz w:val="20"/>
          <w:szCs w:val="20"/>
          <w:lang w:eastAsia="ar-SA"/>
        </w:rPr>
      </w:pPr>
    </w:p>
    <w:p w14:paraId="6FED040C" w14:textId="77777777" w:rsidR="00690355" w:rsidRPr="00DC111E" w:rsidRDefault="00690355" w:rsidP="00690355">
      <w:pPr>
        <w:suppressAutoHyphens/>
        <w:spacing w:after="0" w:line="240" w:lineRule="auto"/>
        <w:jc w:val="both"/>
        <w:rPr>
          <w:rFonts w:eastAsia="Times New Roman" w:cstheme="minorHAnsi"/>
          <w:sz w:val="20"/>
          <w:szCs w:val="20"/>
          <w:lang w:eastAsia="ar-SA"/>
        </w:rPr>
      </w:pPr>
    </w:p>
    <w:p w14:paraId="7960BF21" w14:textId="5EB0A570" w:rsidR="00BE65EF" w:rsidRPr="00DC111E" w:rsidRDefault="00BE49FC">
      <w:pPr>
        <w:numPr>
          <w:ilvl w:val="0"/>
          <w:numId w:val="20"/>
        </w:numPr>
        <w:suppressAutoHyphens/>
        <w:spacing w:after="0" w:line="240" w:lineRule="auto"/>
        <w:ind w:left="284" w:hanging="284"/>
        <w:jc w:val="both"/>
        <w:rPr>
          <w:rFonts w:eastAsia="Times New Roman" w:cstheme="minorHAnsi"/>
          <w:sz w:val="20"/>
          <w:szCs w:val="20"/>
          <w:lang w:eastAsia="ar-SA"/>
        </w:rPr>
      </w:pPr>
      <w:r w:rsidRPr="00DC111E">
        <w:rPr>
          <w:sz w:val="20"/>
        </w:rPr>
        <w:t xml:space="preserve">W przypadku wystąpienia </w:t>
      </w:r>
      <w:r w:rsidR="00AE1AF7" w:rsidRPr="00DC111E">
        <w:rPr>
          <w:rFonts w:eastAsia="Times New Roman" w:cstheme="minorHAnsi"/>
          <w:sz w:val="20"/>
          <w:szCs w:val="20"/>
          <w:lang w:eastAsia="ar-SA"/>
        </w:rPr>
        <w:t>zwłoki</w:t>
      </w:r>
      <w:r w:rsidR="00AE1AF7" w:rsidRPr="00DC111E">
        <w:rPr>
          <w:sz w:val="20"/>
        </w:rPr>
        <w:t xml:space="preserve"> </w:t>
      </w:r>
      <w:r w:rsidRPr="00DC111E">
        <w:rPr>
          <w:sz w:val="20"/>
        </w:rPr>
        <w:t>Wykonawcy w wykonaniu przez niego zobowiązań przyjętych niniejszą umową Zamawiający może zlecić ich wykonanie wybranej przez siebie innej firmie na koszt Wykonawcy, po uprzednim pisemnym wezwaniu do usunięcia uchybień, z wyznaczeniem odpowiedniego terminu – zachowując przy tym prawo do roszczenia naprawienia szkody spowodowanej w/w opóźnieniem</w:t>
      </w:r>
      <w:r w:rsidR="00550BAC" w:rsidRPr="00DC111E">
        <w:rPr>
          <w:rFonts w:eastAsia="Times New Roman" w:cstheme="minorHAnsi"/>
          <w:sz w:val="20"/>
          <w:szCs w:val="20"/>
          <w:lang w:eastAsia="ar-SA"/>
        </w:rPr>
        <w:t>.</w:t>
      </w:r>
    </w:p>
    <w:p w14:paraId="5D8930D4" w14:textId="77777777" w:rsidR="0088578F" w:rsidRPr="00DC111E" w:rsidRDefault="00E636D8">
      <w:pPr>
        <w:numPr>
          <w:ilvl w:val="0"/>
          <w:numId w:val="20"/>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color w:val="000000" w:themeColor="text1"/>
          <w:sz w:val="20"/>
          <w:szCs w:val="20"/>
          <w:lang w:eastAsia="pl-PL"/>
        </w:rPr>
        <w:lastRenderedPageBreak/>
        <w:t xml:space="preserve">Łączna maksymalna wysokość kar umownych, których mogą dochodzić strony, nie może przekroczyć </w:t>
      </w:r>
      <w:r w:rsidRPr="00DC111E">
        <w:rPr>
          <w:rFonts w:eastAsia="Times New Roman" w:cstheme="minorHAnsi"/>
          <w:sz w:val="20"/>
          <w:szCs w:val="20"/>
          <w:lang w:eastAsia="ar-SA"/>
        </w:rPr>
        <w:t xml:space="preserve"> wysokości wynagrodzenia umownego brutto, o którym mowa w § 5 ust.</w:t>
      </w:r>
    </w:p>
    <w:p w14:paraId="56C4A271" w14:textId="49B39539" w:rsidR="0035417B" w:rsidRPr="00DC111E" w:rsidRDefault="00550BAC">
      <w:pPr>
        <w:numPr>
          <w:ilvl w:val="0"/>
          <w:numId w:val="20"/>
        </w:numPr>
        <w:suppressAutoHyphens/>
        <w:spacing w:after="0" w:line="240" w:lineRule="auto"/>
        <w:ind w:left="284" w:hanging="284"/>
        <w:jc w:val="both"/>
        <w:rPr>
          <w:rFonts w:eastAsia="Times New Roman" w:cstheme="minorHAnsi"/>
          <w:b/>
          <w:color w:val="0070C0"/>
          <w:sz w:val="20"/>
          <w:szCs w:val="20"/>
          <w:u w:val="single"/>
          <w:lang w:eastAsia="ar-SA"/>
        </w:rPr>
      </w:pPr>
      <w:r w:rsidRPr="00DC111E">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167560E" w14:textId="6CA5CAE2" w:rsidR="00550BAC" w:rsidRPr="00364F30" w:rsidRDefault="00550BAC" w:rsidP="00E35DE8">
      <w:pPr>
        <w:pStyle w:val="Akapitzlist"/>
        <w:suppressAutoHyphens/>
        <w:spacing w:after="0" w:line="240" w:lineRule="auto"/>
        <w:ind w:left="284"/>
        <w:jc w:val="both"/>
        <w:rPr>
          <w:b/>
          <w:color w:val="0070C0"/>
          <w:sz w:val="16"/>
          <w:szCs w:val="18"/>
        </w:rPr>
      </w:pPr>
      <w:r w:rsidRPr="00364F30">
        <w:rPr>
          <w:b/>
          <w:color w:val="0070C0"/>
          <w:sz w:val="16"/>
          <w:szCs w:val="18"/>
        </w:rPr>
        <w:t>*</w:t>
      </w:r>
      <w:r w:rsidR="00FD5038" w:rsidRPr="00364F30">
        <w:rPr>
          <w:b/>
          <w:color w:val="0070C0"/>
          <w:sz w:val="16"/>
          <w:szCs w:val="18"/>
        </w:rPr>
        <w:t xml:space="preserve"> UWAGA: </w:t>
      </w:r>
      <w:r w:rsidRPr="00364F30">
        <w:rPr>
          <w:b/>
          <w:color w:val="0070C0"/>
          <w:sz w:val="16"/>
          <w:szCs w:val="18"/>
        </w:rPr>
        <w:t>ma zastosowanie gdy Wykonawcą jest spółka jawna</w:t>
      </w:r>
    </w:p>
    <w:p w14:paraId="04EDF901" w14:textId="77777777" w:rsidR="00BE65EF" w:rsidRPr="00DC111E" w:rsidRDefault="00550BAC">
      <w:pPr>
        <w:numPr>
          <w:ilvl w:val="0"/>
          <w:numId w:val="20"/>
        </w:numPr>
        <w:suppressAutoHyphens/>
        <w:spacing w:after="0" w:line="240" w:lineRule="auto"/>
        <w:ind w:left="284" w:hanging="284"/>
        <w:jc w:val="both"/>
        <w:rPr>
          <w:rFonts w:eastAsia="Times New Roman" w:cstheme="minorHAnsi"/>
          <w:sz w:val="20"/>
          <w:szCs w:val="20"/>
          <w:lang w:eastAsia="ar-SA"/>
        </w:rPr>
      </w:pPr>
      <w:r w:rsidRPr="00364F30">
        <w:rPr>
          <w:rFonts w:eastAsia="Times New Roman" w:cstheme="minorHAnsi"/>
          <w:sz w:val="20"/>
          <w:szCs w:val="20"/>
          <w:lang w:eastAsia="ar-SA"/>
        </w:rPr>
        <w:t>Wykonawca wyraża zgodę na potrącenie kar umownych</w:t>
      </w:r>
      <w:r w:rsidRPr="00DC111E">
        <w:rPr>
          <w:rFonts w:eastAsia="Times New Roman" w:cstheme="minorHAnsi"/>
          <w:sz w:val="20"/>
          <w:szCs w:val="20"/>
          <w:lang w:eastAsia="ar-SA"/>
        </w:rPr>
        <w:t xml:space="preserve"> z przysługującego mu wynagrodzenia.</w:t>
      </w:r>
    </w:p>
    <w:p w14:paraId="4E35B310" w14:textId="58EFDC94" w:rsidR="00E636D8" w:rsidRPr="00DC111E" w:rsidRDefault="00E636D8">
      <w:pPr>
        <w:numPr>
          <w:ilvl w:val="0"/>
          <w:numId w:val="20"/>
        </w:numPr>
        <w:suppressAutoHyphens/>
        <w:spacing w:after="0" w:line="240" w:lineRule="auto"/>
        <w:ind w:left="284" w:hanging="284"/>
        <w:jc w:val="both"/>
        <w:rPr>
          <w:rFonts w:eastAsia="Times New Roman" w:cstheme="minorHAnsi"/>
          <w:sz w:val="20"/>
          <w:szCs w:val="20"/>
          <w:lang w:eastAsia="ar-SA"/>
        </w:rPr>
      </w:pPr>
      <w:bookmarkStart w:id="2" w:name="_Hlk71189204"/>
      <w:r w:rsidRPr="00DC111E">
        <w:rPr>
          <w:rFonts w:eastAsia="Times New Roman" w:cstheme="minorHAnsi"/>
          <w:sz w:val="20"/>
          <w:szCs w:val="20"/>
          <w:lang w:eastAsia="pl-PL"/>
        </w:rPr>
        <w:t>Termin płatności kar umownych określonych w niniejszej umowie wynosi 7 dni od daty doręczenia Wykonawcy wezwania do ich zapłaty.</w:t>
      </w:r>
    </w:p>
    <w:bookmarkEnd w:id="2"/>
    <w:p w14:paraId="423CB309" w14:textId="77777777" w:rsidR="00550BAC" w:rsidRPr="00DC111E" w:rsidRDefault="00550BAC" w:rsidP="00E35DE8">
      <w:pPr>
        <w:suppressAutoHyphens/>
        <w:spacing w:after="0" w:line="240" w:lineRule="auto"/>
        <w:rPr>
          <w:rFonts w:eastAsia="Times New Roman" w:cstheme="minorHAnsi"/>
          <w:b/>
          <w:bCs/>
          <w:sz w:val="20"/>
          <w:szCs w:val="20"/>
          <w:lang w:eastAsia="ar-SA"/>
        </w:rPr>
      </w:pPr>
    </w:p>
    <w:bookmarkEnd w:id="1"/>
    <w:p w14:paraId="2DAD2A3A" w14:textId="55047B84" w:rsidR="00550BAC" w:rsidRPr="00DC111E" w:rsidRDefault="00550BAC" w:rsidP="00E35DE8">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28668B">
        <w:rPr>
          <w:rFonts w:eastAsia="Times New Roman" w:cstheme="minorHAnsi"/>
          <w:b/>
          <w:bCs/>
          <w:sz w:val="20"/>
          <w:szCs w:val="20"/>
          <w:lang w:eastAsia="ar-SA"/>
        </w:rPr>
        <w:t>8</w:t>
      </w:r>
    </w:p>
    <w:p w14:paraId="6739B142" w14:textId="77777777" w:rsidR="00550BAC" w:rsidRPr="00DC111E" w:rsidRDefault="00550BAC" w:rsidP="00E35DE8">
      <w:pPr>
        <w:suppressAutoHyphens/>
        <w:spacing w:after="0" w:line="240" w:lineRule="auto"/>
        <w:jc w:val="center"/>
        <w:rPr>
          <w:rFonts w:eastAsia="Times New Roman" w:cstheme="minorHAnsi"/>
          <w:b/>
          <w:bCs/>
          <w:sz w:val="20"/>
          <w:szCs w:val="20"/>
          <w:lang w:eastAsia="ar-SA"/>
        </w:rPr>
      </w:pPr>
    </w:p>
    <w:p w14:paraId="62AF572C" w14:textId="77777777" w:rsidR="00412252" w:rsidRPr="00BF5409"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bookmarkStart w:id="3" w:name="_Hlk99954516"/>
      <w:r w:rsidRPr="00BF5409">
        <w:rPr>
          <w:rFonts w:eastAsia="Times New Roman" w:cstheme="minorHAnsi"/>
          <w:sz w:val="20"/>
          <w:szCs w:val="20"/>
          <w:lang w:eastAsia="ar-SA"/>
        </w:rPr>
        <w:t xml:space="preserve">Strony postanawiają, że przedmiotem odbioru końcowego będzie przedmiot umowy, określony </w:t>
      </w:r>
      <w:r w:rsidRPr="00BF5409">
        <w:rPr>
          <w:rFonts w:eastAsia="Times New Roman" w:cstheme="minorHAnsi"/>
          <w:sz w:val="20"/>
          <w:szCs w:val="20"/>
          <w:lang w:eastAsia="ar-SA"/>
        </w:rPr>
        <w:br/>
        <w:t xml:space="preserve">w § 1 umowy. </w:t>
      </w:r>
    </w:p>
    <w:p w14:paraId="7BB02865"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Wykonawca zgłasza zamawiającemu zakończenie realizacji przedmiotu umowy i gotowość do odbioru przedmiotu umowy, co potwierdza wpisem do dziennika realizacji zadania utrzymaniowego. </w:t>
      </w:r>
    </w:p>
    <w:p w14:paraId="300A9CBC"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Wykonawca potwierdzi gotowość do odbioru przedmiotu umowy wpisem do Dziennika realizacji zadania utrzymaniowego co najmniej 3 dni robocze przed terminem zakończenia realizacji przedmiotu umowy, określonym w § 2 ust. 1 umowy. </w:t>
      </w:r>
    </w:p>
    <w:p w14:paraId="222B9D75"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Osoba wyznaczona do nadzoru / kontroli technicznej potwierdza w dzienniku realizacji zadania utrzymaniowego zakres zgłoszonych do odbioru robót, bez zbędnej zwłoki. </w:t>
      </w:r>
    </w:p>
    <w:p w14:paraId="7E445E14"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Wykonawca zawiadomi pisemnie lub w formie elektronicznej osobę wyznaczoną do nadzoru / kontroli technicznej o fakcie zakończenia robót i gotowości do ich odbioru. Wzór zawiadomienia stanowi załącznik </w:t>
      </w:r>
      <w:r w:rsidRPr="00FD31F8">
        <w:rPr>
          <w:rFonts w:eastAsia="Times New Roman" w:cstheme="minorHAnsi"/>
          <w:sz w:val="20"/>
          <w:szCs w:val="20"/>
          <w:lang w:eastAsia="ar-SA"/>
        </w:rPr>
        <w:br/>
        <w:t>nr 2 do umowy. Zawiadomienie winno zawierać oświadczenie o:</w:t>
      </w:r>
    </w:p>
    <w:p w14:paraId="1FDA1789" w14:textId="77777777" w:rsidR="00412252" w:rsidRPr="00FD31F8" w:rsidRDefault="00412252">
      <w:pPr>
        <w:pStyle w:val="Akapitzlist"/>
        <w:numPr>
          <w:ilvl w:val="0"/>
          <w:numId w:val="42"/>
        </w:numPr>
        <w:suppressAutoHyphens/>
        <w:spacing w:after="0" w:line="240" w:lineRule="auto"/>
        <w:ind w:left="567" w:hanging="207"/>
        <w:jc w:val="both"/>
        <w:rPr>
          <w:rFonts w:eastAsia="Times New Roman" w:cstheme="minorHAnsi"/>
          <w:sz w:val="20"/>
          <w:szCs w:val="20"/>
          <w:lang w:eastAsia="ar-SA"/>
        </w:rPr>
      </w:pPr>
      <w:r w:rsidRPr="00FD31F8">
        <w:rPr>
          <w:rFonts w:eastAsia="Times New Roman" w:cstheme="minorHAnsi"/>
          <w:sz w:val="20"/>
          <w:szCs w:val="20"/>
          <w:lang w:eastAsia="ar-SA"/>
        </w:rPr>
        <w:t>wykonaniu zakresu robót zgodnie z umową,</w:t>
      </w:r>
    </w:p>
    <w:p w14:paraId="0CC59666" w14:textId="77777777" w:rsidR="00412252" w:rsidRPr="00FD31F8" w:rsidRDefault="00412252">
      <w:pPr>
        <w:pStyle w:val="Akapitzlist"/>
        <w:numPr>
          <w:ilvl w:val="0"/>
          <w:numId w:val="42"/>
        </w:numPr>
        <w:suppressAutoHyphens/>
        <w:spacing w:after="0" w:line="240" w:lineRule="auto"/>
        <w:ind w:left="567" w:hanging="207"/>
        <w:jc w:val="both"/>
        <w:rPr>
          <w:rFonts w:eastAsia="Times New Roman" w:cstheme="minorHAnsi"/>
          <w:sz w:val="20"/>
          <w:szCs w:val="20"/>
          <w:lang w:eastAsia="ar-SA"/>
        </w:rPr>
      </w:pPr>
      <w:r w:rsidRPr="00FD31F8">
        <w:rPr>
          <w:rFonts w:eastAsia="Times New Roman" w:cstheme="minorHAnsi"/>
          <w:sz w:val="20"/>
          <w:szCs w:val="20"/>
          <w:lang w:eastAsia="ar-SA"/>
        </w:rPr>
        <w:t>dobrej jakości wykonanych robót,</w:t>
      </w:r>
    </w:p>
    <w:p w14:paraId="1327804E" w14:textId="77777777" w:rsidR="00412252" w:rsidRPr="00FD31F8" w:rsidRDefault="00412252">
      <w:pPr>
        <w:pStyle w:val="Akapitzlist"/>
        <w:numPr>
          <w:ilvl w:val="0"/>
          <w:numId w:val="42"/>
        </w:numPr>
        <w:suppressAutoHyphens/>
        <w:spacing w:after="0" w:line="240" w:lineRule="auto"/>
        <w:ind w:left="567" w:hanging="207"/>
        <w:jc w:val="both"/>
        <w:rPr>
          <w:rFonts w:eastAsia="Times New Roman" w:cstheme="minorHAnsi"/>
          <w:sz w:val="20"/>
          <w:szCs w:val="20"/>
          <w:lang w:eastAsia="ar-SA"/>
        </w:rPr>
      </w:pPr>
      <w:r w:rsidRPr="00FD31F8">
        <w:rPr>
          <w:rFonts w:eastAsia="Times New Roman" w:cstheme="minorHAnsi"/>
          <w:sz w:val="20"/>
          <w:szCs w:val="20"/>
          <w:lang w:eastAsia="ar-SA"/>
        </w:rPr>
        <w:t>uporządkowaniu terenu po zrealizowanych robotach.</w:t>
      </w:r>
    </w:p>
    <w:p w14:paraId="6D71DB1E"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Czynności odbioru końcowego:</w:t>
      </w:r>
    </w:p>
    <w:p w14:paraId="43F0033C" w14:textId="77777777" w:rsidR="00412252" w:rsidRPr="00FD31F8" w:rsidRDefault="00412252">
      <w:pPr>
        <w:pStyle w:val="Akapitzlist"/>
        <w:numPr>
          <w:ilvl w:val="0"/>
          <w:numId w:val="43"/>
        </w:numPr>
        <w:suppressAutoHyphens/>
        <w:spacing w:after="0" w:line="240" w:lineRule="auto"/>
        <w:ind w:left="567" w:hanging="283"/>
        <w:jc w:val="both"/>
        <w:rPr>
          <w:rFonts w:eastAsia="Times New Roman" w:cstheme="minorHAnsi"/>
          <w:sz w:val="20"/>
          <w:szCs w:val="20"/>
          <w:lang w:eastAsia="ar-SA"/>
        </w:rPr>
      </w:pPr>
      <w:r w:rsidRPr="00FD31F8">
        <w:rPr>
          <w:rFonts w:eastAsia="Times New Roman" w:cstheme="minorHAnsi"/>
          <w:sz w:val="20"/>
          <w:szCs w:val="20"/>
          <w:lang w:eastAsia="ar-SA"/>
        </w:rPr>
        <w:t>potwierdzenie wpisu, o którym mowa w ust. 2, przez osobę wyznaczoną do nadzoru / kontroli technicznej nad pracami, stanowi podstawę do pisemnego (lub w formie elektronicznej) zgłoszenia przez wykonawcę robót do odbioru końcowego. Załącznikiem do tego zgłoszenia będzie kopia potwierdzonego wpisu do dziennika realizacji zadania utrzymaniowego. Po uzyskaniu wpisu wykonawca prześlę zgłoszenie do Zarządu Zlewni w Krośnie w formie pisemnej lub elektronicznej na adres mailowy: ………………………………….</w:t>
      </w:r>
    </w:p>
    <w:p w14:paraId="69B90004" w14:textId="77777777" w:rsidR="00412252" w:rsidRPr="00FD31F8" w:rsidRDefault="00412252">
      <w:pPr>
        <w:pStyle w:val="Akapitzlist"/>
        <w:numPr>
          <w:ilvl w:val="0"/>
          <w:numId w:val="43"/>
        </w:numPr>
        <w:suppressAutoHyphens/>
        <w:spacing w:after="0" w:line="240" w:lineRule="auto"/>
        <w:ind w:left="567" w:hanging="283"/>
        <w:jc w:val="both"/>
        <w:rPr>
          <w:rFonts w:eastAsia="Times New Roman" w:cstheme="minorHAnsi"/>
          <w:sz w:val="20"/>
          <w:szCs w:val="20"/>
          <w:lang w:eastAsia="ar-SA"/>
        </w:rPr>
      </w:pPr>
      <w:r w:rsidRPr="00FD31F8">
        <w:rPr>
          <w:rFonts w:eastAsia="Times New Roman" w:cstheme="minorHAnsi"/>
          <w:sz w:val="20"/>
          <w:szCs w:val="20"/>
          <w:lang w:eastAsia="ar-SA"/>
        </w:rPr>
        <w:t>Zarząd Zlewni w Krośnie wyznaczy termin odbioru i rozpoczęte zostaną czynności odbioru przedmiotu umowy nie później niż w ciągu 3 dni od daty pisemnego zawiadomienia o zgłoszeniu do odbioru, zawiadamiając o tym Wykonawcę, RZGW Rzeszów i właściwy terenowo Nadzór Wodny.</w:t>
      </w:r>
    </w:p>
    <w:p w14:paraId="794296E1" w14:textId="77777777" w:rsidR="00412252" w:rsidRPr="00FD31F8" w:rsidRDefault="00412252">
      <w:pPr>
        <w:pStyle w:val="Akapitzlist"/>
        <w:numPr>
          <w:ilvl w:val="0"/>
          <w:numId w:val="43"/>
        </w:numPr>
        <w:suppressAutoHyphens/>
        <w:spacing w:after="0" w:line="240" w:lineRule="auto"/>
        <w:ind w:left="567" w:hanging="283"/>
        <w:jc w:val="both"/>
        <w:rPr>
          <w:rFonts w:eastAsia="Times New Roman" w:cstheme="minorHAnsi"/>
          <w:sz w:val="20"/>
          <w:szCs w:val="20"/>
          <w:lang w:eastAsia="ar-SA"/>
        </w:rPr>
      </w:pPr>
      <w:r w:rsidRPr="00FD31F8">
        <w:rPr>
          <w:rFonts w:eastAsia="Times New Roman" w:cstheme="minorHAnsi"/>
          <w:sz w:val="20"/>
          <w:szCs w:val="20"/>
          <w:lang w:eastAsia="ar-SA"/>
        </w:rPr>
        <w:t xml:space="preserve">Wymaganym dokumentem odbioru będzie operat powykonawczy zawierający: dziennik realizacji zadania utrzymaniowego, protokół odbioru końcowego, kosztorys powykonawczy sporządzony przez wykonawcę i sprawdzony przez osobę wyznaczoną do nadzoru / kontroli technicznej nad pracami nie później niż </w:t>
      </w:r>
      <w:r w:rsidRPr="00FD31F8">
        <w:rPr>
          <w:rFonts w:eastAsia="Times New Roman" w:cstheme="minorHAnsi"/>
          <w:sz w:val="20"/>
          <w:szCs w:val="20"/>
          <w:lang w:eastAsia="ar-SA"/>
        </w:rPr>
        <w:br/>
        <w:t xml:space="preserve">w dniu odbioru końcowego, dokumenty potwierdzające jakość wbudowanych wyrobów budowlanych - dokumentację fotograficzną przed rozpoczęciem prac, w trakcie ich realizacji i po zakończeniu realizacji robót (w formie drukowanej po co najmniej 3 zdjęcia z każdego etapu oraz w formie elektronicznej). </w:t>
      </w:r>
    </w:p>
    <w:p w14:paraId="0AA3387E"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Po stwierdzeniu, że zgłoszony zakres robót został wykonany zgodnie z zapisami umowy, następuje ich protokolarny odbiór.</w:t>
      </w:r>
    </w:p>
    <w:p w14:paraId="32BAEBE7"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 przypadku stwierdzenia usterek przez komisję odbiorową, odbiór robót zostaje zawieszony do czasu ich usunięcia, z odpowiednim wpisem przez uprawnionych pracowników dokonujących odbioru do dziennika, określającego termin usunięcia usterek. </w:t>
      </w:r>
    </w:p>
    <w:p w14:paraId="47F8C440" w14:textId="77777777" w:rsidR="00412252" w:rsidRPr="00FD31F8"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Wykonawca akceptuje ustalony termin usunięcia usterek podpisując w dzienniku wpis dokonany przez uprawnionych pracowników dokonujących odbioru wraz ze słowem „akceptuję”.</w:t>
      </w:r>
    </w:p>
    <w:p w14:paraId="6081E371" w14:textId="530BE8DA" w:rsidR="004D77A9" w:rsidRPr="00412252" w:rsidRDefault="00412252">
      <w:pPr>
        <w:pStyle w:val="Akapitzlist"/>
        <w:numPr>
          <w:ilvl w:val="0"/>
          <w:numId w:val="41"/>
        </w:numPr>
        <w:suppressAutoHyphens/>
        <w:spacing w:after="0" w:line="240" w:lineRule="auto"/>
        <w:ind w:left="284" w:hanging="284"/>
        <w:jc w:val="both"/>
        <w:rPr>
          <w:rFonts w:eastAsia="Times New Roman" w:cstheme="minorHAnsi"/>
          <w:sz w:val="20"/>
          <w:szCs w:val="20"/>
          <w:lang w:eastAsia="ar-SA"/>
        </w:rPr>
      </w:pPr>
      <w:r w:rsidRPr="00FD31F8">
        <w:rPr>
          <w:rFonts w:eastAsia="Times New Roman" w:cstheme="minorHAnsi"/>
          <w:sz w:val="20"/>
          <w:szCs w:val="20"/>
          <w:lang w:eastAsia="ar-SA"/>
        </w:rPr>
        <w:t xml:space="preserve">W przypadku braku realizacji pełnego zakresu robót w terminie przewidzianym w umowie, osoba wyznaczona do nadzoru / kontroli technicznej nad pracami potwierdza ten fakt w dzienniku oraz powiadamia pisemnie </w:t>
      </w:r>
      <w:r w:rsidRPr="00FD31F8">
        <w:rPr>
          <w:rFonts w:eastAsia="Times New Roman" w:cstheme="minorHAnsi"/>
          <w:sz w:val="20"/>
          <w:szCs w:val="20"/>
          <w:lang w:eastAsia="ar-SA"/>
        </w:rPr>
        <w:br/>
        <w:t xml:space="preserve">o tym właściwą jednostkę realizującą zadanie utrzymaniowe. Pismo informujące o niewykonaniu robót </w:t>
      </w:r>
      <w:r w:rsidRPr="00FD31F8">
        <w:rPr>
          <w:rFonts w:eastAsia="Times New Roman" w:cstheme="minorHAnsi"/>
          <w:sz w:val="20"/>
          <w:szCs w:val="20"/>
          <w:lang w:eastAsia="ar-SA"/>
        </w:rPr>
        <w:br/>
        <w:t>w terminie stanowić będzie podstawę do naliczenia kar umownych</w:t>
      </w:r>
    </w:p>
    <w:bookmarkEnd w:id="3"/>
    <w:p w14:paraId="5F937926" w14:textId="77777777" w:rsidR="00974028" w:rsidRPr="00DC111E" w:rsidRDefault="00974028" w:rsidP="00E35DE8">
      <w:pPr>
        <w:suppressAutoHyphens/>
        <w:spacing w:after="0" w:line="240" w:lineRule="auto"/>
        <w:jc w:val="both"/>
        <w:rPr>
          <w:rFonts w:eastAsia="Times New Roman" w:cstheme="minorHAnsi"/>
          <w:sz w:val="20"/>
          <w:szCs w:val="20"/>
          <w:lang w:eastAsia="ar-SA"/>
        </w:rPr>
      </w:pPr>
    </w:p>
    <w:p w14:paraId="71FF4C8D" w14:textId="661BE5DD" w:rsidR="00550BAC" w:rsidRPr="00DC111E" w:rsidRDefault="00465BE5" w:rsidP="00E35DE8">
      <w:pPr>
        <w:suppressAutoHyphens/>
        <w:spacing w:after="0" w:line="240" w:lineRule="auto"/>
        <w:jc w:val="center"/>
        <w:rPr>
          <w:rFonts w:eastAsia="Times New Roman" w:cstheme="minorHAnsi"/>
          <w:sz w:val="20"/>
          <w:szCs w:val="20"/>
          <w:lang w:eastAsia="ar-SA"/>
        </w:rPr>
      </w:pPr>
      <w:r w:rsidRPr="00DC111E">
        <w:rPr>
          <w:rFonts w:eastAsia="Times New Roman" w:cstheme="minorHAnsi"/>
          <w:b/>
          <w:bCs/>
          <w:sz w:val="20"/>
          <w:szCs w:val="20"/>
          <w:lang w:eastAsia="ar-SA"/>
        </w:rPr>
        <w:t xml:space="preserve">§ </w:t>
      </w:r>
      <w:r w:rsidR="00552FA6">
        <w:rPr>
          <w:rFonts w:eastAsia="Times New Roman" w:cstheme="minorHAnsi"/>
          <w:b/>
          <w:bCs/>
          <w:sz w:val="20"/>
          <w:szCs w:val="20"/>
          <w:lang w:eastAsia="ar-SA"/>
        </w:rPr>
        <w:t>9</w:t>
      </w:r>
    </w:p>
    <w:p w14:paraId="6AE25977" w14:textId="77777777" w:rsidR="000C67DB" w:rsidRPr="00FD31F8" w:rsidRDefault="000C67DB" w:rsidP="000C67DB">
      <w:pPr>
        <w:suppressAutoHyphens/>
        <w:spacing w:after="0" w:line="240" w:lineRule="auto"/>
        <w:rPr>
          <w:rFonts w:eastAsia="Times New Roman" w:cstheme="minorHAnsi"/>
          <w:b/>
          <w:bCs/>
          <w:sz w:val="20"/>
          <w:szCs w:val="20"/>
          <w:lang w:eastAsia="ar-SA"/>
        </w:rPr>
      </w:pPr>
    </w:p>
    <w:p w14:paraId="088F2976" w14:textId="77777777" w:rsidR="000C67DB" w:rsidRPr="00FD31F8" w:rsidRDefault="000C67DB">
      <w:pPr>
        <w:numPr>
          <w:ilvl w:val="0"/>
          <w:numId w:val="10"/>
        </w:numPr>
        <w:tabs>
          <w:tab w:val="left" w:pos="284"/>
        </w:tabs>
        <w:suppressAutoHyphens/>
        <w:spacing w:after="0" w:line="240" w:lineRule="auto"/>
        <w:jc w:val="both"/>
        <w:rPr>
          <w:rFonts w:eastAsia="Times New Roman" w:cstheme="minorHAnsi"/>
          <w:bCs/>
          <w:sz w:val="20"/>
          <w:szCs w:val="20"/>
          <w:lang w:eastAsia="ar-SA"/>
        </w:rPr>
      </w:pPr>
      <w:r w:rsidRPr="00FD31F8">
        <w:rPr>
          <w:rFonts w:eastAsia="Times New Roman" w:cstheme="minorHAnsi"/>
          <w:bCs/>
          <w:sz w:val="20"/>
          <w:szCs w:val="20"/>
          <w:lang w:eastAsia="ar-SA"/>
        </w:rPr>
        <w:t>Strony ustalają, że rozliczenie za wykonanie przedmiotu umowy nastąpi fakturą wystawioną po zakończeniu i odbiorze przedmiotu umowy.</w:t>
      </w:r>
    </w:p>
    <w:p w14:paraId="773657D3" w14:textId="77777777" w:rsidR="000C67DB" w:rsidRPr="00FD31F8" w:rsidRDefault="000C67DB">
      <w:pPr>
        <w:numPr>
          <w:ilvl w:val="0"/>
          <w:numId w:val="10"/>
        </w:numPr>
        <w:tabs>
          <w:tab w:val="left" w:pos="284"/>
        </w:tabs>
        <w:suppressAutoHyphens/>
        <w:spacing w:after="0" w:line="240" w:lineRule="auto"/>
        <w:jc w:val="both"/>
        <w:rPr>
          <w:rFonts w:eastAsia="Times New Roman" w:cstheme="minorHAnsi"/>
          <w:bCs/>
          <w:sz w:val="20"/>
          <w:szCs w:val="20"/>
          <w:lang w:eastAsia="ar-SA"/>
        </w:rPr>
      </w:pPr>
      <w:r w:rsidRPr="00FD31F8">
        <w:rPr>
          <w:rFonts w:eastAsia="Times New Roman" w:cstheme="minorHAnsi"/>
          <w:bCs/>
          <w:sz w:val="20"/>
          <w:szCs w:val="20"/>
          <w:lang w:eastAsia="ar-SA"/>
        </w:rPr>
        <w:lastRenderedPageBreak/>
        <w:t xml:space="preserve">Podstawę do wystawienia faktury stanowić będzie podpisany protokół odbioru </w:t>
      </w:r>
      <w:r>
        <w:rPr>
          <w:rFonts w:eastAsia="Times New Roman" w:cstheme="minorHAnsi"/>
          <w:bCs/>
          <w:sz w:val="20"/>
          <w:szCs w:val="20"/>
          <w:lang w:eastAsia="ar-SA"/>
        </w:rPr>
        <w:t xml:space="preserve">końcowego </w:t>
      </w:r>
      <w:r w:rsidRPr="00FD31F8">
        <w:rPr>
          <w:rFonts w:eastAsia="Times New Roman" w:cstheme="minorHAnsi"/>
          <w:bCs/>
          <w:sz w:val="20"/>
          <w:szCs w:val="20"/>
          <w:lang w:eastAsia="ar-SA"/>
        </w:rPr>
        <w:t xml:space="preserve">wraz </w:t>
      </w:r>
      <w:r w:rsidRPr="00FD31F8">
        <w:rPr>
          <w:rFonts w:eastAsia="Times New Roman" w:cstheme="minorHAnsi"/>
          <w:bCs/>
          <w:sz w:val="20"/>
          <w:szCs w:val="20"/>
          <w:lang w:eastAsia="ar-SA"/>
        </w:rPr>
        <w:br/>
        <w:t xml:space="preserve">z kosztorysem powykonawczym sporządzonym przez wykonawcę i sprawdzonym przez osobę wyznaczoną </w:t>
      </w:r>
      <w:r w:rsidRPr="00FD31F8">
        <w:rPr>
          <w:rFonts w:eastAsia="Times New Roman" w:cstheme="minorHAnsi"/>
          <w:bCs/>
          <w:sz w:val="20"/>
          <w:szCs w:val="20"/>
          <w:lang w:eastAsia="ar-SA"/>
        </w:rPr>
        <w:br/>
        <w:t xml:space="preserve">do nadzoru / kontroli technicznej nad pracami. </w:t>
      </w:r>
    </w:p>
    <w:p w14:paraId="5EF7F86A" w14:textId="7763ADBE"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Faktura płatna będzie przelewem z konta Zamawiającego na konto Wykonawcy, w terminie do </w:t>
      </w:r>
      <w:r w:rsidR="00925019" w:rsidRPr="00DC111E">
        <w:rPr>
          <w:rFonts w:eastAsia="Times New Roman" w:cstheme="minorHAnsi"/>
          <w:sz w:val="20"/>
          <w:szCs w:val="20"/>
          <w:lang w:eastAsia="pl-PL"/>
        </w:rPr>
        <w:t>30</w:t>
      </w:r>
      <w:r w:rsidRPr="00DC111E">
        <w:rPr>
          <w:rFonts w:eastAsia="Times New Roman" w:cstheme="minorHAnsi"/>
          <w:sz w:val="20"/>
          <w:szCs w:val="20"/>
          <w:lang w:eastAsia="pl-PL"/>
        </w:rPr>
        <w:t xml:space="preserve"> dni licząc od daty dostarczenia Zamawiającemu </w:t>
      </w:r>
      <w:r w:rsidR="007135C7" w:rsidRPr="00DC111E">
        <w:rPr>
          <w:rFonts w:eastAsia="Times New Roman" w:cstheme="minorHAnsi"/>
          <w:sz w:val="20"/>
          <w:szCs w:val="20"/>
          <w:lang w:eastAsia="pl-PL"/>
        </w:rPr>
        <w:t xml:space="preserve">poprawnie sporządzonej </w:t>
      </w:r>
      <w:r w:rsidRPr="00DC111E">
        <w:rPr>
          <w:rFonts w:eastAsia="Times New Roman" w:cstheme="minorHAnsi"/>
          <w:sz w:val="20"/>
          <w:szCs w:val="20"/>
          <w:lang w:eastAsia="pl-PL"/>
        </w:rPr>
        <w:t xml:space="preserve">faktury z dokumentami rozliczeniowymi. </w:t>
      </w:r>
    </w:p>
    <w:p w14:paraId="7288903F" w14:textId="058FDBF7"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Zamawiający oświadcza, że zezwala na przesyłanie drogą elektroniczną faktur wystawianych w formie elektronicznej (faktury elektroniczne) przez Wykonawcę zgodnie z obowiązującymi przepisami ustawy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z 11 marca 2004 r. o podatku od towarów i usług (</w:t>
      </w:r>
      <w:proofErr w:type="spellStart"/>
      <w:r w:rsidRPr="00DC111E">
        <w:rPr>
          <w:rFonts w:eastAsia="Times New Roman" w:cstheme="minorHAnsi"/>
          <w:sz w:val="20"/>
          <w:szCs w:val="20"/>
          <w:lang w:eastAsia="pl-PL"/>
        </w:rPr>
        <w:t>t.j</w:t>
      </w:r>
      <w:proofErr w:type="spellEnd"/>
      <w:r w:rsidRPr="00DC111E">
        <w:rPr>
          <w:rFonts w:eastAsia="Times New Roman" w:cstheme="minorHAnsi"/>
          <w:sz w:val="20"/>
          <w:szCs w:val="20"/>
          <w:lang w:eastAsia="pl-PL"/>
        </w:rPr>
        <w:t>. Dz. U. z 202</w:t>
      </w:r>
      <w:r w:rsidR="00C407E5">
        <w:rPr>
          <w:rFonts w:eastAsia="Times New Roman" w:cstheme="minorHAnsi"/>
          <w:sz w:val="20"/>
          <w:szCs w:val="20"/>
          <w:lang w:eastAsia="pl-PL"/>
        </w:rPr>
        <w:t>2</w:t>
      </w:r>
      <w:r w:rsidRPr="00DC111E">
        <w:rPr>
          <w:rFonts w:eastAsia="Times New Roman" w:cstheme="minorHAnsi"/>
          <w:sz w:val="20"/>
          <w:szCs w:val="20"/>
          <w:lang w:eastAsia="pl-PL"/>
        </w:rPr>
        <w:t xml:space="preserve"> r., poz. </w:t>
      </w:r>
      <w:r w:rsidR="00C407E5">
        <w:rPr>
          <w:rFonts w:eastAsia="Times New Roman" w:cstheme="minorHAnsi"/>
          <w:sz w:val="20"/>
          <w:szCs w:val="20"/>
          <w:lang w:eastAsia="pl-PL"/>
        </w:rPr>
        <w:t>931</w:t>
      </w:r>
      <w:r w:rsidR="00552FA6">
        <w:rPr>
          <w:rFonts w:eastAsia="Times New Roman" w:cstheme="minorHAnsi"/>
          <w:sz w:val="20"/>
          <w:szCs w:val="20"/>
          <w:lang w:eastAsia="pl-PL"/>
        </w:rPr>
        <w:t xml:space="preserve"> z </w:t>
      </w:r>
      <w:proofErr w:type="spellStart"/>
      <w:r w:rsidR="00552FA6">
        <w:rPr>
          <w:rFonts w:eastAsia="Times New Roman" w:cstheme="minorHAnsi"/>
          <w:sz w:val="20"/>
          <w:szCs w:val="20"/>
          <w:lang w:eastAsia="pl-PL"/>
        </w:rPr>
        <w:t>późn</w:t>
      </w:r>
      <w:proofErr w:type="spellEnd"/>
      <w:r w:rsidR="00552FA6">
        <w:rPr>
          <w:rFonts w:eastAsia="Times New Roman" w:cstheme="minorHAnsi"/>
          <w:sz w:val="20"/>
          <w:szCs w:val="20"/>
          <w:lang w:eastAsia="pl-PL"/>
        </w:rPr>
        <w:t>. zm.</w:t>
      </w:r>
      <w:r w:rsidRPr="00DC111E">
        <w:rPr>
          <w:rFonts w:eastAsia="Times New Roman" w:cstheme="minorHAnsi"/>
          <w:sz w:val="20"/>
          <w:szCs w:val="20"/>
          <w:lang w:eastAsia="pl-PL"/>
        </w:rPr>
        <w:t xml:space="preserve">), w formacie PDF w związku z realizacją niniejszej Umowy. </w:t>
      </w:r>
    </w:p>
    <w:p w14:paraId="0CBE467B" w14:textId="2D007285" w:rsidR="00505E27"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pl-PL"/>
        </w:rPr>
        <w:t>Wykonawca</w:t>
      </w:r>
      <w:r w:rsidRPr="00DC111E">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00505E27" w:rsidRPr="00DC111E">
          <w:rPr>
            <w:rStyle w:val="Hipercze"/>
            <w:rFonts w:eastAsia="Times New Roman" w:cstheme="minorHAnsi"/>
            <w:b/>
            <w:bCs/>
            <w:sz w:val="20"/>
            <w:szCs w:val="20"/>
            <w:u w:val="none"/>
            <w:lang w:eastAsia="ar-SA"/>
          </w:rPr>
          <w:t>faktura_rzeszow@wody.gov.pl</w:t>
        </w:r>
      </w:hyperlink>
    </w:p>
    <w:p w14:paraId="73DA3FE1" w14:textId="4F33AE9B"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 xml:space="preserve">Faktury oprócz danych Nabywcy tj. </w:t>
      </w:r>
    </w:p>
    <w:p w14:paraId="16D190E7" w14:textId="5F19A129" w:rsidR="00DC2F06" w:rsidRPr="00DC111E" w:rsidRDefault="00DC2F06" w:rsidP="00E35DE8">
      <w:pPr>
        <w:spacing w:after="0" w:line="240" w:lineRule="auto"/>
        <w:ind w:left="426"/>
        <w:contextualSpacing/>
        <w:jc w:val="both"/>
        <w:rPr>
          <w:rFonts w:cstheme="minorHAnsi"/>
          <w:bCs/>
          <w:spacing w:val="-3"/>
          <w:sz w:val="20"/>
          <w:szCs w:val="20"/>
        </w:rPr>
      </w:pPr>
      <w:r w:rsidRPr="00DC111E">
        <w:rPr>
          <w:spacing w:val="-3"/>
          <w:sz w:val="20"/>
        </w:rPr>
        <w:t>Nabywca</w:t>
      </w:r>
    </w:p>
    <w:p w14:paraId="00B0B2A2" w14:textId="75487DD4" w:rsidR="00DC2F06" w:rsidRPr="00DC111E" w:rsidRDefault="00DC2F06" w:rsidP="00E35DE8">
      <w:pPr>
        <w:spacing w:after="0" w:line="240" w:lineRule="auto"/>
        <w:ind w:left="426"/>
        <w:contextualSpacing/>
        <w:jc w:val="both"/>
        <w:rPr>
          <w:rFonts w:cstheme="minorHAnsi"/>
          <w:bCs/>
          <w:spacing w:val="-3"/>
          <w:sz w:val="20"/>
          <w:szCs w:val="20"/>
        </w:rPr>
      </w:pPr>
      <w:r w:rsidRPr="00DC111E">
        <w:rPr>
          <w:spacing w:val="-3"/>
          <w:sz w:val="20"/>
        </w:rPr>
        <w:t>Państwowe Gospodarstwo Wodne Wody Polskie</w:t>
      </w:r>
      <w:r w:rsidRPr="00DC111E">
        <w:rPr>
          <w:rFonts w:cstheme="minorHAnsi"/>
          <w:bCs/>
          <w:spacing w:val="-3"/>
          <w:sz w:val="20"/>
          <w:szCs w:val="20"/>
        </w:rPr>
        <w:t xml:space="preserve"> </w:t>
      </w:r>
    </w:p>
    <w:p w14:paraId="3E48F907" w14:textId="5F73689D" w:rsidR="00DC2F06" w:rsidRPr="00DC111E" w:rsidRDefault="00DC2F06" w:rsidP="000123A3">
      <w:pPr>
        <w:spacing w:after="0" w:line="240" w:lineRule="auto"/>
        <w:ind w:left="426"/>
        <w:contextualSpacing/>
        <w:jc w:val="both"/>
        <w:rPr>
          <w:rFonts w:cstheme="minorHAnsi"/>
          <w:bCs/>
          <w:spacing w:val="-3"/>
          <w:sz w:val="20"/>
          <w:szCs w:val="20"/>
        </w:rPr>
      </w:pPr>
      <w:r w:rsidRPr="00DC111E">
        <w:rPr>
          <w:spacing w:val="-3"/>
          <w:sz w:val="20"/>
        </w:rPr>
        <w:t>ul. Żelazna 59A</w:t>
      </w:r>
      <w:r w:rsidR="000123A3" w:rsidRPr="00DC111E">
        <w:rPr>
          <w:rFonts w:cstheme="minorHAnsi"/>
          <w:bCs/>
          <w:spacing w:val="-3"/>
          <w:sz w:val="20"/>
          <w:szCs w:val="20"/>
        </w:rPr>
        <w:t xml:space="preserve">, </w:t>
      </w:r>
      <w:r w:rsidRPr="00DC111E">
        <w:rPr>
          <w:spacing w:val="-3"/>
          <w:sz w:val="20"/>
        </w:rPr>
        <w:t>00-848 Warszawa</w:t>
      </w:r>
    </w:p>
    <w:p w14:paraId="108664B7" w14:textId="15F1393E" w:rsidR="00DC2F06" w:rsidRPr="00DC111E" w:rsidRDefault="00DC2F06" w:rsidP="00E35DE8">
      <w:pPr>
        <w:spacing w:after="0" w:line="240" w:lineRule="auto"/>
        <w:ind w:left="426"/>
        <w:contextualSpacing/>
        <w:jc w:val="both"/>
        <w:rPr>
          <w:rFonts w:cstheme="minorHAnsi"/>
          <w:bCs/>
          <w:spacing w:val="-3"/>
          <w:sz w:val="20"/>
          <w:szCs w:val="20"/>
        </w:rPr>
      </w:pPr>
      <w:r w:rsidRPr="00DC111E">
        <w:rPr>
          <w:spacing w:val="-3"/>
          <w:sz w:val="20"/>
        </w:rPr>
        <w:t>NIP 5272825616</w:t>
      </w:r>
    </w:p>
    <w:p w14:paraId="0ED27023" w14:textId="77777777" w:rsidR="00DC2F06" w:rsidRPr="00DC111E" w:rsidRDefault="00DC2F06" w:rsidP="00054597">
      <w:pPr>
        <w:spacing w:after="0" w:line="240" w:lineRule="auto"/>
        <w:ind w:left="284" w:firstLine="142"/>
        <w:contextualSpacing/>
        <w:jc w:val="both"/>
        <w:rPr>
          <w:spacing w:val="-3"/>
          <w:sz w:val="20"/>
        </w:rPr>
      </w:pPr>
      <w:r w:rsidRPr="00DC111E">
        <w:rPr>
          <w:rFonts w:cstheme="minorHAnsi"/>
          <w:bCs/>
          <w:spacing w:val="-3"/>
          <w:sz w:val="20"/>
          <w:szCs w:val="20"/>
        </w:rPr>
        <w:t>obowiązkowo muszą zawierać oznaczanie „Odbiorcy/miejsca dostawy” tj.</w:t>
      </w:r>
      <w:r w:rsidRPr="00DC111E">
        <w:rPr>
          <w:spacing w:val="-3"/>
          <w:sz w:val="20"/>
        </w:rPr>
        <w:t xml:space="preserve"> </w:t>
      </w:r>
    </w:p>
    <w:p w14:paraId="3A24B646" w14:textId="622DCD99" w:rsidR="00DC2F06" w:rsidRPr="00DC111E" w:rsidRDefault="00DC2F06" w:rsidP="00E35DE8">
      <w:pPr>
        <w:spacing w:after="0" w:line="240" w:lineRule="auto"/>
        <w:ind w:firstLine="426"/>
        <w:jc w:val="both"/>
        <w:rPr>
          <w:rFonts w:eastAsia="Calibri" w:cstheme="minorHAnsi"/>
          <w:bCs/>
          <w:spacing w:val="-3"/>
          <w:sz w:val="20"/>
          <w:szCs w:val="20"/>
        </w:rPr>
      </w:pPr>
      <w:r w:rsidRPr="00DC111E">
        <w:rPr>
          <w:spacing w:val="-3"/>
          <w:sz w:val="20"/>
        </w:rPr>
        <w:t>Odbiorca/</w:t>
      </w:r>
      <w:r w:rsidRPr="00DC111E">
        <w:rPr>
          <w:rFonts w:eastAsia="Calibri" w:cstheme="minorHAnsi"/>
          <w:bCs/>
          <w:spacing w:val="-3"/>
          <w:sz w:val="20"/>
          <w:szCs w:val="20"/>
        </w:rPr>
        <w:t>miejsce dostawy</w:t>
      </w:r>
    </w:p>
    <w:p w14:paraId="2CF508B4" w14:textId="2181EF10" w:rsidR="00BE65EF" w:rsidRPr="00DC111E" w:rsidRDefault="00DC2F06" w:rsidP="00054597">
      <w:pPr>
        <w:spacing w:after="0" w:line="240" w:lineRule="auto"/>
        <w:contextualSpacing/>
        <w:jc w:val="both"/>
        <w:rPr>
          <w:b/>
          <w:sz w:val="20"/>
        </w:rPr>
      </w:pPr>
      <w:bookmarkStart w:id="4" w:name="_Hlk71191852"/>
      <w:r w:rsidRPr="00DC111E">
        <w:rPr>
          <w:rFonts w:eastAsia="Times New Roman" w:cstheme="minorHAnsi"/>
          <w:sz w:val="20"/>
          <w:szCs w:val="20"/>
          <w:lang w:eastAsia="ar-SA"/>
        </w:rPr>
        <w:t xml:space="preserve">   </w:t>
      </w:r>
      <w:r w:rsidR="00505E27" w:rsidRPr="00DC111E">
        <w:rPr>
          <w:rFonts w:eastAsia="Times New Roman" w:cstheme="minorHAnsi"/>
          <w:sz w:val="20"/>
          <w:szCs w:val="20"/>
          <w:lang w:eastAsia="ar-SA"/>
        </w:rPr>
        <w:t xml:space="preserve">    </w:t>
      </w:r>
      <w:r w:rsidR="00505E27" w:rsidRPr="00DC111E">
        <w:rPr>
          <w:sz w:val="20"/>
        </w:rPr>
        <w:t xml:space="preserve"> </w:t>
      </w:r>
      <w:r w:rsidRPr="00DC111E">
        <w:rPr>
          <w:b/>
          <w:sz w:val="20"/>
        </w:rPr>
        <w:t>Regionalny Zarząd Gospodarki Wodnej w Rzeszowie, ul. Hanasiewicza 17 B,</w:t>
      </w:r>
      <w:r w:rsidRPr="00DC111E">
        <w:rPr>
          <w:rFonts w:eastAsia="Times New Roman" w:cstheme="minorHAnsi"/>
          <w:b/>
          <w:bCs/>
          <w:sz w:val="20"/>
          <w:szCs w:val="20"/>
          <w:lang w:eastAsia="ar-SA"/>
        </w:rPr>
        <w:t xml:space="preserve"> </w:t>
      </w:r>
      <w:r w:rsidRPr="00DC111E">
        <w:rPr>
          <w:b/>
          <w:sz w:val="20"/>
        </w:rPr>
        <w:t>35-103 Rzeszów</w:t>
      </w:r>
      <w:bookmarkEnd w:id="4"/>
      <w:r w:rsidRPr="00DC111E">
        <w:rPr>
          <w:b/>
          <w:sz w:val="20"/>
        </w:rPr>
        <w:t>.</w:t>
      </w:r>
    </w:p>
    <w:p w14:paraId="70F79F9A" w14:textId="6DC1E6BA" w:rsidR="00E636D8" w:rsidRPr="00DC111E" w:rsidRDefault="00E636D8" w:rsidP="00505E27">
      <w:pPr>
        <w:tabs>
          <w:tab w:val="left" w:pos="340"/>
        </w:tabs>
        <w:suppressAutoHyphens/>
        <w:spacing w:after="0" w:line="240" w:lineRule="auto"/>
        <w:ind w:left="340"/>
        <w:jc w:val="both"/>
        <w:rPr>
          <w:rFonts w:eastAsia="Times New Roman" w:cstheme="minorHAnsi"/>
          <w:sz w:val="20"/>
          <w:szCs w:val="20"/>
          <w:lang w:eastAsia="ar-SA"/>
        </w:rPr>
      </w:pPr>
      <w:r w:rsidRPr="00DC111E">
        <w:rPr>
          <w:rFonts w:eastAsia="Times New Roman" w:cstheme="minorHAnsi"/>
          <w:sz w:val="20"/>
          <w:szCs w:val="20"/>
          <w:lang w:eastAsia="ar-SA"/>
        </w:rPr>
        <w:t>W treści faktury należy umieścić numer umowy tj.: …</w:t>
      </w:r>
      <w:r w:rsidR="00E235F5">
        <w:rPr>
          <w:rFonts w:eastAsia="Times New Roman" w:cstheme="minorHAnsi"/>
          <w:sz w:val="20"/>
          <w:szCs w:val="20"/>
          <w:lang w:eastAsia="ar-SA"/>
        </w:rPr>
        <w:t>………………..</w:t>
      </w:r>
      <w:r w:rsidRPr="00DC111E">
        <w:rPr>
          <w:rFonts w:eastAsia="Times New Roman" w:cstheme="minorHAnsi"/>
          <w:sz w:val="20"/>
          <w:szCs w:val="20"/>
          <w:lang w:eastAsia="ar-SA"/>
        </w:rPr>
        <w:t xml:space="preserve"> oraz nazwę zadania tj. …</w:t>
      </w:r>
      <w:r w:rsidR="00E235F5">
        <w:rPr>
          <w:rFonts w:eastAsia="Times New Roman" w:cstheme="minorHAnsi"/>
          <w:sz w:val="20"/>
          <w:szCs w:val="20"/>
          <w:lang w:eastAsia="ar-SA"/>
        </w:rPr>
        <w:t>……………………….</w:t>
      </w:r>
    </w:p>
    <w:p w14:paraId="72D5FE3F" w14:textId="55B9CDFE"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79D09559" w14:textId="549703EA" w:rsidR="00505E27" w:rsidRPr="00DC111E" w:rsidRDefault="00DC2F06">
      <w:pPr>
        <w:numPr>
          <w:ilvl w:val="0"/>
          <w:numId w:val="10"/>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z następującego adresu mailowego</w:t>
      </w:r>
      <w:r w:rsidR="00E235F5">
        <w:t>: ……</w:t>
      </w:r>
      <w:r w:rsidR="00E636D8" w:rsidRPr="00DC111E">
        <w:rPr>
          <w:rFonts w:eastAsia="Times New Roman" w:cstheme="minorHAnsi"/>
          <w:sz w:val="20"/>
          <w:szCs w:val="20"/>
          <w:lang w:eastAsia="pl-PL"/>
        </w:rPr>
        <w:t>..................................</w:t>
      </w:r>
      <w:r w:rsidR="00E235F5">
        <w:rPr>
          <w:rFonts w:eastAsia="Times New Roman" w:cstheme="minorHAnsi"/>
          <w:sz w:val="20"/>
          <w:szCs w:val="20"/>
          <w:lang w:eastAsia="pl-PL"/>
        </w:rPr>
        <w:t>*</w:t>
      </w:r>
    </w:p>
    <w:p w14:paraId="3571DFE1" w14:textId="7DAF993F" w:rsidR="00E235F5" w:rsidRPr="00FD31F8" w:rsidRDefault="00E235F5" w:rsidP="00E235F5">
      <w:pPr>
        <w:pStyle w:val="Akapitzlist"/>
        <w:tabs>
          <w:tab w:val="left" w:pos="340"/>
        </w:tabs>
        <w:suppressAutoHyphens/>
        <w:spacing w:after="0" w:line="240" w:lineRule="auto"/>
        <w:ind w:left="340"/>
        <w:jc w:val="both"/>
        <w:rPr>
          <w:rFonts w:eastAsia="Times New Roman" w:cstheme="minorHAnsi"/>
          <w:b/>
          <w:bCs/>
          <w:color w:val="0070C0"/>
          <w:sz w:val="16"/>
          <w:szCs w:val="16"/>
          <w:lang w:eastAsia="pl-PL"/>
        </w:rPr>
      </w:pPr>
      <w:r>
        <w:rPr>
          <w:rFonts w:eastAsia="Times New Roman" w:cstheme="minorHAnsi"/>
          <w:b/>
          <w:bCs/>
          <w:color w:val="0070C0"/>
          <w:sz w:val="16"/>
          <w:szCs w:val="16"/>
          <w:lang w:eastAsia="pl-PL"/>
        </w:rPr>
        <w:t>*</w:t>
      </w:r>
      <w:r w:rsidRPr="00FD31F8">
        <w:rPr>
          <w:rFonts w:eastAsia="Times New Roman" w:cstheme="minorHAnsi"/>
          <w:b/>
          <w:bCs/>
          <w:color w:val="0070C0"/>
          <w:sz w:val="16"/>
          <w:szCs w:val="16"/>
          <w:lang w:eastAsia="pl-PL"/>
        </w:rPr>
        <w:t xml:space="preserve">UWAGA: Treść zostanie dostosowana na etapie zawarcia umowy z Wykonawcą wyłonionym w wyniku postępowania o udzieleniu zamówienia. </w:t>
      </w:r>
    </w:p>
    <w:p w14:paraId="1304DD95" w14:textId="1F19B00E"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31F4BC0" w14:textId="5689E673"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55F1CD9C" w14:textId="51C49565"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Za datę otrzymania faktury elektronicznej przez Zamawiającego, uważa się datę wpływu tej faktury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na skrzynkę poczty elektronicznej Zamawiającego, o której mowa w ust. 5.</w:t>
      </w:r>
    </w:p>
    <w:p w14:paraId="064C91A7" w14:textId="5CA653D4"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598FD12" w14:textId="5799F72E"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Cofnięcie zezwolenia, o którym mowa w ust. 4 wymaga formy pisemnej.</w:t>
      </w:r>
    </w:p>
    <w:p w14:paraId="037E3C99" w14:textId="707534D4"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26288AC6" w14:textId="5E4FE419"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DC111E">
          <w:rPr>
            <w:rFonts w:eastAsia="Times New Roman" w:cstheme="minorHAnsi"/>
            <w:sz w:val="20"/>
            <w:szCs w:val="20"/>
            <w:lang w:eastAsia="pl-PL"/>
          </w:rPr>
          <w:t>https://brokerinfinite.efaktura.gov.pl/</w:t>
        </w:r>
      </w:hyperlink>
      <w:r w:rsidRPr="00DC111E">
        <w:rPr>
          <w:rFonts w:eastAsia="Times New Roman" w:cstheme="minorHAnsi"/>
          <w:sz w:val="20"/>
          <w:szCs w:val="20"/>
          <w:lang w:eastAsia="pl-PL"/>
        </w:rPr>
        <w:t>.</w:t>
      </w:r>
    </w:p>
    <w:p w14:paraId="31CFE7BC" w14:textId="7DA411EA"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Jeżeli Wykonawca będzie korzystał z PEF, zobowiązany będzie do podania Zamawiającemu informacji </w:t>
      </w:r>
      <w:r w:rsidR="004579A3" w:rsidRPr="00DC111E">
        <w:rPr>
          <w:rFonts w:eastAsia="Times New Roman" w:cstheme="minorHAnsi"/>
          <w:sz w:val="20"/>
          <w:szCs w:val="20"/>
          <w:lang w:eastAsia="pl-PL"/>
        </w:rPr>
        <w:br/>
      </w:r>
      <w:r w:rsidRPr="00DC111E">
        <w:rPr>
          <w:rFonts w:eastAsia="Times New Roman" w:cstheme="minorHAnsi"/>
          <w:sz w:val="20"/>
          <w:szCs w:val="20"/>
          <w:lang w:eastAsia="pl-PL"/>
        </w:rPr>
        <w:t>o swojej rejestracji na Platformie Elektronicznego Fakturowania w celu wysyłania Zamawiającemu ustrukturyzowanych faktur elektronicznych.</w:t>
      </w:r>
    </w:p>
    <w:p w14:paraId="6A4B14EF" w14:textId="1210154A"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5 do 16 powyżej.</w:t>
      </w:r>
    </w:p>
    <w:p w14:paraId="206CAD38" w14:textId="31CAD9A2" w:rsidR="00DC2F06" w:rsidRPr="00DC111E" w:rsidRDefault="00DC2F06">
      <w:pPr>
        <w:numPr>
          <w:ilvl w:val="0"/>
          <w:numId w:val="10"/>
        </w:numPr>
        <w:tabs>
          <w:tab w:val="left" w:pos="340"/>
        </w:tabs>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Zmiana adresu poczty elektronicznej o których mowa w ust. 5 i 8 wymaga podpisania aneksu do niniejszej umowy.</w:t>
      </w:r>
    </w:p>
    <w:p w14:paraId="7BCF324A" w14:textId="5B95D0D1" w:rsidR="003C4091" w:rsidRPr="00DC111E" w:rsidRDefault="003C4091">
      <w:pPr>
        <w:numPr>
          <w:ilvl w:val="0"/>
          <w:numId w:val="10"/>
        </w:numPr>
        <w:suppressAutoHyphens/>
        <w:spacing w:after="0" w:line="240" w:lineRule="auto"/>
        <w:jc w:val="both"/>
        <w:rPr>
          <w:rFonts w:eastAsia="Times New Roman" w:cstheme="minorHAnsi"/>
          <w:sz w:val="20"/>
          <w:szCs w:val="20"/>
          <w:lang w:eastAsia="pl-PL"/>
        </w:rPr>
      </w:pPr>
      <w:r w:rsidRPr="00DC111E">
        <w:rPr>
          <w:rFonts w:eastAsia="Times New Roman" w:cstheme="minorHAnsi"/>
          <w:sz w:val="20"/>
          <w:szCs w:val="20"/>
          <w:lang w:eastAsia="pl-PL"/>
        </w:rPr>
        <w:t xml:space="preserve">Postanowienia ust. 4-18 nie wykluczają możliwości wystawienia i przesłania przez Wykonawcę faktur </w:t>
      </w:r>
      <w:r w:rsidRPr="00DC111E">
        <w:rPr>
          <w:rFonts w:eastAsia="Times New Roman" w:cstheme="minorHAnsi"/>
          <w:sz w:val="20"/>
          <w:szCs w:val="20"/>
          <w:lang w:eastAsia="pl-PL"/>
        </w:rPr>
        <w:br/>
        <w:t xml:space="preserve">w formie papierowej do </w:t>
      </w:r>
      <w:r w:rsidR="000123A3" w:rsidRPr="00DC111E">
        <w:rPr>
          <w:rFonts w:eastAsia="Times New Roman" w:cstheme="minorHAnsi"/>
          <w:b/>
          <w:bCs/>
          <w:sz w:val="20"/>
          <w:szCs w:val="20"/>
          <w:lang w:eastAsia="pl-PL"/>
        </w:rPr>
        <w:t>Zarządu Zlewni w Krośnie, ul. Bieszczadzka 5, 38-400 Krosno</w:t>
      </w:r>
      <w:r w:rsidR="000123A3" w:rsidRPr="00DC111E">
        <w:rPr>
          <w:rFonts w:eastAsia="Times New Roman" w:cstheme="minorHAnsi"/>
          <w:sz w:val="20"/>
          <w:szCs w:val="20"/>
          <w:lang w:eastAsia="pl-PL"/>
        </w:rPr>
        <w:t xml:space="preserve"> </w:t>
      </w:r>
      <w:r w:rsidRPr="00DC111E">
        <w:rPr>
          <w:rFonts w:eastAsia="Times New Roman" w:cstheme="minorHAnsi"/>
          <w:sz w:val="20"/>
          <w:szCs w:val="20"/>
          <w:lang w:eastAsia="pl-PL"/>
        </w:rPr>
        <w:t xml:space="preserve">pod warunkiem powiadomienia o tym fakcie Zamawiającego na adres mailowy, o którym mowa w ust. 5 najpóźniej </w:t>
      </w:r>
      <w:r w:rsidRPr="00DC111E">
        <w:rPr>
          <w:rFonts w:eastAsia="Times New Roman" w:cstheme="minorHAnsi"/>
          <w:sz w:val="20"/>
          <w:szCs w:val="20"/>
          <w:lang w:eastAsia="pl-PL"/>
        </w:rPr>
        <w:br/>
        <w:t>w kolejnym dniu roboczym od dnia dokonania wysyłki faktury papierowej przez Wykonawcę</w:t>
      </w:r>
      <w:r w:rsidRPr="00DC111E">
        <w:t>.</w:t>
      </w:r>
    </w:p>
    <w:p w14:paraId="215CD57F" w14:textId="3E2C83B8" w:rsidR="00213717" w:rsidRDefault="00213717" w:rsidP="00CF4C03">
      <w:pPr>
        <w:suppressAutoHyphens/>
        <w:spacing w:after="0" w:line="240" w:lineRule="auto"/>
        <w:rPr>
          <w:rFonts w:eastAsia="Times New Roman" w:cstheme="minorHAnsi"/>
          <w:b/>
          <w:sz w:val="20"/>
          <w:szCs w:val="20"/>
          <w:lang w:eastAsia="ar-SA"/>
        </w:rPr>
      </w:pPr>
    </w:p>
    <w:p w14:paraId="4CC5ECD4" w14:textId="601B69B0" w:rsidR="00644A79" w:rsidRDefault="00644A79" w:rsidP="00CF4C03">
      <w:pPr>
        <w:suppressAutoHyphens/>
        <w:spacing w:after="0" w:line="240" w:lineRule="auto"/>
        <w:rPr>
          <w:rFonts w:eastAsia="Times New Roman" w:cstheme="minorHAnsi"/>
          <w:b/>
          <w:sz w:val="20"/>
          <w:szCs w:val="20"/>
          <w:lang w:eastAsia="ar-SA"/>
        </w:rPr>
      </w:pPr>
    </w:p>
    <w:p w14:paraId="16B27BA0" w14:textId="77777777" w:rsidR="00644A79" w:rsidRDefault="00644A79" w:rsidP="00CF4C03">
      <w:pPr>
        <w:suppressAutoHyphens/>
        <w:spacing w:after="0" w:line="240" w:lineRule="auto"/>
        <w:rPr>
          <w:rFonts w:eastAsia="Times New Roman" w:cstheme="minorHAnsi"/>
          <w:b/>
          <w:sz w:val="20"/>
          <w:szCs w:val="20"/>
          <w:lang w:eastAsia="ar-SA"/>
        </w:rPr>
      </w:pPr>
    </w:p>
    <w:p w14:paraId="4C8E7BF1" w14:textId="5E140192" w:rsidR="00550BAC" w:rsidRDefault="00550BAC" w:rsidP="00E35DE8">
      <w:pPr>
        <w:suppressAutoHyphens/>
        <w:spacing w:after="0" w:line="240" w:lineRule="auto"/>
        <w:jc w:val="center"/>
        <w:rPr>
          <w:rFonts w:eastAsia="Times New Roman" w:cstheme="minorHAnsi"/>
          <w:b/>
          <w:sz w:val="20"/>
          <w:szCs w:val="20"/>
          <w:lang w:eastAsia="ar-SA"/>
        </w:rPr>
      </w:pPr>
      <w:r w:rsidRPr="00DC111E">
        <w:rPr>
          <w:rFonts w:eastAsia="Times New Roman" w:cstheme="minorHAnsi"/>
          <w:b/>
          <w:sz w:val="20"/>
          <w:szCs w:val="20"/>
          <w:lang w:eastAsia="ar-SA"/>
        </w:rPr>
        <w:lastRenderedPageBreak/>
        <w:t xml:space="preserve">§ </w:t>
      </w:r>
      <w:r w:rsidR="001325B4" w:rsidRPr="00DC111E">
        <w:rPr>
          <w:rFonts w:eastAsia="Times New Roman" w:cstheme="minorHAnsi"/>
          <w:b/>
          <w:sz w:val="20"/>
          <w:szCs w:val="20"/>
          <w:lang w:eastAsia="ar-SA"/>
        </w:rPr>
        <w:t>1</w:t>
      </w:r>
      <w:r w:rsidR="00FD6AF2">
        <w:rPr>
          <w:rFonts w:eastAsia="Times New Roman" w:cstheme="minorHAnsi"/>
          <w:b/>
          <w:sz w:val="20"/>
          <w:szCs w:val="20"/>
          <w:lang w:eastAsia="ar-SA"/>
        </w:rPr>
        <w:t>0</w:t>
      </w:r>
    </w:p>
    <w:p w14:paraId="48995A5D" w14:textId="77777777" w:rsidR="00644A79" w:rsidRPr="00DC111E" w:rsidRDefault="00644A79" w:rsidP="00E35DE8">
      <w:pPr>
        <w:suppressAutoHyphens/>
        <w:spacing w:after="0" w:line="240" w:lineRule="auto"/>
        <w:jc w:val="center"/>
        <w:rPr>
          <w:rFonts w:eastAsia="Times New Roman" w:cstheme="minorHAnsi"/>
          <w:b/>
          <w:sz w:val="20"/>
          <w:szCs w:val="20"/>
          <w:lang w:eastAsia="ar-SA"/>
        </w:rPr>
      </w:pPr>
    </w:p>
    <w:p w14:paraId="0FF05E65" w14:textId="77777777" w:rsidR="006C3FD8" w:rsidRPr="00550019" w:rsidRDefault="006C3FD8" w:rsidP="006C3FD8">
      <w:pPr>
        <w:numPr>
          <w:ilvl w:val="0"/>
          <w:numId w:val="44"/>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Zamawiający może odstąpić od umowy z ustawowych przyczyn przewidzianych przez przepisy Kodeksu cywilnego, w tym w szczególności:</w:t>
      </w:r>
    </w:p>
    <w:p w14:paraId="1361FF8B" w14:textId="77777777" w:rsidR="006C3FD8" w:rsidRPr="00550019" w:rsidRDefault="006C3FD8" w:rsidP="006C3FD8">
      <w:pPr>
        <w:numPr>
          <w:ilvl w:val="0"/>
          <w:numId w:val="26"/>
        </w:numPr>
        <w:tabs>
          <w:tab w:val="clear" w:pos="360"/>
        </w:tabs>
        <w:suppressAutoHyphens/>
        <w:spacing w:after="0" w:line="240" w:lineRule="auto"/>
        <w:ind w:left="567" w:hanging="283"/>
        <w:jc w:val="both"/>
        <w:rPr>
          <w:rFonts w:eastAsia="Times New Roman" w:cstheme="minorHAnsi"/>
          <w:sz w:val="20"/>
          <w:szCs w:val="20"/>
          <w:lang w:eastAsia="ar-SA"/>
        </w:rPr>
      </w:pPr>
      <w:r w:rsidRPr="00550019">
        <w:rPr>
          <w:rFonts w:eastAsia="Times New Roman" w:cstheme="minorHAnsi"/>
          <w:sz w:val="20"/>
          <w:szCs w:val="20"/>
          <w:lang w:eastAsia="ar-SA"/>
        </w:rPr>
        <w:t>w przypadku niewykonania zobowiązania w terminie określonym w umowie (§ 2</w:t>
      </w:r>
      <w:r>
        <w:rPr>
          <w:rFonts w:eastAsia="Times New Roman" w:cstheme="minorHAnsi"/>
          <w:sz w:val="20"/>
          <w:szCs w:val="20"/>
          <w:lang w:eastAsia="ar-SA"/>
        </w:rPr>
        <w:t xml:space="preserve"> ust. 1</w:t>
      </w:r>
      <w:r w:rsidRPr="00550019">
        <w:rPr>
          <w:rFonts w:eastAsia="Times New Roman" w:cstheme="minorHAnsi"/>
          <w:sz w:val="20"/>
          <w:szCs w:val="20"/>
          <w:lang w:eastAsia="ar-SA"/>
        </w:rPr>
        <w:t xml:space="preserve"> umowy),</w:t>
      </w:r>
    </w:p>
    <w:p w14:paraId="31952979" w14:textId="77777777" w:rsidR="006C3FD8" w:rsidRPr="00550019" w:rsidRDefault="006C3FD8" w:rsidP="006C3FD8">
      <w:pPr>
        <w:numPr>
          <w:ilvl w:val="0"/>
          <w:numId w:val="26"/>
        </w:numPr>
        <w:tabs>
          <w:tab w:val="clear" w:pos="360"/>
        </w:tabs>
        <w:suppressAutoHyphens/>
        <w:spacing w:after="0" w:line="240" w:lineRule="auto"/>
        <w:ind w:left="567" w:hanging="283"/>
        <w:jc w:val="both"/>
        <w:rPr>
          <w:rFonts w:eastAsia="Times New Roman" w:cstheme="minorHAnsi"/>
          <w:sz w:val="20"/>
          <w:szCs w:val="20"/>
          <w:lang w:eastAsia="ar-SA"/>
        </w:rPr>
      </w:pPr>
      <w:r w:rsidRPr="00550019">
        <w:rPr>
          <w:rFonts w:eastAsia="Times New Roman" w:cstheme="minorHAnsi"/>
          <w:sz w:val="20"/>
          <w:szCs w:val="20"/>
          <w:lang w:eastAsia="ar-SA"/>
        </w:rPr>
        <w:t xml:space="preserve">w razie wystąpienia istotnej zmiany okoliczności powodującej, że wykonanie umowy nie leży </w:t>
      </w:r>
      <w:r w:rsidRPr="00550019">
        <w:rPr>
          <w:rFonts w:eastAsia="Times New Roman" w:cstheme="minorHAnsi"/>
          <w:sz w:val="20"/>
          <w:szCs w:val="20"/>
          <w:lang w:eastAsia="ar-SA"/>
        </w:rPr>
        <w:br/>
        <w:t xml:space="preserve">w interesie publicznym, czego nie można było przewidzieć w chwili zawarcia umowy, lub dalsze wykonywanie umowy może zagrozić istotnemu interesowi bezpieczeństwa państwa lub bezpieczeństwu publicznemu. </w:t>
      </w:r>
    </w:p>
    <w:p w14:paraId="4264E6B7" w14:textId="77777777" w:rsidR="006C3FD8" w:rsidRPr="00550019" w:rsidRDefault="006C3FD8" w:rsidP="006C3FD8">
      <w:pPr>
        <w:numPr>
          <w:ilvl w:val="0"/>
          <w:numId w:val="44"/>
        </w:numPr>
        <w:suppressAutoHyphens/>
        <w:spacing w:after="0" w:line="240" w:lineRule="auto"/>
        <w:ind w:left="284" w:hanging="284"/>
        <w:rPr>
          <w:rFonts w:eastAsia="Times New Roman" w:cstheme="minorHAnsi"/>
          <w:sz w:val="20"/>
          <w:szCs w:val="20"/>
          <w:lang w:eastAsia="ar-SA"/>
        </w:rPr>
      </w:pPr>
      <w:r w:rsidRPr="00550019">
        <w:rPr>
          <w:rFonts w:eastAsia="Times New Roman" w:cstheme="minorHAnsi"/>
          <w:sz w:val="20"/>
          <w:szCs w:val="20"/>
          <w:lang w:eastAsia="ar-SA"/>
        </w:rPr>
        <w:t>Zamawiający może również odstąpić od umowy jeżeli:</w:t>
      </w:r>
    </w:p>
    <w:p w14:paraId="33F3D991" w14:textId="77777777" w:rsidR="006C3FD8" w:rsidRPr="00550019" w:rsidRDefault="006C3FD8" w:rsidP="006C3FD8">
      <w:pPr>
        <w:numPr>
          <w:ilvl w:val="0"/>
          <w:numId w:val="7"/>
        </w:numPr>
        <w:suppressAutoHyphens/>
        <w:spacing w:after="0" w:line="240" w:lineRule="auto"/>
        <w:ind w:left="567" w:hanging="283"/>
        <w:jc w:val="both"/>
        <w:rPr>
          <w:rFonts w:eastAsia="Times New Roman" w:cstheme="minorHAnsi"/>
          <w:sz w:val="20"/>
          <w:szCs w:val="20"/>
          <w:lang w:eastAsia="ar-SA"/>
        </w:rPr>
      </w:pPr>
      <w:r w:rsidRPr="00550019">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2CEE5669" w14:textId="77777777" w:rsidR="006C3FD8" w:rsidRPr="00550019" w:rsidRDefault="006C3FD8" w:rsidP="006C3FD8">
      <w:pPr>
        <w:numPr>
          <w:ilvl w:val="0"/>
          <w:numId w:val="7"/>
        </w:numPr>
        <w:suppressAutoHyphens/>
        <w:spacing w:after="0" w:line="240" w:lineRule="auto"/>
        <w:ind w:left="567" w:hanging="283"/>
        <w:jc w:val="both"/>
        <w:rPr>
          <w:rFonts w:eastAsia="Times New Roman" w:cstheme="minorHAnsi"/>
          <w:sz w:val="20"/>
          <w:szCs w:val="20"/>
          <w:lang w:eastAsia="ar-SA"/>
        </w:rPr>
      </w:pPr>
      <w:r w:rsidRPr="00550019">
        <w:rPr>
          <w:rFonts w:eastAsia="Times New Roman" w:cstheme="minorHAnsi"/>
          <w:sz w:val="20"/>
          <w:szCs w:val="20"/>
          <w:lang w:eastAsia="ar-SA"/>
        </w:rPr>
        <w:t xml:space="preserve">Wykonawca nie wywiązuje się z obowiązków nałożonych na niego niniejszą umową, realizuje zadanie </w:t>
      </w:r>
      <w:r w:rsidRPr="00550019">
        <w:rPr>
          <w:rFonts w:eastAsia="Times New Roman" w:cstheme="minorHAnsi"/>
          <w:sz w:val="20"/>
          <w:szCs w:val="20"/>
          <w:lang w:eastAsia="ar-SA"/>
        </w:rPr>
        <w:br/>
        <w:t xml:space="preserve">w sposób niezgodny z umową lub dokumentacją projektową, w szczególności z zapisami § 1 ust. 2 umowy lub też nienależycie wykonuje swoje zobowiązania umowne. </w:t>
      </w:r>
    </w:p>
    <w:p w14:paraId="4E75BF9A" w14:textId="77777777" w:rsidR="006C3FD8" w:rsidRPr="00550019" w:rsidRDefault="006C3FD8" w:rsidP="006C3FD8">
      <w:pPr>
        <w:pStyle w:val="Akapitzlist"/>
        <w:numPr>
          <w:ilvl w:val="0"/>
          <w:numId w:val="44"/>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Odstąpienie od umowy w przypadkach wymienionych ust. 1 pkt nastąpi w terminie do 30 dni od zaistnienia zdarzeń w nich wymienionych.</w:t>
      </w:r>
    </w:p>
    <w:p w14:paraId="16445F66" w14:textId="77777777" w:rsidR="006C3FD8" w:rsidRPr="00550019" w:rsidRDefault="006C3FD8" w:rsidP="006C3FD8">
      <w:pPr>
        <w:numPr>
          <w:ilvl w:val="0"/>
          <w:numId w:val="44"/>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W przypadkach wymienionych w ust. 1 i ust. 2 Zamawiający nie płaci Wykonawcy odszkodowania.</w:t>
      </w:r>
    </w:p>
    <w:p w14:paraId="580C8779" w14:textId="77777777" w:rsidR="006C3FD8" w:rsidRPr="00550019" w:rsidRDefault="006C3FD8" w:rsidP="006C3FD8">
      <w:pPr>
        <w:numPr>
          <w:ilvl w:val="0"/>
          <w:numId w:val="44"/>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 xml:space="preserve">Odstąpienie od umowy powinno nastąpić w formie pisemnej pod rygorem nieważności takiego odstąpienia </w:t>
      </w:r>
      <w:r w:rsidRPr="00550019">
        <w:rPr>
          <w:rFonts w:eastAsia="Times New Roman" w:cstheme="minorHAnsi"/>
          <w:sz w:val="20"/>
          <w:szCs w:val="20"/>
          <w:lang w:eastAsia="ar-SA"/>
        </w:rPr>
        <w:br/>
        <w:t>i powinno zawierać uzasadnienie.</w:t>
      </w:r>
    </w:p>
    <w:p w14:paraId="73B6085E" w14:textId="2A53AA47" w:rsidR="006C3FD8" w:rsidRDefault="006C3FD8" w:rsidP="006C3FD8">
      <w:pPr>
        <w:numPr>
          <w:ilvl w:val="0"/>
          <w:numId w:val="44"/>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W razie odstąpienia od umowy Wykonawca przy udziale Zamawiającego sporządzi protokół inwentaryzacji prac w toku na dzień odstąpienia.</w:t>
      </w:r>
    </w:p>
    <w:p w14:paraId="66B839EF" w14:textId="77777777" w:rsidR="00541F8F" w:rsidRPr="00550019" w:rsidRDefault="00541F8F" w:rsidP="00541F8F">
      <w:pPr>
        <w:suppressAutoHyphens/>
        <w:spacing w:after="0" w:line="240" w:lineRule="auto"/>
        <w:ind w:left="284"/>
        <w:jc w:val="both"/>
        <w:rPr>
          <w:rFonts w:eastAsia="Times New Roman" w:cstheme="minorHAnsi"/>
          <w:sz w:val="20"/>
          <w:szCs w:val="20"/>
          <w:lang w:eastAsia="ar-SA"/>
        </w:rPr>
      </w:pPr>
    </w:p>
    <w:p w14:paraId="3C49A7E0" w14:textId="77777777" w:rsidR="00541F8F" w:rsidRPr="00550019" w:rsidRDefault="00541F8F" w:rsidP="00541F8F">
      <w:pPr>
        <w:suppressAutoHyphens/>
        <w:spacing w:after="0" w:line="240" w:lineRule="auto"/>
        <w:jc w:val="center"/>
        <w:rPr>
          <w:rFonts w:eastAsia="Times New Roman" w:cstheme="minorHAnsi"/>
          <w:b/>
          <w:bCs/>
          <w:sz w:val="20"/>
          <w:szCs w:val="20"/>
          <w:lang w:eastAsia="ar-SA"/>
        </w:rPr>
      </w:pPr>
      <w:r w:rsidRPr="00550019">
        <w:rPr>
          <w:rFonts w:eastAsia="Times New Roman" w:cstheme="minorHAnsi"/>
          <w:b/>
          <w:bCs/>
          <w:sz w:val="20"/>
          <w:szCs w:val="20"/>
          <w:lang w:eastAsia="ar-SA"/>
        </w:rPr>
        <w:t>§ 11</w:t>
      </w:r>
    </w:p>
    <w:p w14:paraId="70BA1D1B" w14:textId="77777777" w:rsidR="00541F8F" w:rsidRPr="00550019" w:rsidRDefault="00541F8F" w:rsidP="00541F8F">
      <w:pPr>
        <w:suppressAutoHyphens/>
        <w:spacing w:after="0" w:line="240" w:lineRule="auto"/>
        <w:jc w:val="center"/>
        <w:rPr>
          <w:rFonts w:eastAsia="Times New Roman" w:cstheme="minorHAnsi"/>
          <w:b/>
          <w:bCs/>
          <w:sz w:val="20"/>
          <w:szCs w:val="20"/>
          <w:lang w:eastAsia="ar-SA"/>
        </w:rPr>
      </w:pPr>
    </w:p>
    <w:p w14:paraId="2EFB81C1" w14:textId="77777777" w:rsidR="00541F8F" w:rsidRPr="00550019" w:rsidRDefault="00541F8F" w:rsidP="00541F8F">
      <w:pPr>
        <w:numPr>
          <w:ilvl w:val="0"/>
          <w:numId w:val="6"/>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01ADA727" w14:textId="77777777" w:rsidR="00541F8F" w:rsidRPr="00550019" w:rsidRDefault="00541F8F" w:rsidP="00541F8F">
      <w:pPr>
        <w:numPr>
          <w:ilvl w:val="0"/>
          <w:numId w:val="3"/>
        </w:numPr>
        <w:suppressAutoHyphens/>
        <w:spacing w:after="0" w:line="240" w:lineRule="auto"/>
        <w:jc w:val="both"/>
        <w:rPr>
          <w:rFonts w:eastAsia="Times New Roman" w:cstheme="minorHAnsi"/>
          <w:sz w:val="20"/>
          <w:szCs w:val="20"/>
          <w:lang w:eastAsia="ar-SA"/>
        </w:rPr>
      </w:pPr>
      <w:r w:rsidRPr="00550019">
        <w:rPr>
          <w:rFonts w:eastAsia="Times New Roman" w:cstheme="minorHAnsi"/>
          <w:sz w:val="20"/>
          <w:szCs w:val="20"/>
          <w:lang w:eastAsia="ar-SA"/>
        </w:rPr>
        <w:t>Ograniczenia zakresu rzeczowego umowy, gdy dotyczy to zmniejszenia zakresu rzeczowego określonego w dokumentacji projektowej w związku z obiektywną niemożnością wykonania danego zakresu rzeczowego, brakiem celowości wykonania danego zakresu rzeczowego, działaniem siły wyższej,</w:t>
      </w:r>
    </w:p>
    <w:p w14:paraId="7DF23511" w14:textId="77777777" w:rsidR="00541F8F" w:rsidRPr="00550019" w:rsidRDefault="00541F8F" w:rsidP="00541F8F">
      <w:pPr>
        <w:numPr>
          <w:ilvl w:val="0"/>
          <w:numId w:val="3"/>
        </w:numPr>
        <w:suppressAutoHyphens/>
        <w:spacing w:after="0" w:line="240" w:lineRule="auto"/>
        <w:jc w:val="both"/>
        <w:rPr>
          <w:rFonts w:eastAsia="Times New Roman" w:cstheme="minorHAnsi"/>
          <w:sz w:val="20"/>
          <w:szCs w:val="20"/>
          <w:lang w:eastAsia="ar-SA"/>
        </w:rPr>
      </w:pPr>
      <w:r w:rsidRPr="00550019">
        <w:rPr>
          <w:rFonts w:eastAsia="Times New Roman" w:cstheme="minorHAnsi"/>
          <w:sz w:val="20"/>
          <w:szCs w:val="20"/>
          <w:lang w:eastAsia="ar-SA"/>
        </w:rPr>
        <w:t>Zmiany przepisów prawnych dotyczących przedmiotu umowy, jeżeli zmiana przepisów wymaga zmiany postanowień umowy,</w:t>
      </w:r>
    </w:p>
    <w:p w14:paraId="4FEACC55" w14:textId="77777777" w:rsidR="00541F8F" w:rsidRPr="00550019" w:rsidRDefault="00541F8F" w:rsidP="00541F8F">
      <w:pPr>
        <w:numPr>
          <w:ilvl w:val="0"/>
          <w:numId w:val="3"/>
        </w:numPr>
        <w:suppressAutoHyphens/>
        <w:spacing w:after="0" w:line="240" w:lineRule="auto"/>
        <w:jc w:val="both"/>
        <w:rPr>
          <w:rFonts w:eastAsia="Times New Roman" w:cstheme="minorHAnsi"/>
          <w:sz w:val="20"/>
          <w:szCs w:val="20"/>
          <w:lang w:eastAsia="ar-SA"/>
        </w:rPr>
      </w:pPr>
      <w:r w:rsidRPr="00550019">
        <w:rPr>
          <w:rFonts w:eastAsia="Times New Roman" w:cstheme="minorHAnsi"/>
          <w:sz w:val="20"/>
          <w:szCs w:val="20"/>
          <w:lang w:eastAsia="ar-SA"/>
        </w:rPr>
        <w:t xml:space="preserve">Sytuacji niezależnych od stron umowy, </w:t>
      </w:r>
    </w:p>
    <w:p w14:paraId="7DADACB8" w14:textId="77777777" w:rsidR="00541F8F" w:rsidRPr="00550019" w:rsidRDefault="00541F8F" w:rsidP="00541F8F">
      <w:pPr>
        <w:numPr>
          <w:ilvl w:val="0"/>
          <w:numId w:val="3"/>
        </w:numPr>
        <w:suppressAutoHyphens/>
        <w:spacing w:after="0" w:line="240" w:lineRule="auto"/>
        <w:jc w:val="both"/>
        <w:rPr>
          <w:rFonts w:eastAsia="Times New Roman" w:cstheme="minorHAnsi"/>
          <w:sz w:val="20"/>
          <w:szCs w:val="20"/>
          <w:lang w:eastAsia="ar-SA"/>
        </w:rPr>
      </w:pPr>
      <w:r w:rsidRPr="00550019">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0AC818DE" w14:textId="77777777" w:rsidR="00541F8F" w:rsidRPr="00550019" w:rsidRDefault="00541F8F" w:rsidP="00541F8F">
      <w:pPr>
        <w:numPr>
          <w:ilvl w:val="0"/>
          <w:numId w:val="3"/>
        </w:numPr>
        <w:suppressAutoHyphens/>
        <w:spacing w:after="0" w:line="240" w:lineRule="auto"/>
        <w:jc w:val="both"/>
        <w:rPr>
          <w:rFonts w:eastAsia="Times New Roman" w:cstheme="minorHAnsi"/>
          <w:sz w:val="20"/>
          <w:szCs w:val="20"/>
          <w:lang w:eastAsia="ar-SA"/>
        </w:rPr>
      </w:pPr>
      <w:r w:rsidRPr="00550019">
        <w:rPr>
          <w:rFonts w:eastAsia="Times New Roman" w:cstheme="minorHAnsi"/>
          <w:sz w:val="20"/>
          <w:szCs w:val="20"/>
          <w:lang w:eastAsia="ar-SA"/>
        </w:rPr>
        <w:t xml:space="preserve">Gdy potrzeba wprowadzenia zmian do umowy wynika z okoliczności natury technicznej </w:t>
      </w:r>
      <w:r w:rsidRPr="00550019">
        <w:rPr>
          <w:rFonts w:eastAsia="Times New Roman" w:cstheme="minorHAnsi"/>
          <w:sz w:val="20"/>
          <w:szCs w:val="20"/>
          <w:lang w:eastAsia="ar-SA"/>
        </w:rPr>
        <w:br/>
        <w:t>i prawnej, w tym zmian dokumentacji projektowej.</w:t>
      </w:r>
    </w:p>
    <w:p w14:paraId="396EA03D" w14:textId="77777777" w:rsidR="00541F8F" w:rsidRPr="00550019" w:rsidRDefault="00541F8F" w:rsidP="00541F8F">
      <w:pPr>
        <w:numPr>
          <w:ilvl w:val="0"/>
          <w:numId w:val="3"/>
        </w:numPr>
        <w:suppressAutoHyphens/>
        <w:spacing w:after="0" w:line="240" w:lineRule="auto"/>
        <w:jc w:val="both"/>
        <w:rPr>
          <w:rFonts w:eastAsia="Times New Roman" w:cstheme="minorHAnsi"/>
          <w:sz w:val="20"/>
          <w:szCs w:val="20"/>
          <w:lang w:eastAsia="ar-SA"/>
        </w:rPr>
      </w:pPr>
      <w:r w:rsidRPr="00550019">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640628B6" w14:textId="77777777" w:rsidR="00541F8F" w:rsidRPr="00550019" w:rsidRDefault="00541F8F" w:rsidP="00541F8F">
      <w:pPr>
        <w:numPr>
          <w:ilvl w:val="0"/>
          <w:numId w:val="15"/>
        </w:numPr>
        <w:suppressAutoHyphens/>
        <w:spacing w:after="0" w:line="240" w:lineRule="auto"/>
        <w:ind w:left="993" w:hanging="284"/>
        <w:jc w:val="both"/>
        <w:rPr>
          <w:rFonts w:eastAsia="Times New Roman" w:cstheme="minorHAnsi"/>
          <w:sz w:val="20"/>
          <w:szCs w:val="20"/>
          <w:lang w:eastAsia="pl-PL"/>
        </w:rPr>
      </w:pPr>
      <w:r w:rsidRPr="00550019">
        <w:rPr>
          <w:rFonts w:eastAsia="Times New Roman" w:cstheme="minorHAnsi"/>
          <w:sz w:val="20"/>
          <w:szCs w:val="20"/>
          <w:lang w:eastAsia="pl-PL"/>
        </w:rPr>
        <w:t xml:space="preserve">w przypadku konieczności zmiany zakresu podwykonawstwa w stosunku do wskazanego </w:t>
      </w:r>
      <w:r w:rsidRPr="00550019">
        <w:rPr>
          <w:rFonts w:eastAsia="Times New Roman" w:cstheme="minorHAnsi"/>
          <w:sz w:val="20"/>
          <w:szCs w:val="20"/>
          <w:lang w:eastAsia="pl-PL"/>
        </w:rPr>
        <w:br/>
        <w:t>w ofercie lub rezygnacji z wykonywania przedmiotu umowy w podwykonawstwie,</w:t>
      </w:r>
    </w:p>
    <w:p w14:paraId="5B54C52D" w14:textId="77777777" w:rsidR="00541F8F" w:rsidRPr="00550019" w:rsidRDefault="00541F8F" w:rsidP="00541F8F">
      <w:pPr>
        <w:numPr>
          <w:ilvl w:val="0"/>
          <w:numId w:val="15"/>
        </w:numPr>
        <w:suppressAutoHyphens/>
        <w:spacing w:after="0" w:line="240" w:lineRule="auto"/>
        <w:ind w:left="993" w:hanging="284"/>
        <w:jc w:val="both"/>
        <w:rPr>
          <w:rFonts w:eastAsia="Times New Roman" w:cstheme="minorHAnsi"/>
          <w:sz w:val="20"/>
          <w:szCs w:val="20"/>
          <w:lang w:eastAsia="pl-PL"/>
        </w:rPr>
      </w:pPr>
      <w:r w:rsidRPr="00550019">
        <w:rPr>
          <w:rFonts w:eastAsia="Times New Roman" w:cstheme="minorHAnsi"/>
          <w:sz w:val="20"/>
          <w:szCs w:val="20"/>
          <w:lang w:eastAsia="pl-PL"/>
        </w:rPr>
        <w:t>w przypadku zmiany lub rezygnacji z podwykonawcy, przy pomocy którego Wykonawca zamierzał wykonać przedmiot umowy.</w:t>
      </w:r>
    </w:p>
    <w:p w14:paraId="5E1D413D" w14:textId="01B48F50" w:rsidR="00541F8F" w:rsidRDefault="00541F8F" w:rsidP="00541F8F">
      <w:pPr>
        <w:numPr>
          <w:ilvl w:val="0"/>
          <w:numId w:val="15"/>
        </w:numPr>
        <w:suppressAutoHyphens/>
        <w:spacing w:after="0" w:line="240" w:lineRule="auto"/>
        <w:ind w:left="993" w:hanging="284"/>
        <w:jc w:val="both"/>
        <w:rPr>
          <w:rFonts w:eastAsia="Times New Roman" w:cstheme="minorHAnsi"/>
          <w:sz w:val="20"/>
          <w:szCs w:val="20"/>
          <w:lang w:eastAsia="pl-PL"/>
        </w:rPr>
      </w:pPr>
      <w:r w:rsidRPr="00550019">
        <w:rPr>
          <w:rFonts w:eastAsia="Times New Roman" w:cstheme="minorHAnsi"/>
          <w:sz w:val="20"/>
          <w:szCs w:val="20"/>
          <w:lang w:eastAsia="pl-PL"/>
        </w:rPr>
        <w:t>W sytuacji, gdy Wykonawca zamierzał wykonać przedmiot umowy samodzielnie, jednakże z uwagi na wystąpienie po dniu składania ofert nowych okoliczności, zachodzi konieczność powierzenia wykonania części zamówienia podwykonawcy.</w:t>
      </w:r>
    </w:p>
    <w:p w14:paraId="06EA9D9F" w14:textId="71ADA105" w:rsidR="00F30B8B" w:rsidRDefault="00F30B8B" w:rsidP="00F30B8B">
      <w:pPr>
        <w:suppressAutoHyphens/>
        <w:spacing w:after="0" w:line="240" w:lineRule="auto"/>
        <w:jc w:val="both"/>
        <w:rPr>
          <w:rFonts w:eastAsia="Times New Roman" w:cstheme="minorHAnsi"/>
          <w:sz w:val="20"/>
          <w:szCs w:val="20"/>
          <w:lang w:eastAsia="pl-PL"/>
        </w:rPr>
      </w:pPr>
    </w:p>
    <w:p w14:paraId="2D073FDC" w14:textId="77777777" w:rsidR="00F30B8B" w:rsidRPr="00550019" w:rsidRDefault="00F30B8B" w:rsidP="00F30B8B">
      <w:pPr>
        <w:suppressAutoHyphens/>
        <w:spacing w:after="0" w:line="240" w:lineRule="auto"/>
        <w:jc w:val="both"/>
        <w:rPr>
          <w:rFonts w:eastAsia="Times New Roman" w:cstheme="minorHAnsi"/>
          <w:sz w:val="20"/>
          <w:szCs w:val="20"/>
          <w:lang w:eastAsia="pl-PL"/>
        </w:rPr>
      </w:pPr>
    </w:p>
    <w:p w14:paraId="235C9E99" w14:textId="77777777" w:rsidR="00541F8F" w:rsidRPr="00550019" w:rsidRDefault="00541F8F" w:rsidP="00541F8F">
      <w:pPr>
        <w:numPr>
          <w:ilvl w:val="0"/>
          <w:numId w:val="6"/>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 xml:space="preserve">Zamawiający ponadto dopuszcza możliwość zmiany terminu wykonania umowy wraz z konsekwencjami </w:t>
      </w:r>
      <w:r w:rsidRPr="00550019">
        <w:rPr>
          <w:rFonts w:eastAsia="Times New Roman" w:cstheme="minorHAnsi"/>
          <w:sz w:val="20"/>
          <w:szCs w:val="20"/>
          <w:lang w:eastAsia="ar-SA"/>
        </w:rPr>
        <w:br/>
        <w:t>z tego wynikającymi w sytuacji, gdy:</w:t>
      </w:r>
    </w:p>
    <w:p w14:paraId="333D1A77" w14:textId="6C335C59" w:rsidR="00541F8F" w:rsidRPr="00550019" w:rsidRDefault="00541F8F" w:rsidP="00541F8F">
      <w:pPr>
        <w:numPr>
          <w:ilvl w:val="0"/>
          <w:numId w:val="4"/>
        </w:numPr>
        <w:suppressAutoHyphens/>
        <w:spacing w:after="0" w:line="240" w:lineRule="auto"/>
        <w:jc w:val="both"/>
        <w:rPr>
          <w:rFonts w:eastAsia="Times New Roman" w:cstheme="minorHAnsi"/>
          <w:sz w:val="20"/>
          <w:szCs w:val="20"/>
          <w:lang w:eastAsia="ar-SA"/>
        </w:rPr>
      </w:pPr>
      <w:r w:rsidRPr="00550019">
        <w:rPr>
          <w:rFonts w:eastAsia="Times New Roman" w:cstheme="minorHAnsi"/>
          <w:sz w:val="20"/>
          <w:szCs w:val="20"/>
          <w:lang w:eastAsia="ar-SA"/>
        </w:rPr>
        <w:t xml:space="preserve">Wystąpią niekorzystne warunki atmosferyczne, w szczególności uniemożliwiające prowadzenie, robót budowlanych, przeprowadzanie prób i sprawdzeń, dokonywanie odbiorów, w szczególności: wiatr </w:t>
      </w:r>
      <w:r w:rsidRPr="00550019">
        <w:rPr>
          <w:rFonts w:eastAsia="Times New Roman" w:cstheme="minorHAnsi"/>
          <w:sz w:val="20"/>
          <w:szCs w:val="20"/>
          <w:lang w:eastAsia="ar-SA"/>
        </w:rPr>
        <w:lastRenderedPageBreak/>
        <w:t xml:space="preserve">uniemożliwiający pracę maszyn budowlanych, tj. powyżej 30 m/s, gwałtowne opady deszczu </w:t>
      </w:r>
      <w:r w:rsidRPr="00550019">
        <w:rPr>
          <w:rFonts w:eastAsia="Times New Roman" w:cstheme="minorHAnsi"/>
          <w:sz w:val="20"/>
          <w:szCs w:val="20"/>
          <w:lang w:eastAsia="ar-SA"/>
        </w:rPr>
        <w:br/>
        <w:t>(w tym oberwanie chmury) tj. trwające dłużej niż 3 dni lub intensywne w wielkości powyżej 30l/m</w:t>
      </w:r>
      <w:r w:rsidRPr="00550019">
        <w:rPr>
          <w:rFonts w:eastAsia="Times New Roman" w:cstheme="minorHAnsi"/>
          <w:sz w:val="20"/>
          <w:szCs w:val="20"/>
          <w:vertAlign w:val="superscript"/>
          <w:lang w:eastAsia="ar-SA"/>
        </w:rPr>
        <w:t>2</w:t>
      </w:r>
      <w:r w:rsidRPr="00550019">
        <w:rPr>
          <w:rFonts w:eastAsia="Times New Roman" w:cstheme="minorHAnsi"/>
          <w:sz w:val="20"/>
          <w:szCs w:val="20"/>
          <w:lang w:eastAsia="ar-SA"/>
        </w:rPr>
        <w:t xml:space="preserve"> , gradobicie, burze, wysoki stan wód , itp. ; </w:t>
      </w:r>
    </w:p>
    <w:p w14:paraId="4A2D1AA0" w14:textId="77777777" w:rsidR="00541F8F" w:rsidRPr="00550019" w:rsidRDefault="00541F8F" w:rsidP="00541F8F">
      <w:pPr>
        <w:numPr>
          <w:ilvl w:val="0"/>
          <w:numId w:val="4"/>
        </w:numPr>
        <w:suppressAutoHyphens/>
        <w:spacing w:after="0" w:line="240" w:lineRule="auto"/>
        <w:jc w:val="both"/>
        <w:rPr>
          <w:rFonts w:eastAsia="Times New Roman" w:cstheme="minorHAnsi"/>
          <w:sz w:val="20"/>
          <w:szCs w:val="20"/>
          <w:lang w:eastAsia="ar-SA"/>
        </w:rPr>
      </w:pPr>
      <w:r w:rsidRPr="00550019">
        <w:rPr>
          <w:rFonts w:eastAsia="Times New Roman" w:cstheme="minorHAnsi"/>
          <w:sz w:val="20"/>
          <w:szCs w:val="20"/>
          <w:lang w:eastAsia="ar-SA"/>
        </w:rPr>
        <w:t>Wystąpią przeszkody natury prawnej lub technicznej.</w:t>
      </w:r>
    </w:p>
    <w:p w14:paraId="3F634C55" w14:textId="4D85002D" w:rsidR="00541F8F" w:rsidRPr="00550019" w:rsidRDefault="00541F8F" w:rsidP="00541F8F">
      <w:pPr>
        <w:numPr>
          <w:ilvl w:val="0"/>
          <w:numId w:val="6"/>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 xml:space="preserve">Zmiana ustalonego w umowie wynagrodzenia nastąpi, gdy zaistnieją zdarzenia objęte regulacją </w:t>
      </w:r>
      <w:r w:rsidRPr="00550019">
        <w:rPr>
          <w:rFonts w:eastAsia="Times New Roman" w:cstheme="minorHAnsi"/>
          <w:sz w:val="20"/>
          <w:szCs w:val="20"/>
          <w:lang w:eastAsia="ar-SA"/>
        </w:rPr>
        <w:br/>
        <w:t>§ 5 ust. 4</w:t>
      </w:r>
      <w:r w:rsidR="00F114BC">
        <w:rPr>
          <w:rFonts w:eastAsia="Times New Roman" w:cstheme="minorHAnsi"/>
          <w:sz w:val="20"/>
          <w:szCs w:val="20"/>
          <w:lang w:eastAsia="ar-SA"/>
        </w:rPr>
        <w:t>-7</w:t>
      </w:r>
      <w:r w:rsidRPr="00550019">
        <w:rPr>
          <w:rFonts w:eastAsia="Times New Roman" w:cstheme="minorHAnsi"/>
          <w:sz w:val="20"/>
          <w:szCs w:val="20"/>
          <w:lang w:eastAsia="ar-SA"/>
        </w:rPr>
        <w:t xml:space="preserve"> umowy.</w:t>
      </w:r>
    </w:p>
    <w:p w14:paraId="5F743B68" w14:textId="77777777" w:rsidR="00541F8F" w:rsidRPr="00550019" w:rsidRDefault="00541F8F" w:rsidP="00541F8F">
      <w:pPr>
        <w:numPr>
          <w:ilvl w:val="0"/>
          <w:numId w:val="6"/>
        </w:numPr>
        <w:suppressAutoHyphens/>
        <w:spacing w:after="0" w:line="240" w:lineRule="auto"/>
        <w:ind w:left="284" w:hanging="284"/>
        <w:jc w:val="both"/>
        <w:rPr>
          <w:rFonts w:eastAsia="Times New Roman" w:cstheme="minorHAnsi"/>
          <w:sz w:val="20"/>
          <w:szCs w:val="20"/>
          <w:lang w:eastAsia="ar-SA"/>
        </w:rPr>
      </w:pPr>
      <w:r w:rsidRPr="00550019">
        <w:rPr>
          <w:rFonts w:eastAsia="Times New Roman" w:cstheme="minorHAnsi"/>
          <w:sz w:val="20"/>
          <w:szCs w:val="20"/>
          <w:lang w:eastAsia="ar-SA"/>
        </w:rPr>
        <w:t xml:space="preserve">Zmiany umowy, o których mowa w ust. 1, 2, 3 niniejszego paragrafu mogą być wprowadzone </w:t>
      </w:r>
      <w:r w:rsidRPr="00550019">
        <w:rPr>
          <w:rFonts w:eastAsia="Times New Roman" w:cstheme="minorHAnsi"/>
          <w:sz w:val="20"/>
          <w:szCs w:val="20"/>
          <w:lang w:eastAsia="ar-SA"/>
        </w:rPr>
        <w:br/>
        <w:t>w następującym trybie:</w:t>
      </w:r>
    </w:p>
    <w:p w14:paraId="0917FF84" w14:textId="77777777" w:rsidR="00541F8F" w:rsidRPr="00550019" w:rsidRDefault="00541F8F" w:rsidP="00541F8F">
      <w:pPr>
        <w:numPr>
          <w:ilvl w:val="0"/>
          <w:numId w:val="2"/>
        </w:numPr>
        <w:suppressAutoHyphens/>
        <w:spacing w:after="0" w:line="240" w:lineRule="auto"/>
        <w:ind w:left="567" w:hanging="283"/>
        <w:jc w:val="both"/>
        <w:rPr>
          <w:rFonts w:eastAsia="Times New Roman" w:cstheme="minorHAnsi"/>
          <w:sz w:val="20"/>
          <w:szCs w:val="20"/>
          <w:lang w:eastAsia="ar-SA"/>
        </w:rPr>
      </w:pPr>
      <w:r w:rsidRPr="00550019">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78B232A8" w14:textId="77777777" w:rsidR="00541F8F" w:rsidRPr="00550019" w:rsidRDefault="00541F8F" w:rsidP="00541F8F">
      <w:pPr>
        <w:numPr>
          <w:ilvl w:val="0"/>
          <w:numId w:val="2"/>
        </w:numPr>
        <w:suppressAutoHyphens/>
        <w:spacing w:after="0" w:line="240" w:lineRule="auto"/>
        <w:ind w:left="567" w:hanging="283"/>
        <w:jc w:val="both"/>
        <w:rPr>
          <w:rFonts w:eastAsia="Times New Roman" w:cstheme="minorHAnsi"/>
          <w:sz w:val="20"/>
          <w:szCs w:val="20"/>
          <w:lang w:eastAsia="ar-SA"/>
        </w:rPr>
      </w:pPr>
      <w:r w:rsidRPr="00550019">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5A8BEF13" w14:textId="41E41F28" w:rsidR="005269A7" w:rsidRDefault="00541F8F" w:rsidP="00163119">
      <w:pPr>
        <w:numPr>
          <w:ilvl w:val="0"/>
          <w:numId w:val="2"/>
        </w:numPr>
        <w:suppressAutoHyphens/>
        <w:spacing w:after="0" w:line="240" w:lineRule="auto"/>
        <w:ind w:left="567" w:hanging="283"/>
        <w:jc w:val="both"/>
        <w:rPr>
          <w:rFonts w:eastAsia="Times New Roman" w:cstheme="minorHAnsi"/>
          <w:sz w:val="20"/>
          <w:szCs w:val="20"/>
          <w:lang w:eastAsia="ar-SA"/>
        </w:rPr>
      </w:pPr>
      <w:r w:rsidRPr="00550019">
        <w:rPr>
          <w:rFonts w:eastAsia="Times New Roman" w:cstheme="minorHAnsi"/>
          <w:sz w:val="20"/>
          <w:szCs w:val="20"/>
          <w:lang w:eastAsia="ar-SA"/>
        </w:rPr>
        <w:t>Wszelkie zmiany niniejszej umowy mogą być dokonywane na podstawie obustronnie uzgodnionych aneksów do Umowy.</w:t>
      </w:r>
    </w:p>
    <w:p w14:paraId="678C1A3F" w14:textId="77777777" w:rsidR="00163119" w:rsidRPr="00163119" w:rsidRDefault="00163119" w:rsidP="00163119">
      <w:pPr>
        <w:suppressAutoHyphens/>
        <w:spacing w:after="0" w:line="240" w:lineRule="auto"/>
        <w:ind w:left="567"/>
        <w:jc w:val="both"/>
        <w:rPr>
          <w:rFonts w:eastAsia="Times New Roman" w:cstheme="minorHAnsi"/>
          <w:sz w:val="20"/>
          <w:szCs w:val="20"/>
          <w:lang w:eastAsia="ar-SA"/>
        </w:rPr>
      </w:pPr>
    </w:p>
    <w:p w14:paraId="5EA08D33" w14:textId="4B8E39FE" w:rsidR="00BE429E" w:rsidRPr="00DC111E" w:rsidRDefault="00BE429E" w:rsidP="00BE429E">
      <w:pPr>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1</w:t>
      </w:r>
      <w:r w:rsidR="00541F8F">
        <w:rPr>
          <w:rFonts w:eastAsia="Times New Roman" w:cstheme="minorHAnsi"/>
          <w:b/>
          <w:bCs/>
          <w:sz w:val="20"/>
          <w:szCs w:val="20"/>
          <w:lang w:eastAsia="ar-SA"/>
        </w:rPr>
        <w:t>2</w:t>
      </w:r>
    </w:p>
    <w:p w14:paraId="5055D57D" w14:textId="77777777" w:rsidR="00BE429E" w:rsidRPr="00DC111E" w:rsidRDefault="00BE429E" w:rsidP="00BE429E">
      <w:pPr>
        <w:suppressAutoHyphens/>
        <w:spacing w:after="0" w:line="240" w:lineRule="auto"/>
        <w:jc w:val="both"/>
        <w:rPr>
          <w:rFonts w:eastAsia="Times New Roman" w:cstheme="minorHAnsi"/>
          <w:b/>
          <w:bCs/>
          <w:sz w:val="20"/>
          <w:szCs w:val="20"/>
          <w:lang w:eastAsia="ar-SA"/>
        </w:rPr>
      </w:pPr>
    </w:p>
    <w:p w14:paraId="07EBEED6" w14:textId="2009727D" w:rsidR="00BE429E" w:rsidRPr="00C1743D"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C1743D">
        <w:rPr>
          <w:rFonts w:eastAsia="Times New Roman" w:cstheme="minorHAnsi"/>
          <w:sz w:val="20"/>
          <w:szCs w:val="20"/>
          <w:lang w:eastAsia="ar-SA"/>
        </w:rPr>
        <w:t>Wykonawca odpowiada z tytułu rękojmi za wady</w:t>
      </w:r>
      <w:r w:rsidR="00C1743D">
        <w:rPr>
          <w:rFonts w:eastAsia="Times New Roman" w:cstheme="minorHAnsi"/>
          <w:sz w:val="20"/>
          <w:szCs w:val="20"/>
          <w:lang w:eastAsia="ar-SA"/>
        </w:rPr>
        <w:t xml:space="preserve"> dotyczące wykonania umocnienia dna i brzegu </w:t>
      </w:r>
      <w:r w:rsidR="00C1743D">
        <w:rPr>
          <w:rFonts w:eastAsia="Times New Roman" w:cstheme="minorHAnsi"/>
          <w:sz w:val="20"/>
          <w:szCs w:val="20"/>
          <w:lang w:eastAsia="ar-SA"/>
        </w:rPr>
        <w:br/>
        <w:t>w km 8+120 – 8+180</w:t>
      </w:r>
      <w:r w:rsidRPr="00C1743D">
        <w:rPr>
          <w:rFonts w:eastAsia="Times New Roman" w:cstheme="minorHAnsi"/>
          <w:sz w:val="20"/>
          <w:szCs w:val="20"/>
          <w:lang w:eastAsia="ar-SA"/>
        </w:rPr>
        <w:t>, jeżeli wada zostanie stwierdzona przed upływem</w:t>
      </w:r>
      <w:r w:rsidRPr="00C1743D">
        <w:rPr>
          <w:rFonts w:eastAsia="Times New Roman" w:cstheme="minorHAnsi"/>
          <w:b/>
          <w:bCs/>
          <w:sz w:val="20"/>
          <w:szCs w:val="20"/>
          <w:lang w:eastAsia="ar-SA"/>
        </w:rPr>
        <w:t xml:space="preserve"> </w:t>
      </w:r>
      <w:r w:rsidR="004637C4">
        <w:rPr>
          <w:rFonts w:eastAsia="Times New Roman" w:cstheme="minorHAnsi"/>
          <w:b/>
          <w:bCs/>
          <w:sz w:val="20"/>
          <w:szCs w:val="20"/>
          <w:lang w:eastAsia="ar-SA"/>
        </w:rPr>
        <w:t>24</w:t>
      </w:r>
      <w:r w:rsidR="00A85479" w:rsidRPr="00C1743D">
        <w:rPr>
          <w:rFonts w:eastAsia="Times New Roman" w:cstheme="minorHAnsi"/>
          <w:sz w:val="20"/>
          <w:szCs w:val="20"/>
          <w:lang w:eastAsia="ar-SA"/>
        </w:rPr>
        <w:t xml:space="preserve"> </w:t>
      </w:r>
      <w:r w:rsidRPr="00C1743D">
        <w:rPr>
          <w:rFonts w:eastAsia="Times New Roman" w:cstheme="minorHAnsi"/>
          <w:b/>
          <w:bCs/>
          <w:sz w:val="20"/>
          <w:szCs w:val="20"/>
          <w:lang w:eastAsia="ar-SA"/>
        </w:rPr>
        <w:t>m-</w:t>
      </w:r>
      <w:proofErr w:type="spellStart"/>
      <w:r w:rsidRPr="00C1743D">
        <w:rPr>
          <w:rFonts w:eastAsia="Times New Roman" w:cstheme="minorHAnsi"/>
          <w:b/>
          <w:bCs/>
          <w:sz w:val="20"/>
          <w:szCs w:val="20"/>
          <w:lang w:eastAsia="ar-SA"/>
        </w:rPr>
        <w:t>cy</w:t>
      </w:r>
      <w:proofErr w:type="spellEnd"/>
      <w:r w:rsidRPr="00C1743D">
        <w:rPr>
          <w:rFonts w:eastAsia="Times New Roman" w:cstheme="minorHAnsi"/>
          <w:sz w:val="20"/>
          <w:szCs w:val="20"/>
          <w:lang w:eastAsia="ar-SA"/>
        </w:rPr>
        <w:t xml:space="preserve"> licząc od odbioru końcowego przedmiotu umowy.</w:t>
      </w:r>
    </w:p>
    <w:p w14:paraId="013633BB" w14:textId="02D915DE" w:rsidR="00BE429E" w:rsidRPr="00C1743D"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C1743D">
        <w:rPr>
          <w:rFonts w:eastAsia="Times New Roman" w:cstheme="minorHAnsi"/>
          <w:sz w:val="20"/>
          <w:szCs w:val="20"/>
          <w:lang w:eastAsia="ar-SA"/>
        </w:rPr>
        <w:t xml:space="preserve">Wykonawca udziela gwarancji </w:t>
      </w:r>
      <w:r w:rsidR="00C1743D">
        <w:rPr>
          <w:rFonts w:eastAsia="Times New Roman" w:cstheme="minorHAnsi"/>
          <w:sz w:val="20"/>
          <w:szCs w:val="20"/>
          <w:lang w:eastAsia="ar-SA"/>
        </w:rPr>
        <w:t>na wykonanie umocnienia dna i brzegu w km 8+120 – 8+180</w:t>
      </w:r>
      <w:r w:rsidR="00CF2B63" w:rsidRPr="00C1743D">
        <w:rPr>
          <w:rFonts w:eastAsia="Times New Roman" w:cstheme="minorHAnsi"/>
          <w:sz w:val="20"/>
          <w:szCs w:val="20"/>
          <w:lang w:eastAsia="ar-SA"/>
        </w:rPr>
        <w:t xml:space="preserve">, </w:t>
      </w:r>
      <w:r w:rsidR="00C1743D">
        <w:rPr>
          <w:rFonts w:eastAsia="Times New Roman" w:cstheme="minorHAnsi"/>
          <w:sz w:val="20"/>
          <w:szCs w:val="20"/>
          <w:lang w:eastAsia="ar-SA"/>
        </w:rPr>
        <w:br/>
      </w:r>
      <w:r w:rsidRPr="00C1743D">
        <w:rPr>
          <w:rFonts w:eastAsia="Times New Roman" w:cstheme="minorHAnsi"/>
          <w:sz w:val="20"/>
          <w:szCs w:val="20"/>
          <w:lang w:eastAsia="ar-SA"/>
        </w:rPr>
        <w:t xml:space="preserve">na okres </w:t>
      </w:r>
      <w:r w:rsidR="004637C4">
        <w:rPr>
          <w:rFonts w:eastAsia="Times New Roman" w:cstheme="minorHAnsi"/>
          <w:b/>
          <w:bCs/>
          <w:sz w:val="20"/>
          <w:szCs w:val="20"/>
          <w:lang w:eastAsia="ar-SA"/>
        </w:rPr>
        <w:t>24</w:t>
      </w:r>
      <w:r w:rsidR="0059773A" w:rsidRPr="00C1743D">
        <w:rPr>
          <w:rFonts w:eastAsia="Times New Roman" w:cstheme="minorHAnsi"/>
          <w:sz w:val="20"/>
          <w:szCs w:val="20"/>
          <w:lang w:eastAsia="ar-SA"/>
        </w:rPr>
        <w:t xml:space="preserve"> </w:t>
      </w:r>
      <w:r w:rsidRPr="00C1743D">
        <w:rPr>
          <w:rFonts w:eastAsia="Times New Roman" w:cstheme="minorHAnsi"/>
          <w:b/>
          <w:bCs/>
          <w:sz w:val="20"/>
          <w:szCs w:val="20"/>
          <w:lang w:eastAsia="ar-SA"/>
        </w:rPr>
        <w:t>m-</w:t>
      </w:r>
      <w:proofErr w:type="spellStart"/>
      <w:r w:rsidRPr="00C1743D">
        <w:rPr>
          <w:rFonts w:eastAsia="Times New Roman" w:cstheme="minorHAnsi"/>
          <w:b/>
          <w:bCs/>
          <w:sz w:val="20"/>
          <w:szCs w:val="20"/>
          <w:lang w:eastAsia="ar-SA"/>
        </w:rPr>
        <w:t>cy</w:t>
      </w:r>
      <w:proofErr w:type="spellEnd"/>
      <w:r w:rsidR="00C1743D">
        <w:rPr>
          <w:rFonts w:eastAsia="Times New Roman" w:cstheme="minorHAnsi"/>
          <w:sz w:val="20"/>
          <w:szCs w:val="20"/>
          <w:lang w:eastAsia="ar-SA"/>
        </w:rPr>
        <w:t xml:space="preserve"> </w:t>
      </w:r>
      <w:r w:rsidRPr="00C1743D">
        <w:rPr>
          <w:rFonts w:eastAsia="Times New Roman" w:cstheme="minorHAnsi"/>
          <w:sz w:val="20"/>
          <w:szCs w:val="20"/>
          <w:lang w:eastAsia="ar-SA"/>
        </w:rPr>
        <w:t>licząc od daty odbioru końcowego przedmiotu umowy.</w:t>
      </w:r>
    </w:p>
    <w:p w14:paraId="176B31F3" w14:textId="77777777" w:rsidR="00BE429E" w:rsidRPr="00DC111E"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Uprawnienia z udzielonej przez Wykonawcę gwarancji Zamawiający będzie realizował zgodnie z przepisami Kodeksu cywilnego dotyczącymi przepisów gwarancji przy sprzedaży oraz postanowieniami niniejszej umowy.</w:t>
      </w:r>
    </w:p>
    <w:p w14:paraId="066806C8" w14:textId="5B16266D" w:rsidR="00BE429E" w:rsidRPr="00DC111E"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Wykonawca zobowiązany jest usunąć wady przedmiotu rękojmi za wady i gwarancji w okresie rękojmi </w:t>
      </w:r>
      <w:r w:rsidR="004579A3" w:rsidRPr="00DC111E">
        <w:rPr>
          <w:rFonts w:eastAsia="Times New Roman" w:cstheme="minorHAnsi"/>
          <w:sz w:val="20"/>
          <w:szCs w:val="20"/>
          <w:lang w:eastAsia="ar-SA"/>
        </w:rPr>
        <w:br/>
      </w:r>
      <w:r w:rsidRPr="00DC111E">
        <w:rPr>
          <w:rFonts w:eastAsia="Times New Roman" w:cstheme="minorHAnsi"/>
          <w:sz w:val="20"/>
          <w:szCs w:val="20"/>
          <w:lang w:eastAsia="ar-SA"/>
        </w:rPr>
        <w:t>za wady i gwarancji w terminie wyznaczonym przez Zamawiającego.</w:t>
      </w:r>
    </w:p>
    <w:p w14:paraId="5FD8DAEB" w14:textId="0190E9F6" w:rsidR="00BE429E" w:rsidRPr="00DC111E"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 xml:space="preserve">W przypadku wystąpienia opóźnienia Wykonawcy w usunięciu wad stwierdzonych w okresie rękojmi za wady oraz gwarancji, Zamawiający może, bez upoważnienia sądowego, zlecić ich usunięcie wybranej przez siebie innej firmie na koszt i niebezpieczeństwo Wykonawcy zachowując przy tym prawo do roszczenia </w:t>
      </w:r>
      <w:r w:rsidR="004579A3" w:rsidRPr="00DC111E">
        <w:rPr>
          <w:rFonts w:eastAsia="Times New Roman" w:cstheme="minorHAnsi"/>
          <w:sz w:val="20"/>
          <w:szCs w:val="20"/>
          <w:lang w:eastAsia="ar-SA"/>
        </w:rPr>
        <w:br/>
      </w:r>
      <w:r w:rsidRPr="00DC111E">
        <w:rPr>
          <w:rFonts w:eastAsia="Times New Roman" w:cstheme="minorHAnsi"/>
          <w:sz w:val="20"/>
          <w:szCs w:val="20"/>
          <w:lang w:eastAsia="ar-SA"/>
        </w:rPr>
        <w:t xml:space="preserve">o naprawienie szkody spowodowanej w/w opóźnieniem, w tym też uprawnień do naliczania kar umownych </w:t>
      </w:r>
      <w:r w:rsidR="004579A3" w:rsidRPr="00DC111E">
        <w:rPr>
          <w:rFonts w:eastAsia="Times New Roman" w:cstheme="minorHAnsi"/>
          <w:sz w:val="20"/>
          <w:szCs w:val="20"/>
          <w:lang w:eastAsia="ar-SA"/>
        </w:rPr>
        <w:br/>
      </w:r>
      <w:r w:rsidRPr="00DC111E">
        <w:rPr>
          <w:rFonts w:eastAsia="Times New Roman" w:cstheme="minorHAnsi"/>
          <w:sz w:val="20"/>
          <w:szCs w:val="20"/>
          <w:lang w:eastAsia="ar-SA"/>
        </w:rPr>
        <w:t>i odszkodowania uzupełniającego.</w:t>
      </w:r>
    </w:p>
    <w:p w14:paraId="1D534AAB" w14:textId="77777777" w:rsidR="00BE429E" w:rsidRPr="00DC111E"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Wykonawca jest zobowiązany w okresie rękojmi za wady i gwarancji w przypadku konieczności dokonania odkrywek związanych z powstałą wadą lub usterką wykonać te odkrywki oraz przywrócić do stanu poprzedniego na własny koszt.</w:t>
      </w:r>
    </w:p>
    <w:p w14:paraId="19ADB7C3" w14:textId="1C927DBB" w:rsidR="00DC111E" w:rsidRPr="000B1897" w:rsidRDefault="00BE429E">
      <w:pPr>
        <w:numPr>
          <w:ilvl w:val="0"/>
          <w:numId w:val="18"/>
        </w:numPr>
        <w:suppressAutoHyphens/>
        <w:spacing w:after="0" w:line="240" w:lineRule="auto"/>
        <w:ind w:left="284" w:hanging="284"/>
        <w:jc w:val="both"/>
        <w:rPr>
          <w:rFonts w:eastAsia="Times New Roman" w:cstheme="minorHAnsi"/>
          <w:sz w:val="20"/>
          <w:szCs w:val="20"/>
          <w:lang w:eastAsia="ar-SA"/>
        </w:rPr>
      </w:pPr>
      <w:r w:rsidRPr="00DC111E">
        <w:rPr>
          <w:rFonts w:eastAsia="Times New Roman" w:cstheme="minorHAnsi"/>
          <w:sz w:val="20"/>
          <w:szCs w:val="20"/>
          <w:lang w:eastAsia="ar-SA"/>
        </w:rPr>
        <w:t>Zamawiający może wykonywać uprawnienia z tytułu rękojmi za wady niezależnie od uprawnień wynikających z gwarancji.</w:t>
      </w:r>
    </w:p>
    <w:p w14:paraId="5D296C8C" w14:textId="77777777" w:rsidR="002108DC" w:rsidRDefault="002108DC" w:rsidP="00E35DE8">
      <w:pPr>
        <w:tabs>
          <w:tab w:val="left" w:pos="284"/>
        </w:tabs>
        <w:suppressAutoHyphens/>
        <w:spacing w:after="0" w:line="240" w:lineRule="auto"/>
        <w:jc w:val="center"/>
        <w:rPr>
          <w:rFonts w:eastAsia="Times New Roman" w:cstheme="minorHAnsi"/>
          <w:b/>
          <w:bCs/>
          <w:sz w:val="20"/>
          <w:szCs w:val="20"/>
          <w:lang w:eastAsia="ar-SA"/>
        </w:rPr>
      </w:pPr>
    </w:p>
    <w:p w14:paraId="488D9CAE" w14:textId="4E3EE5C1"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B4582E" w:rsidRPr="00DC111E">
        <w:rPr>
          <w:rFonts w:eastAsia="Times New Roman" w:cstheme="minorHAnsi"/>
          <w:b/>
          <w:bCs/>
          <w:sz w:val="20"/>
          <w:szCs w:val="20"/>
          <w:lang w:eastAsia="ar-SA"/>
        </w:rPr>
        <w:t>1</w:t>
      </w:r>
      <w:r w:rsidR="002108DC">
        <w:rPr>
          <w:rFonts w:eastAsia="Times New Roman" w:cstheme="minorHAnsi"/>
          <w:b/>
          <w:bCs/>
          <w:sz w:val="20"/>
          <w:szCs w:val="20"/>
          <w:lang w:eastAsia="ar-SA"/>
        </w:rPr>
        <w:t>3</w:t>
      </w:r>
    </w:p>
    <w:p w14:paraId="7BC0AACE" w14:textId="77777777"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DC111E" w:rsidRDefault="00550BAC">
      <w:pPr>
        <w:numPr>
          <w:ilvl w:val="0"/>
          <w:numId w:val="13"/>
        </w:numPr>
        <w:suppressAutoHyphens/>
        <w:spacing w:after="0" w:line="240" w:lineRule="auto"/>
        <w:ind w:left="284" w:hanging="284"/>
        <w:contextualSpacing/>
        <w:jc w:val="both"/>
        <w:rPr>
          <w:rFonts w:eastAsia="Calibri" w:cstheme="minorHAnsi"/>
          <w:sz w:val="20"/>
          <w:szCs w:val="20"/>
          <w:vertAlign w:val="superscript"/>
        </w:rPr>
      </w:pPr>
      <w:r w:rsidRPr="00DC111E">
        <w:rPr>
          <w:rFonts w:eastAsia="Calibri" w:cstheme="minorHAnsi"/>
          <w:sz w:val="20"/>
          <w:szCs w:val="20"/>
        </w:rPr>
        <w:t>Wykonawca jest zobowiązany informować Zamawiającego o wszelkich zmianach w zakresie:</w:t>
      </w:r>
    </w:p>
    <w:p w14:paraId="39EE593E" w14:textId="77777777" w:rsidR="00550BAC" w:rsidRPr="00DC111E" w:rsidRDefault="00550BAC">
      <w:pPr>
        <w:numPr>
          <w:ilvl w:val="0"/>
          <w:numId w:val="14"/>
        </w:numPr>
        <w:suppressAutoHyphens/>
        <w:spacing w:after="0" w:line="240" w:lineRule="auto"/>
        <w:ind w:left="567" w:hanging="283"/>
        <w:contextualSpacing/>
        <w:jc w:val="both"/>
        <w:rPr>
          <w:rFonts w:eastAsia="Calibri" w:cstheme="minorHAnsi"/>
          <w:sz w:val="20"/>
          <w:szCs w:val="20"/>
          <w:vertAlign w:val="superscript"/>
        </w:rPr>
      </w:pPr>
      <w:r w:rsidRPr="00DC111E">
        <w:rPr>
          <w:rFonts w:eastAsia="Calibri" w:cstheme="minorHAnsi"/>
          <w:sz w:val="20"/>
          <w:szCs w:val="20"/>
        </w:rPr>
        <w:t xml:space="preserve"> formy organizacyjno-prawnej prowadzonej przez siebie aktualnie działalności gospodarczej, </w:t>
      </w:r>
    </w:p>
    <w:p w14:paraId="07E280C9" w14:textId="77777777" w:rsidR="00550BAC" w:rsidRPr="00DC111E" w:rsidRDefault="00550BAC">
      <w:pPr>
        <w:numPr>
          <w:ilvl w:val="0"/>
          <w:numId w:val="14"/>
        </w:numPr>
        <w:suppressAutoHyphens/>
        <w:spacing w:after="0" w:line="240" w:lineRule="auto"/>
        <w:ind w:left="567" w:hanging="283"/>
        <w:contextualSpacing/>
        <w:jc w:val="both"/>
        <w:rPr>
          <w:rFonts w:eastAsia="Calibri" w:cstheme="minorHAnsi"/>
          <w:sz w:val="20"/>
          <w:szCs w:val="20"/>
          <w:vertAlign w:val="superscript"/>
        </w:rPr>
      </w:pPr>
      <w:r w:rsidRPr="00DC111E">
        <w:rPr>
          <w:rFonts w:eastAsia="Calibri" w:cstheme="minorHAnsi"/>
          <w:sz w:val="20"/>
          <w:szCs w:val="20"/>
        </w:rPr>
        <w:t>danych adresowych lub rejestrowych podanych w komparycji niniejszej umowy.</w:t>
      </w:r>
    </w:p>
    <w:p w14:paraId="177349A8" w14:textId="77777777" w:rsidR="00550BAC" w:rsidRPr="00DC111E" w:rsidRDefault="00550BAC" w:rsidP="00E35DE8">
      <w:pPr>
        <w:tabs>
          <w:tab w:val="left" w:pos="284"/>
        </w:tabs>
        <w:suppressAutoHyphens/>
        <w:spacing w:after="0" w:line="240" w:lineRule="auto"/>
        <w:ind w:left="284"/>
        <w:jc w:val="both"/>
        <w:rPr>
          <w:rFonts w:eastAsia="Times New Roman" w:cstheme="minorHAnsi"/>
          <w:sz w:val="20"/>
          <w:szCs w:val="20"/>
          <w:lang w:eastAsia="ar-SA"/>
        </w:rPr>
      </w:pPr>
      <w:r w:rsidRPr="00DC111E">
        <w:rPr>
          <w:rFonts w:eastAsia="Times New Roman" w:cstheme="minorHAnsi"/>
          <w:sz w:val="20"/>
          <w:szCs w:val="20"/>
          <w:lang w:eastAsia="ar-SA"/>
        </w:rPr>
        <w:t>niezwłocznie, nie później jednak niż w terminie 7 dni od daty nastąpienia zmian.</w:t>
      </w:r>
    </w:p>
    <w:p w14:paraId="3CDD7312" w14:textId="59390F06" w:rsidR="00550BAC" w:rsidRPr="00DC111E" w:rsidRDefault="00550BAC">
      <w:pPr>
        <w:numPr>
          <w:ilvl w:val="0"/>
          <w:numId w:val="13"/>
        </w:numPr>
        <w:suppressAutoHyphens/>
        <w:spacing w:after="0" w:line="240" w:lineRule="auto"/>
        <w:ind w:left="284" w:hanging="284"/>
        <w:contextualSpacing/>
        <w:jc w:val="both"/>
        <w:rPr>
          <w:rFonts w:eastAsia="Calibri" w:cstheme="minorHAnsi"/>
          <w:sz w:val="20"/>
          <w:szCs w:val="20"/>
        </w:rPr>
      </w:pPr>
      <w:r w:rsidRPr="00DC111E">
        <w:rPr>
          <w:rFonts w:eastAsia="Calibri" w:cstheme="minorHAnsi"/>
          <w:sz w:val="20"/>
          <w:szCs w:val="20"/>
        </w:rPr>
        <w:t>W przypadku niedopełnienia przez Wykonawcę ob</w:t>
      </w:r>
      <w:r w:rsidR="004C29EB" w:rsidRPr="00DC111E">
        <w:rPr>
          <w:rFonts w:eastAsia="Calibri" w:cstheme="minorHAnsi"/>
          <w:sz w:val="20"/>
          <w:szCs w:val="20"/>
        </w:rPr>
        <w:t xml:space="preserve">owiązku, o którym mowa w ust. </w:t>
      </w:r>
      <w:r w:rsidR="00925019" w:rsidRPr="00DC111E">
        <w:rPr>
          <w:rFonts w:eastAsia="Calibri" w:cstheme="minorHAnsi"/>
          <w:sz w:val="20"/>
          <w:szCs w:val="20"/>
        </w:rPr>
        <w:t>1, korespondencję</w:t>
      </w:r>
      <w:r w:rsidRPr="00DC111E">
        <w:rPr>
          <w:rFonts w:eastAsia="Calibri" w:cstheme="minorHAnsi"/>
          <w:sz w:val="20"/>
          <w:szCs w:val="20"/>
        </w:rPr>
        <w:t xml:space="preserve"> wysłaną przez Zamawiającego zgodnie z posiadanymi informacjami uważa się za skutecznie doręczoną.  </w:t>
      </w:r>
    </w:p>
    <w:p w14:paraId="5E1250F7" w14:textId="0E40FC2E" w:rsidR="000B0659" w:rsidRPr="002108DC" w:rsidRDefault="004307BC" w:rsidP="002108DC">
      <w:pPr>
        <w:numPr>
          <w:ilvl w:val="0"/>
          <w:numId w:val="13"/>
        </w:numPr>
        <w:suppressAutoHyphens/>
        <w:spacing w:after="0" w:line="240" w:lineRule="auto"/>
        <w:ind w:left="284" w:hanging="284"/>
        <w:contextualSpacing/>
        <w:jc w:val="both"/>
        <w:rPr>
          <w:rFonts w:eastAsia="Calibri" w:cstheme="minorHAnsi"/>
          <w:sz w:val="20"/>
          <w:szCs w:val="20"/>
        </w:rPr>
      </w:pPr>
      <w:r w:rsidRPr="00DC111E">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77C06634" w14:textId="77777777" w:rsidR="000B0659" w:rsidRDefault="000B0659" w:rsidP="00E35DE8">
      <w:pPr>
        <w:tabs>
          <w:tab w:val="left" w:pos="284"/>
        </w:tabs>
        <w:suppressAutoHyphens/>
        <w:spacing w:after="0" w:line="240" w:lineRule="auto"/>
        <w:jc w:val="center"/>
        <w:rPr>
          <w:rFonts w:eastAsia="Times New Roman" w:cstheme="minorHAnsi"/>
          <w:b/>
          <w:bCs/>
          <w:sz w:val="20"/>
          <w:szCs w:val="20"/>
          <w:lang w:eastAsia="ar-SA"/>
        </w:rPr>
      </w:pPr>
    </w:p>
    <w:p w14:paraId="14E87BD8" w14:textId="090AB4A8"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B4582E" w:rsidRPr="00DC111E">
        <w:rPr>
          <w:rFonts w:eastAsia="Times New Roman" w:cstheme="minorHAnsi"/>
          <w:b/>
          <w:bCs/>
          <w:sz w:val="20"/>
          <w:szCs w:val="20"/>
          <w:lang w:eastAsia="ar-SA"/>
        </w:rPr>
        <w:t>1</w:t>
      </w:r>
      <w:r w:rsidR="002108DC">
        <w:rPr>
          <w:rFonts w:eastAsia="Times New Roman" w:cstheme="minorHAnsi"/>
          <w:b/>
          <w:bCs/>
          <w:sz w:val="20"/>
          <w:szCs w:val="20"/>
          <w:lang w:eastAsia="ar-SA"/>
        </w:rPr>
        <w:t>4</w:t>
      </w:r>
    </w:p>
    <w:p w14:paraId="35E3C19F" w14:textId="77777777"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254D6B28" w14:textId="428728E6" w:rsidR="001325B4" w:rsidRPr="00DC111E" w:rsidRDefault="001325B4">
      <w:pPr>
        <w:pStyle w:val="Akapitzlist"/>
        <w:numPr>
          <w:ilvl w:val="3"/>
          <w:numId w:val="13"/>
        </w:numPr>
        <w:tabs>
          <w:tab w:val="left" w:pos="284"/>
        </w:tabs>
        <w:suppressAutoHyphens/>
        <w:spacing w:after="0" w:line="240" w:lineRule="auto"/>
        <w:ind w:left="284"/>
        <w:jc w:val="both"/>
        <w:rPr>
          <w:rFonts w:eastAsia="Times New Roman" w:cstheme="minorHAnsi"/>
          <w:b/>
          <w:bCs/>
          <w:sz w:val="20"/>
          <w:szCs w:val="20"/>
          <w:lang w:eastAsia="ar-SA"/>
        </w:rPr>
      </w:pPr>
      <w:r w:rsidRPr="00DC111E">
        <w:rPr>
          <w:rFonts w:cstheme="minorHAnsi"/>
          <w:sz w:val="20"/>
          <w:szCs w:val="20"/>
        </w:rPr>
        <w:t>Państwowe Gospodarstwo Wodne Wody Polskie (PGW WP), zgodnie z art. 4c ustawy z dnia z dnia 8 marca 2013 r. o przeciwdziałaniu nadmiernym opóźnieniom w transakcjach handlowych (</w:t>
      </w:r>
      <w:r w:rsidR="00B667D3" w:rsidRPr="00B667D3">
        <w:rPr>
          <w:rFonts w:cstheme="minorHAnsi"/>
          <w:sz w:val="20"/>
          <w:szCs w:val="20"/>
        </w:rPr>
        <w:t xml:space="preserve">Dz.U.2022.893 </w:t>
      </w:r>
      <w:proofErr w:type="spellStart"/>
      <w:r w:rsidR="00B667D3" w:rsidRPr="00B667D3">
        <w:rPr>
          <w:rFonts w:cstheme="minorHAnsi"/>
          <w:sz w:val="20"/>
          <w:szCs w:val="20"/>
        </w:rPr>
        <w:t>t.j</w:t>
      </w:r>
      <w:proofErr w:type="spellEnd"/>
      <w:r w:rsidR="00B667D3" w:rsidRPr="00B667D3">
        <w:rPr>
          <w:rFonts w:cstheme="minorHAnsi"/>
          <w:sz w:val="20"/>
          <w:szCs w:val="20"/>
        </w:rPr>
        <w:t>.</w:t>
      </w:r>
      <w:r w:rsidRPr="00DC111E">
        <w:rPr>
          <w:rFonts w:cstheme="minorHAnsi"/>
          <w:sz w:val="20"/>
          <w:szCs w:val="20"/>
        </w:rPr>
        <w:t>) oświadcza, że posiada status dużego przedsiębiorcy, w rozumieniu art. 4 pkt 6 w/wym. ustawy.</w:t>
      </w:r>
    </w:p>
    <w:p w14:paraId="2D5B5E73" w14:textId="6B6DBF12" w:rsidR="00DC111E" w:rsidRPr="005D13AC" w:rsidRDefault="000B2ABC">
      <w:pPr>
        <w:pStyle w:val="Akapitzlist"/>
        <w:numPr>
          <w:ilvl w:val="3"/>
          <w:numId w:val="13"/>
        </w:numPr>
        <w:tabs>
          <w:tab w:val="left" w:pos="284"/>
        </w:tabs>
        <w:suppressAutoHyphens/>
        <w:spacing w:after="0" w:line="240" w:lineRule="auto"/>
        <w:ind w:left="284"/>
        <w:jc w:val="both"/>
        <w:rPr>
          <w:rFonts w:eastAsia="Times New Roman" w:cstheme="minorHAnsi"/>
          <w:b/>
          <w:bCs/>
          <w:sz w:val="20"/>
          <w:szCs w:val="20"/>
          <w:lang w:eastAsia="ar-SA"/>
        </w:rPr>
      </w:pPr>
      <w:r w:rsidRPr="005D13AC">
        <w:rPr>
          <w:rFonts w:eastAsia="Times New Roman" w:cstheme="minorHAnsi"/>
          <w:sz w:val="20"/>
          <w:szCs w:val="20"/>
          <w:lang w:eastAsia="ar-SA"/>
        </w:rPr>
        <w:t xml:space="preserve">W sprawach nieuregulowanych w niniejszej umowie stosuje się przepisy Kodeksu cywilnego, ustawy z dnia </w:t>
      </w:r>
      <w:r w:rsidR="00925019" w:rsidRPr="005D13AC">
        <w:rPr>
          <w:rFonts w:eastAsia="Times New Roman" w:cstheme="minorHAnsi"/>
          <w:sz w:val="20"/>
          <w:szCs w:val="20"/>
          <w:lang w:eastAsia="ar-SA"/>
        </w:rPr>
        <w:t>11 września 2019</w:t>
      </w:r>
      <w:r w:rsidRPr="005D13AC">
        <w:rPr>
          <w:rFonts w:eastAsia="Times New Roman" w:cstheme="minorHAnsi"/>
          <w:sz w:val="20"/>
          <w:szCs w:val="20"/>
          <w:lang w:eastAsia="ar-SA"/>
        </w:rPr>
        <w:t xml:space="preserve"> r. Prawo zamówień publicznych</w:t>
      </w:r>
      <w:r w:rsidR="005D13AC" w:rsidRPr="00FD31F8">
        <w:rPr>
          <w:rFonts w:eastAsia="Times New Roman" w:cstheme="minorHAnsi"/>
          <w:sz w:val="20"/>
          <w:szCs w:val="20"/>
          <w:lang w:eastAsia="ar-SA"/>
        </w:rPr>
        <w:t xml:space="preserve"> (Dz.U. z 2022 r. poz. 1710 </w:t>
      </w:r>
      <w:bookmarkStart w:id="5" w:name="_Hlk127775677"/>
      <w:r w:rsidR="005D13AC" w:rsidRPr="00FD31F8">
        <w:rPr>
          <w:rFonts w:eastAsia="Times New Roman" w:cstheme="minorHAnsi"/>
          <w:sz w:val="20"/>
          <w:szCs w:val="20"/>
          <w:lang w:eastAsia="ar-SA"/>
        </w:rPr>
        <w:t xml:space="preserve">z </w:t>
      </w:r>
      <w:proofErr w:type="spellStart"/>
      <w:r w:rsidR="005D13AC" w:rsidRPr="00FD31F8">
        <w:rPr>
          <w:rFonts w:eastAsia="Times New Roman" w:cstheme="minorHAnsi"/>
          <w:sz w:val="20"/>
          <w:szCs w:val="20"/>
          <w:lang w:eastAsia="ar-SA"/>
        </w:rPr>
        <w:t>późn</w:t>
      </w:r>
      <w:proofErr w:type="spellEnd"/>
      <w:r w:rsidR="005D13AC" w:rsidRPr="00FD31F8">
        <w:rPr>
          <w:rFonts w:eastAsia="Times New Roman" w:cstheme="minorHAnsi"/>
          <w:sz w:val="20"/>
          <w:szCs w:val="20"/>
          <w:lang w:eastAsia="ar-SA"/>
        </w:rPr>
        <w:t>. zm.)</w:t>
      </w:r>
      <w:bookmarkEnd w:id="5"/>
      <w:r w:rsidR="005D13AC">
        <w:rPr>
          <w:rFonts w:eastAsia="Times New Roman" w:cstheme="minorHAnsi"/>
          <w:sz w:val="20"/>
          <w:szCs w:val="20"/>
          <w:lang w:eastAsia="ar-SA"/>
        </w:rPr>
        <w:t xml:space="preserve"> </w:t>
      </w:r>
      <w:r w:rsidR="005D13AC" w:rsidRPr="00FD31F8">
        <w:rPr>
          <w:rFonts w:eastAsia="Times New Roman" w:cstheme="minorHAnsi"/>
          <w:sz w:val="20"/>
          <w:szCs w:val="20"/>
          <w:lang w:eastAsia="ar-SA"/>
        </w:rPr>
        <w:t>oraz w sprawach procesowych przepisy Kodeksu postępowania cywilnego.</w:t>
      </w:r>
    </w:p>
    <w:p w14:paraId="790D847E" w14:textId="77777777" w:rsidR="00CF4C03" w:rsidRDefault="00CF4C03" w:rsidP="00DC111E">
      <w:pPr>
        <w:tabs>
          <w:tab w:val="left" w:pos="284"/>
        </w:tabs>
        <w:suppressAutoHyphens/>
        <w:spacing w:after="0" w:line="240" w:lineRule="auto"/>
        <w:jc w:val="center"/>
        <w:rPr>
          <w:rFonts w:eastAsia="Times New Roman" w:cstheme="minorHAnsi"/>
          <w:b/>
          <w:bCs/>
          <w:sz w:val="20"/>
          <w:szCs w:val="20"/>
          <w:lang w:eastAsia="ar-SA"/>
        </w:rPr>
      </w:pPr>
    </w:p>
    <w:p w14:paraId="2E122FA6" w14:textId="745196A7" w:rsidR="00DC111E" w:rsidRPr="00DC111E" w:rsidRDefault="00DC111E" w:rsidP="00DC111E">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lastRenderedPageBreak/>
        <w:t>§ 1</w:t>
      </w:r>
      <w:r w:rsidR="002108DC">
        <w:rPr>
          <w:rFonts w:eastAsia="Times New Roman" w:cstheme="minorHAnsi"/>
          <w:b/>
          <w:bCs/>
          <w:sz w:val="20"/>
          <w:szCs w:val="20"/>
          <w:lang w:eastAsia="ar-SA"/>
        </w:rPr>
        <w:t>5</w:t>
      </w:r>
    </w:p>
    <w:p w14:paraId="5A216DE5" w14:textId="1E2F9898" w:rsidR="004C29EB" w:rsidRDefault="004C29EB" w:rsidP="00E35DE8">
      <w:pPr>
        <w:tabs>
          <w:tab w:val="left" w:pos="284"/>
        </w:tabs>
        <w:suppressAutoHyphens/>
        <w:spacing w:after="0" w:line="240" w:lineRule="auto"/>
        <w:jc w:val="center"/>
        <w:rPr>
          <w:rFonts w:eastAsia="Times New Roman" w:cstheme="minorHAnsi"/>
          <w:b/>
          <w:bCs/>
          <w:sz w:val="20"/>
          <w:szCs w:val="20"/>
          <w:lang w:eastAsia="ar-SA"/>
        </w:rPr>
      </w:pPr>
    </w:p>
    <w:p w14:paraId="42FA1269" w14:textId="77777777" w:rsidR="00DC111E" w:rsidRPr="00E61134" w:rsidRDefault="00DC111E">
      <w:pPr>
        <w:numPr>
          <w:ilvl w:val="0"/>
          <w:numId w:val="32"/>
        </w:numPr>
        <w:autoSpaceDE w:val="0"/>
        <w:autoSpaceDN w:val="0"/>
        <w:spacing w:after="0" w:line="240" w:lineRule="auto"/>
        <w:ind w:left="360"/>
        <w:jc w:val="both"/>
        <w:rPr>
          <w:rFonts w:eastAsia="Calibri" w:cs="Arial"/>
          <w:sz w:val="20"/>
          <w:szCs w:val="20"/>
        </w:rPr>
      </w:pPr>
      <w:bookmarkStart w:id="6" w:name="_Hlk100040286"/>
      <w:r w:rsidRPr="00E61134">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EA11007" w14:textId="77777777" w:rsidR="00DC111E" w:rsidRPr="00E61134" w:rsidRDefault="00DC111E">
      <w:pPr>
        <w:numPr>
          <w:ilvl w:val="0"/>
          <w:numId w:val="32"/>
        </w:numPr>
        <w:autoSpaceDE w:val="0"/>
        <w:autoSpaceDN w:val="0"/>
        <w:spacing w:after="0" w:line="240" w:lineRule="auto"/>
        <w:ind w:left="360"/>
        <w:jc w:val="both"/>
        <w:rPr>
          <w:rFonts w:eastAsia="Calibri" w:cs="Arial"/>
          <w:sz w:val="20"/>
          <w:szCs w:val="20"/>
        </w:rPr>
      </w:pPr>
      <w:r w:rsidRPr="00E61134">
        <w:rPr>
          <w:rFonts w:eastAsia="Calibri" w:cs="Arial"/>
          <w:sz w:val="20"/>
          <w:szCs w:val="20"/>
        </w:rPr>
        <w:t xml:space="preserve">Każda ze Stron oświadcza, że osoby </w:t>
      </w:r>
      <w:r w:rsidRPr="00E61134">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E61134">
        <w:rPr>
          <w:rFonts w:eastAsia="Calibri" w:cs="Arial"/>
          <w:sz w:val="20"/>
          <w:szCs w:val="20"/>
        </w:rPr>
        <w:t> Umowie dysponują informacjami dotyczącymi przetwarzania ich danych osobowych przez Strony na potrzeby realizacji niniejszej umowy, określonymi w ust. 3-6.</w:t>
      </w:r>
    </w:p>
    <w:p w14:paraId="53F093C4" w14:textId="77777777" w:rsidR="00DC111E" w:rsidRPr="00E61134" w:rsidRDefault="00DC111E">
      <w:pPr>
        <w:numPr>
          <w:ilvl w:val="0"/>
          <w:numId w:val="32"/>
        </w:numPr>
        <w:autoSpaceDE w:val="0"/>
        <w:autoSpaceDN w:val="0"/>
        <w:spacing w:after="0" w:line="240" w:lineRule="auto"/>
        <w:ind w:left="360"/>
        <w:jc w:val="both"/>
        <w:rPr>
          <w:rFonts w:eastAsia="Calibri" w:cs="Arial"/>
          <w:sz w:val="20"/>
          <w:szCs w:val="20"/>
        </w:rPr>
      </w:pPr>
      <w:r w:rsidRPr="00E61134">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F619B05" w14:textId="77777777" w:rsidR="00DC111E" w:rsidRPr="00E61134" w:rsidRDefault="00DC111E">
      <w:pPr>
        <w:numPr>
          <w:ilvl w:val="0"/>
          <w:numId w:val="32"/>
        </w:numPr>
        <w:autoSpaceDE w:val="0"/>
        <w:autoSpaceDN w:val="0"/>
        <w:spacing w:after="0" w:line="240" w:lineRule="auto"/>
        <w:ind w:left="360"/>
        <w:jc w:val="both"/>
        <w:rPr>
          <w:rFonts w:eastAsia="Calibri" w:cs="Arial"/>
          <w:sz w:val="20"/>
          <w:szCs w:val="20"/>
        </w:rPr>
      </w:pPr>
      <w:r w:rsidRPr="00E61134">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E850055" w14:textId="77777777" w:rsidR="00DC111E" w:rsidRPr="00E61134" w:rsidRDefault="00DC111E">
      <w:pPr>
        <w:numPr>
          <w:ilvl w:val="0"/>
          <w:numId w:val="32"/>
        </w:numPr>
        <w:autoSpaceDE w:val="0"/>
        <w:autoSpaceDN w:val="0"/>
        <w:spacing w:after="0" w:line="240" w:lineRule="auto"/>
        <w:ind w:left="360"/>
        <w:jc w:val="both"/>
        <w:rPr>
          <w:rFonts w:eastAsia="Calibri" w:cs="Arial"/>
          <w:sz w:val="20"/>
          <w:szCs w:val="20"/>
        </w:rPr>
      </w:pPr>
      <w:r w:rsidRPr="00E61134">
        <w:rPr>
          <w:rFonts w:eastAsia="Calibri" w:cs="Arial"/>
          <w:sz w:val="20"/>
          <w:szCs w:val="20"/>
        </w:rPr>
        <w:t>Z Inspektorem Ochrony Danych Osobowych lub osobą odpowiedzialną za ochronę danych osobowych można kontaktować się:</w:t>
      </w:r>
    </w:p>
    <w:p w14:paraId="7F6A9DD5" w14:textId="77777777" w:rsidR="00DC111E" w:rsidRPr="00E61134" w:rsidRDefault="00DC111E">
      <w:pPr>
        <w:numPr>
          <w:ilvl w:val="0"/>
          <w:numId w:val="33"/>
        </w:numPr>
        <w:autoSpaceDE w:val="0"/>
        <w:autoSpaceDN w:val="0"/>
        <w:spacing w:after="0" w:line="240" w:lineRule="auto"/>
        <w:ind w:left="720"/>
        <w:jc w:val="both"/>
        <w:rPr>
          <w:rFonts w:eastAsia="Calibri" w:cs="Arial"/>
          <w:sz w:val="20"/>
          <w:szCs w:val="20"/>
        </w:rPr>
      </w:pPr>
      <w:r w:rsidRPr="00E61134">
        <w:rPr>
          <w:rFonts w:eastAsia="Calibri" w:cs="Arial"/>
          <w:sz w:val="20"/>
          <w:szCs w:val="20"/>
        </w:rPr>
        <w:t xml:space="preserve">z ramienia Zamawiającego – </w:t>
      </w:r>
      <w:hyperlink r:id="rId10" w:history="1">
        <w:r w:rsidRPr="00E61134">
          <w:rPr>
            <w:rStyle w:val="Hipercze"/>
            <w:rFonts w:eastAsia="Calibri"/>
            <w:sz w:val="20"/>
            <w:szCs w:val="20"/>
          </w:rPr>
          <w:t>riod.rzeszow@wody.gov.pl</w:t>
        </w:r>
      </w:hyperlink>
      <w:r w:rsidRPr="00E61134">
        <w:rPr>
          <w:rFonts w:eastAsia="Calibri" w:cs="Arial"/>
          <w:sz w:val="20"/>
          <w:szCs w:val="20"/>
        </w:rPr>
        <w:t xml:space="preserve"> lub </w:t>
      </w:r>
      <w:hyperlink r:id="rId11" w:history="1">
        <w:r w:rsidRPr="00E61134">
          <w:rPr>
            <w:rFonts w:eastAsia="Calibri" w:cs="Arial"/>
            <w:color w:val="0563C1" w:themeColor="hyperlink"/>
            <w:sz w:val="20"/>
            <w:szCs w:val="20"/>
            <w:u w:val="single"/>
          </w:rPr>
          <w:t>iod@wody.gov.pl</w:t>
        </w:r>
      </w:hyperlink>
      <w:r w:rsidRPr="00E61134">
        <w:rPr>
          <w:rFonts w:eastAsia="Calibri" w:cs="Arial"/>
          <w:sz w:val="20"/>
          <w:szCs w:val="20"/>
        </w:rPr>
        <w:t>.</w:t>
      </w:r>
    </w:p>
    <w:p w14:paraId="3835F661" w14:textId="77777777" w:rsidR="00DC111E" w:rsidRPr="00E61134" w:rsidRDefault="00DC111E">
      <w:pPr>
        <w:numPr>
          <w:ilvl w:val="0"/>
          <w:numId w:val="33"/>
        </w:numPr>
        <w:autoSpaceDE w:val="0"/>
        <w:autoSpaceDN w:val="0"/>
        <w:spacing w:after="0" w:line="240" w:lineRule="auto"/>
        <w:ind w:left="720"/>
        <w:jc w:val="both"/>
        <w:rPr>
          <w:rFonts w:eastAsia="Calibri" w:cs="Arial"/>
          <w:sz w:val="20"/>
          <w:szCs w:val="20"/>
        </w:rPr>
      </w:pPr>
      <w:r w:rsidRPr="00E61134">
        <w:rPr>
          <w:rFonts w:eastAsia="Calibri" w:cs="Arial"/>
          <w:sz w:val="20"/>
          <w:szCs w:val="20"/>
        </w:rPr>
        <w:t>z ramienia Wykonawcy – …………………………;</w:t>
      </w:r>
    </w:p>
    <w:p w14:paraId="0939C6C7" w14:textId="77777777" w:rsidR="00DC111E" w:rsidRPr="00E61134" w:rsidRDefault="00DC111E">
      <w:pPr>
        <w:numPr>
          <w:ilvl w:val="0"/>
          <w:numId w:val="32"/>
        </w:numPr>
        <w:spacing w:after="142" w:line="256" w:lineRule="auto"/>
        <w:ind w:left="426" w:right="2"/>
        <w:contextualSpacing/>
        <w:jc w:val="both"/>
        <w:rPr>
          <w:rFonts w:eastAsia="Calibri" w:cs="Arial"/>
          <w:b/>
          <w:sz w:val="20"/>
          <w:szCs w:val="20"/>
        </w:rPr>
      </w:pPr>
      <w:r w:rsidRPr="00E61134">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bookmarkEnd w:id="6"/>
    <w:p w14:paraId="527F37C1" w14:textId="77777777" w:rsidR="00DC111E" w:rsidRPr="00DC111E" w:rsidRDefault="00DC111E" w:rsidP="00E35DE8">
      <w:pPr>
        <w:tabs>
          <w:tab w:val="left" w:pos="284"/>
        </w:tabs>
        <w:suppressAutoHyphens/>
        <w:spacing w:after="0" w:line="240" w:lineRule="auto"/>
        <w:jc w:val="center"/>
        <w:rPr>
          <w:rFonts w:eastAsia="Times New Roman" w:cstheme="minorHAnsi"/>
          <w:b/>
          <w:bCs/>
          <w:sz w:val="20"/>
          <w:szCs w:val="20"/>
          <w:lang w:eastAsia="ar-SA"/>
        </w:rPr>
      </w:pPr>
    </w:p>
    <w:p w14:paraId="4F81E24D" w14:textId="72DEFCDD"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B4582E" w:rsidRPr="00DC111E">
        <w:rPr>
          <w:rFonts w:eastAsia="Times New Roman" w:cstheme="minorHAnsi"/>
          <w:b/>
          <w:bCs/>
          <w:sz w:val="20"/>
          <w:szCs w:val="20"/>
          <w:lang w:eastAsia="ar-SA"/>
        </w:rPr>
        <w:t>1</w:t>
      </w:r>
      <w:r w:rsidR="002108DC">
        <w:rPr>
          <w:rFonts w:eastAsia="Times New Roman" w:cstheme="minorHAnsi"/>
          <w:b/>
          <w:bCs/>
          <w:sz w:val="20"/>
          <w:szCs w:val="20"/>
          <w:lang w:eastAsia="ar-SA"/>
        </w:rPr>
        <w:t>6</w:t>
      </w:r>
    </w:p>
    <w:p w14:paraId="0B2B9F99" w14:textId="2396664F" w:rsidR="006576BE" w:rsidRPr="00DC111E" w:rsidRDefault="006576BE" w:rsidP="00E35DE8">
      <w:pPr>
        <w:tabs>
          <w:tab w:val="left" w:pos="284"/>
        </w:tabs>
        <w:suppressAutoHyphens/>
        <w:spacing w:after="0" w:line="240" w:lineRule="auto"/>
        <w:jc w:val="center"/>
        <w:rPr>
          <w:rFonts w:eastAsia="Times New Roman" w:cstheme="minorHAnsi"/>
          <w:b/>
          <w:bCs/>
          <w:sz w:val="20"/>
          <w:szCs w:val="20"/>
          <w:lang w:eastAsia="ar-SA"/>
        </w:rPr>
      </w:pPr>
    </w:p>
    <w:p w14:paraId="1E0DAC77" w14:textId="431CF9A8" w:rsidR="00F80675" w:rsidRPr="00EF4B69" w:rsidRDefault="00550BAC" w:rsidP="00EF4B69">
      <w:pPr>
        <w:tabs>
          <w:tab w:val="left" w:pos="284"/>
        </w:tabs>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Spory wynikłe na tle realizacji niniejszej umowy będzie rozstrzygał Sąd</w:t>
      </w:r>
      <w:r w:rsidR="0016735C" w:rsidRPr="00DC111E">
        <w:rPr>
          <w:rFonts w:eastAsia="Times New Roman" w:cstheme="minorHAnsi"/>
          <w:sz w:val="20"/>
          <w:szCs w:val="20"/>
          <w:lang w:eastAsia="ar-SA"/>
        </w:rPr>
        <w:t xml:space="preserve"> </w:t>
      </w:r>
      <w:r w:rsidR="00E54A7B" w:rsidRPr="00DC111E">
        <w:rPr>
          <w:rFonts w:eastAsia="Times New Roman" w:cstheme="minorHAnsi"/>
          <w:sz w:val="20"/>
          <w:szCs w:val="20"/>
          <w:lang w:eastAsia="ar-SA"/>
        </w:rPr>
        <w:t xml:space="preserve">miejscowo </w:t>
      </w:r>
      <w:r w:rsidRPr="00DC111E">
        <w:rPr>
          <w:rFonts w:eastAsia="Times New Roman" w:cstheme="minorHAnsi"/>
          <w:sz w:val="20"/>
          <w:szCs w:val="20"/>
          <w:lang w:eastAsia="ar-SA"/>
        </w:rPr>
        <w:t>właśc</w:t>
      </w:r>
      <w:r w:rsidR="004C29EB" w:rsidRPr="00DC111E">
        <w:rPr>
          <w:rFonts w:eastAsia="Times New Roman" w:cstheme="minorHAnsi"/>
          <w:sz w:val="20"/>
          <w:szCs w:val="20"/>
          <w:lang w:eastAsia="ar-SA"/>
        </w:rPr>
        <w:t xml:space="preserve">iwy </w:t>
      </w:r>
      <w:r w:rsidR="00DE7FC1" w:rsidRPr="00DC111E">
        <w:rPr>
          <w:rFonts w:eastAsia="Times New Roman" w:cstheme="minorHAnsi"/>
          <w:sz w:val="20"/>
          <w:szCs w:val="20"/>
          <w:lang w:eastAsia="ar-SA"/>
        </w:rPr>
        <w:t>w Rzeszowie</w:t>
      </w:r>
      <w:r w:rsidR="004C29EB" w:rsidRPr="00DC111E">
        <w:rPr>
          <w:rFonts w:eastAsia="Times New Roman" w:cstheme="minorHAnsi"/>
          <w:sz w:val="20"/>
          <w:szCs w:val="20"/>
          <w:lang w:eastAsia="ar-SA"/>
        </w:rPr>
        <w:t>.</w:t>
      </w:r>
    </w:p>
    <w:p w14:paraId="055AA092" w14:textId="77777777" w:rsidR="00F80675" w:rsidRDefault="00F80675" w:rsidP="00E35DE8">
      <w:pPr>
        <w:tabs>
          <w:tab w:val="left" w:pos="284"/>
        </w:tabs>
        <w:suppressAutoHyphens/>
        <w:spacing w:after="0" w:line="240" w:lineRule="auto"/>
        <w:jc w:val="center"/>
        <w:rPr>
          <w:rFonts w:eastAsia="Times New Roman" w:cstheme="minorHAnsi"/>
          <w:b/>
          <w:bCs/>
          <w:sz w:val="20"/>
          <w:szCs w:val="20"/>
          <w:lang w:eastAsia="ar-SA"/>
        </w:rPr>
      </w:pPr>
    </w:p>
    <w:p w14:paraId="79F8724D" w14:textId="71A0A3D4" w:rsidR="00550BAC" w:rsidRPr="00DC111E" w:rsidRDefault="00031E9C" w:rsidP="00E35DE8">
      <w:pPr>
        <w:tabs>
          <w:tab w:val="left" w:pos="284"/>
        </w:tabs>
        <w:suppressAutoHyphens/>
        <w:spacing w:after="0" w:line="240" w:lineRule="auto"/>
        <w:jc w:val="center"/>
        <w:rPr>
          <w:rFonts w:eastAsia="Times New Roman" w:cstheme="minorHAnsi"/>
          <w:b/>
          <w:bCs/>
          <w:sz w:val="20"/>
          <w:szCs w:val="20"/>
          <w:lang w:eastAsia="ar-SA"/>
        </w:rPr>
      </w:pPr>
      <w:r w:rsidRPr="00DC111E">
        <w:rPr>
          <w:rFonts w:eastAsia="Times New Roman" w:cstheme="minorHAnsi"/>
          <w:b/>
          <w:bCs/>
          <w:sz w:val="20"/>
          <w:szCs w:val="20"/>
          <w:lang w:eastAsia="ar-SA"/>
        </w:rPr>
        <w:t xml:space="preserve">§ </w:t>
      </w:r>
      <w:r w:rsidR="002108DC">
        <w:rPr>
          <w:rFonts w:eastAsia="Times New Roman" w:cstheme="minorHAnsi"/>
          <w:b/>
          <w:bCs/>
          <w:sz w:val="20"/>
          <w:szCs w:val="20"/>
          <w:lang w:eastAsia="ar-SA"/>
        </w:rPr>
        <w:t>17</w:t>
      </w:r>
    </w:p>
    <w:p w14:paraId="4B45F23A" w14:textId="77777777" w:rsidR="00550BAC" w:rsidRPr="00DC111E"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556A7775" w14:textId="69E70342" w:rsidR="00550BAC" w:rsidRPr="00DC111E" w:rsidRDefault="003030B5" w:rsidP="00E35DE8">
      <w:pPr>
        <w:tabs>
          <w:tab w:val="left" w:pos="284"/>
        </w:tabs>
        <w:suppressAutoHyphens/>
        <w:spacing w:after="0" w:line="240" w:lineRule="auto"/>
        <w:jc w:val="both"/>
        <w:rPr>
          <w:rFonts w:eastAsia="Times New Roman" w:cstheme="minorHAnsi"/>
          <w:sz w:val="20"/>
          <w:szCs w:val="20"/>
          <w:lang w:eastAsia="ar-SA"/>
        </w:rPr>
      </w:pPr>
      <w:r w:rsidRPr="00DC111E">
        <w:rPr>
          <w:rFonts w:eastAsia="Times New Roman" w:cstheme="minorHAnsi"/>
          <w:sz w:val="20"/>
          <w:szCs w:val="20"/>
          <w:lang w:eastAsia="ar-SA"/>
        </w:rPr>
        <w:t>1.</w:t>
      </w:r>
      <w:r w:rsidR="00550BAC" w:rsidRPr="00DC111E">
        <w:rPr>
          <w:rFonts w:eastAsia="Times New Roman" w:cstheme="minorHAnsi"/>
          <w:sz w:val="20"/>
          <w:szCs w:val="20"/>
          <w:lang w:eastAsia="ar-SA"/>
        </w:rPr>
        <w:t xml:space="preserve">Umowę niniejszą sporządzono w 4 egzemplarzach, </w:t>
      </w:r>
      <w:r w:rsidR="00DE7FC1" w:rsidRPr="00DC111E">
        <w:rPr>
          <w:rFonts w:eastAsia="Times New Roman" w:cstheme="minorHAnsi"/>
          <w:sz w:val="20"/>
          <w:szCs w:val="20"/>
          <w:lang w:eastAsia="ar-SA"/>
        </w:rPr>
        <w:t>w tym 3 egz. dla Zamawiającego, 1 egz. dla Wykonawcy</w:t>
      </w:r>
      <w:r w:rsidR="00550BAC" w:rsidRPr="00DC111E">
        <w:rPr>
          <w:rFonts w:eastAsia="Times New Roman" w:cstheme="minorHAnsi"/>
          <w:sz w:val="20"/>
          <w:szCs w:val="20"/>
          <w:lang w:eastAsia="ar-SA"/>
        </w:rPr>
        <w:t xml:space="preserve">. </w:t>
      </w:r>
    </w:p>
    <w:p w14:paraId="5E74DE7B" w14:textId="5B9844A1" w:rsidR="003030B5" w:rsidRPr="00DC111E" w:rsidRDefault="003030B5" w:rsidP="00E35DE8">
      <w:pPr>
        <w:tabs>
          <w:tab w:val="left" w:pos="284"/>
        </w:tabs>
        <w:suppressAutoHyphens/>
        <w:spacing w:after="0" w:line="240" w:lineRule="auto"/>
        <w:jc w:val="both"/>
        <w:rPr>
          <w:rFonts w:eastAsia="Times New Roman" w:cstheme="minorHAnsi"/>
          <w:sz w:val="20"/>
          <w:szCs w:val="20"/>
          <w:lang w:eastAsia="ar-SA"/>
        </w:rPr>
      </w:pPr>
    </w:p>
    <w:p w14:paraId="6AEB6D18" w14:textId="77777777" w:rsidR="00131A5B" w:rsidRPr="00DC111E" w:rsidRDefault="00131A5B" w:rsidP="00E35DE8">
      <w:pPr>
        <w:tabs>
          <w:tab w:val="left" w:pos="284"/>
        </w:tabs>
        <w:suppressAutoHyphens/>
        <w:spacing w:after="0" w:line="240" w:lineRule="auto"/>
        <w:rPr>
          <w:rFonts w:eastAsia="Times New Roman" w:cstheme="minorHAnsi"/>
          <w:sz w:val="20"/>
          <w:szCs w:val="20"/>
          <w:lang w:eastAsia="ar-SA"/>
        </w:rPr>
      </w:pPr>
    </w:p>
    <w:p w14:paraId="5B17BDBF" w14:textId="77777777" w:rsidR="0058642C" w:rsidRPr="00DC111E" w:rsidRDefault="00131A5B" w:rsidP="00E35DE8">
      <w:pPr>
        <w:tabs>
          <w:tab w:val="left" w:pos="284"/>
        </w:tabs>
        <w:suppressAutoHyphens/>
        <w:spacing w:after="0" w:line="240" w:lineRule="auto"/>
        <w:rPr>
          <w:b/>
          <w:sz w:val="20"/>
        </w:rPr>
      </w:pPr>
      <w:r w:rsidRPr="00DC111E">
        <w:rPr>
          <w:rFonts w:eastAsia="Times New Roman" w:cstheme="minorHAnsi"/>
          <w:sz w:val="20"/>
          <w:szCs w:val="20"/>
          <w:lang w:eastAsia="ar-SA"/>
        </w:rPr>
        <w:tab/>
      </w:r>
      <w:r w:rsidRPr="00DC111E">
        <w:rPr>
          <w:rFonts w:eastAsia="Times New Roman" w:cstheme="minorHAnsi"/>
          <w:sz w:val="20"/>
          <w:szCs w:val="20"/>
          <w:lang w:eastAsia="ar-SA"/>
        </w:rPr>
        <w:tab/>
      </w:r>
      <w:r w:rsidR="0058642C" w:rsidRPr="00DC111E">
        <w:rPr>
          <w:b/>
          <w:sz w:val="20"/>
        </w:rPr>
        <w:t xml:space="preserve">Zamawiający: </w:t>
      </w:r>
      <w:r w:rsidR="0058642C" w:rsidRPr="00DC111E">
        <w:rPr>
          <w:b/>
          <w:sz w:val="20"/>
        </w:rPr>
        <w:tab/>
      </w:r>
      <w:r w:rsidR="0058642C" w:rsidRPr="00DC111E">
        <w:rPr>
          <w:b/>
          <w:sz w:val="20"/>
        </w:rPr>
        <w:tab/>
      </w:r>
      <w:r w:rsidR="0058642C" w:rsidRPr="00DC111E">
        <w:rPr>
          <w:b/>
          <w:sz w:val="20"/>
        </w:rPr>
        <w:tab/>
      </w:r>
      <w:r w:rsidR="0058642C" w:rsidRPr="00DC111E">
        <w:rPr>
          <w:b/>
          <w:sz w:val="20"/>
        </w:rPr>
        <w:tab/>
        <w:t xml:space="preserve">                     </w:t>
      </w:r>
      <w:r w:rsidR="0058642C" w:rsidRPr="00DC111E">
        <w:rPr>
          <w:b/>
          <w:sz w:val="20"/>
        </w:rPr>
        <w:tab/>
        <w:t xml:space="preserve">            </w:t>
      </w:r>
      <w:r w:rsidR="0058642C" w:rsidRPr="00DC111E">
        <w:rPr>
          <w:b/>
          <w:sz w:val="20"/>
        </w:rPr>
        <w:tab/>
        <w:t>Wykonawca:</w:t>
      </w:r>
    </w:p>
    <w:p w14:paraId="7C46FA69" w14:textId="0105EB12" w:rsidR="0028478F" w:rsidRPr="00DC111E" w:rsidRDefault="0028478F" w:rsidP="00654882">
      <w:pPr>
        <w:tabs>
          <w:tab w:val="left" w:pos="284"/>
        </w:tabs>
        <w:suppressAutoHyphens/>
        <w:spacing w:after="0" w:line="240" w:lineRule="auto"/>
        <w:rPr>
          <w:rFonts w:eastAsia="Times New Roman" w:cstheme="minorHAnsi"/>
          <w:i/>
          <w:sz w:val="20"/>
          <w:szCs w:val="20"/>
          <w:lang w:eastAsia="ar-SA"/>
        </w:rPr>
      </w:pPr>
    </w:p>
    <w:p w14:paraId="1A8724D0" w14:textId="3AB9ED88" w:rsidR="00DC111E" w:rsidRDefault="00DC111E" w:rsidP="00654882">
      <w:pPr>
        <w:suppressAutoHyphens/>
        <w:spacing w:after="0" w:line="240" w:lineRule="auto"/>
        <w:rPr>
          <w:rFonts w:eastAsia="Times New Roman" w:cstheme="minorHAnsi"/>
          <w:i/>
          <w:sz w:val="20"/>
          <w:szCs w:val="20"/>
          <w:lang w:eastAsia="ar-SA"/>
        </w:rPr>
      </w:pPr>
    </w:p>
    <w:p w14:paraId="09DA5B71" w14:textId="18F2BA25" w:rsidR="002108DC" w:rsidRDefault="002108DC" w:rsidP="00654882">
      <w:pPr>
        <w:suppressAutoHyphens/>
        <w:spacing w:after="0" w:line="240" w:lineRule="auto"/>
        <w:rPr>
          <w:rFonts w:eastAsia="Times New Roman" w:cstheme="minorHAnsi"/>
          <w:i/>
          <w:sz w:val="20"/>
          <w:szCs w:val="20"/>
          <w:lang w:eastAsia="ar-SA"/>
        </w:rPr>
      </w:pPr>
    </w:p>
    <w:p w14:paraId="32DBEAD8" w14:textId="39CD2C4C" w:rsidR="002108DC" w:rsidRDefault="002108DC" w:rsidP="00654882">
      <w:pPr>
        <w:suppressAutoHyphens/>
        <w:spacing w:after="0" w:line="240" w:lineRule="auto"/>
        <w:rPr>
          <w:rFonts w:eastAsia="Times New Roman" w:cstheme="minorHAnsi"/>
          <w:i/>
          <w:sz w:val="20"/>
          <w:szCs w:val="20"/>
          <w:lang w:eastAsia="ar-SA"/>
        </w:rPr>
      </w:pPr>
    </w:p>
    <w:p w14:paraId="652C14A3" w14:textId="58794211" w:rsidR="002108DC" w:rsidRDefault="002108DC" w:rsidP="00654882">
      <w:pPr>
        <w:suppressAutoHyphens/>
        <w:spacing w:after="0" w:line="240" w:lineRule="auto"/>
        <w:rPr>
          <w:rFonts w:eastAsia="Times New Roman" w:cstheme="minorHAnsi"/>
          <w:i/>
          <w:sz w:val="20"/>
          <w:szCs w:val="20"/>
          <w:lang w:eastAsia="ar-SA"/>
        </w:rPr>
      </w:pPr>
    </w:p>
    <w:p w14:paraId="3EE859B9" w14:textId="72C6D5FC" w:rsidR="007836CB" w:rsidRDefault="007836CB" w:rsidP="00654882">
      <w:pPr>
        <w:suppressAutoHyphens/>
        <w:spacing w:after="0" w:line="240" w:lineRule="auto"/>
        <w:rPr>
          <w:rFonts w:eastAsia="Times New Roman" w:cstheme="minorHAnsi"/>
          <w:i/>
          <w:sz w:val="20"/>
          <w:szCs w:val="20"/>
          <w:lang w:eastAsia="ar-SA"/>
        </w:rPr>
      </w:pPr>
    </w:p>
    <w:p w14:paraId="510C2533" w14:textId="59FBEAB8" w:rsidR="007836CB" w:rsidRDefault="007836CB" w:rsidP="00654882">
      <w:pPr>
        <w:suppressAutoHyphens/>
        <w:spacing w:after="0" w:line="240" w:lineRule="auto"/>
        <w:rPr>
          <w:rFonts w:eastAsia="Times New Roman" w:cstheme="minorHAnsi"/>
          <w:i/>
          <w:sz w:val="20"/>
          <w:szCs w:val="20"/>
          <w:lang w:eastAsia="ar-SA"/>
        </w:rPr>
      </w:pPr>
    </w:p>
    <w:p w14:paraId="306882D7" w14:textId="34703E75" w:rsidR="007836CB" w:rsidRDefault="007836CB" w:rsidP="00654882">
      <w:pPr>
        <w:suppressAutoHyphens/>
        <w:spacing w:after="0" w:line="240" w:lineRule="auto"/>
        <w:rPr>
          <w:rFonts w:eastAsia="Times New Roman" w:cstheme="minorHAnsi"/>
          <w:i/>
          <w:sz w:val="20"/>
          <w:szCs w:val="20"/>
          <w:lang w:eastAsia="ar-SA"/>
        </w:rPr>
      </w:pPr>
    </w:p>
    <w:p w14:paraId="5118EBDD" w14:textId="441D6390" w:rsidR="007836CB" w:rsidRDefault="007836CB" w:rsidP="00654882">
      <w:pPr>
        <w:suppressAutoHyphens/>
        <w:spacing w:after="0" w:line="240" w:lineRule="auto"/>
        <w:rPr>
          <w:rFonts w:eastAsia="Times New Roman" w:cstheme="minorHAnsi"/>
          <w:i/>
          <w:sz w:val="20"/>
          <w:szCs w:val="20"/>
          <w:lang w:eastAsia="ar-SA"/>
        </w:rPr>
      </w:pPr>
    </w:p>
    <w:p w14:paraId="09ACF0E3" w14:textId="77777777" w:rsidR="007836CB" w:rsidRDefault="007836CB" w:rsidP="00654882">
      <w:pPr>
        <w:suppressAutoHyphens/>
        <w:spacing w:after="0" w:line="240" w:lineRule="auto"/>
        <w:rPr>
          <w:rFonts w:eastAsia="Times New Roman" w:cstheme="minorHAnsi"/>
          <w:i/>
          <w:sz w:val="20"/>
          <w:szCs w:val="20"/>
          <w:lang w:eastAsia="ar-SA"/>
        </w:rPr>
      </w:pPr>
    </w:p>
    <w:p w14:paraId="66D10644" w14:textId="7BEA3BE9" w:rsidR="002108DC" w:rsidRDefault="002108DC" w:rsidP="00654882">
      <w:pPr>
        <w:suppressAutoHyphens/>
        <w:spacing w:after="0" w:line="240" w:lineRule="auto"/>
        <w:rPr>
          <w:rFonts w:eastAsia="Times New Roman" w:cstheme="minorHAnsi"/>
          <w:i/>
          <w:sz w:val="20"/>
          <w:szCs w:val="20"/>
          <w:lang w:eastAsia="ar-SA"/>
        </w:rPr>
      </w:pPr>
    </w:p>
    <w:p w14:paraId="58EC1B64" w14:textId="77777777" w:rsidR="002108DC" w:rsidRPr="00DC111E" w:rsidRDefault="002108DC" w:rsidP="00654882">
      <w:pPr>
        <w:suppressAutoHyphens/>
        <w:spacing w:after="0" w:line="240" w:lineRule="auto"/>
        <w:rPr>
          <w:rFonts w:eastAsia="Times New Roman" w:cstheme="minorHAnsi"/>
          <w:i/>
          <w:sz w:val="20"/>
          <w:szCs w:val="20"/>
          <w:lang w:eastAsia="ar-SA"/>
        </w:rPr>
      </w:pPr>
    </w:p>
    <w:p w14:paraId="4DEB7048" w14:textId="42258464" w:rsidR="00E54A7B" w:rsidRPr="00DC111E" w:rsidRDefault="0058642C" w:rsidP="00E54A7B">
      <w:pPr>
        <w:suppressAutoHyphens/>
        <w:spacing w:after="0" w:line="240" w:lineRule="auto"/>
        <w:ind w:left="5670"/>
        <w:jc w:val="right"/>
        <w:rPr>
          <w:sz w:val="16"/>
          <w:szCs w:val="18"/>
        </w:rPr>
      </w:pPr>
      <w:r w:rsidRPr="00DC111E">
        <w:rPr>
          <w:sz w:val="16"/>
          <w:szCs w:val="18"/>
        </w:rPr>
        <w:t xml:space="preserve">Załącznik nr 1 do umowy </w:t>
      </w:r>
    </w:p>
    <w:p w14:paraId="1F2F872C" w14:textId="58DB4DD2" w:rsidR="0058642C" w:rsidRPr="00DC111E" w:rsidRDefault="0058642C" w:rsidP="00E54A7B">
      <w:pPr>
        <w:suppressAutoHyphens/>
        <w:spacing w:after="0" w:line="240" w:lineRule="auto"/>
        <w:ind w:left="5670"/>
        <w:jc w:val="right"/>
        <w:rPr>
          <w:sz w:val="16"/>
          <w:szCs w:val="18"/>
        </w:rPr>
      </w:pPr>
      <w:r w:rsidRPr="00DC111E">
        <w:rPr>
          <w:sz w:val="16"/>
          <w:szCs w:val="18"/>
        </w:rPr>
        <w:t>nr …………………</w:t>
      </w:r>
      <w:r w:rsidR="000A2277" w:rsidRPr="00DC111E">
        <w:rPr>
          <w:sz w:val="16"/>
          <w:szCs w:val="18"/>
        </w:rPr>
        <w:t>.</w:t>
      </w:r>
      <w:r w:rsidRPr="00DC111E">
        <w:rPr>
          <w:sz w:val="16"/>
          <w:szCs w:val="18"/>
        </w:rPr>
        <w:t>…</w:t>
      </w:r>
      <w:r w:rsidR="00E54A7B" w:rsidRPr="00DC111E">
        <w:rPr>
          <w:sz w:val="16"/>
          <w:szCs w:val="18"/>
        </w:rPr>
        <w:t>…….</w:t>
      </w:r>
      <w:r w:rsidRPr="00DC111E">
        <w:rPr>
          <w:sz w:val="16"/>
          <w:szCs w:val="18"/>
        </w:rPr>
        <w:t>…*</w:t>
      </w:r>
    </w:p>
    <w:p w14:paraId="7D6171BB"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5069E574" w14:textId="70454DD3" w:rsidR="0058642C" w:rsidRPr="00DC111E" w:rsidRDefault="0058642C" w:rsidP="00E35DE8">
      <w:pPr>
        <w:suppressAutoHyphens/>
        <w:spacing w:after="0" w:line="240" w:lineRule="auto"/>
        <w:rPr>
          <w:rFonts w:eastAsia="Times New Roman" w:cstheme="minorHAnsi"/>
          <w:sz w:val="20"/>
          <w:szCs w:val="20"/>
          <w:lang w:eastAsia="ar-SA"/>
        </w:rPr>
      </w:pPr>
    </w:p>
    <w:p w14:paraId="084C40F6" w14:textId="77777777" w:rsidR="00DC111E" w:rsidRPr="00DC111E" w:rsidRDefault="00DC111E" w:rsidP="00E35DE8">
      <w:pPr>
        <w:suppressAutoHyphens/>
        <w:spacing w:after="0" w:line="240" w:lineRule="auto"/>
        <w:rPr>
          <w:rFonts w:eastAsia="Times New Roman" w:cstheme="minorHAnsi"/>
          <w:sz w:val="20"/>
          <w:szCs w:val="20"/>
          <w:lang w:eastAsia="ar-SA"/>
        </w:rPr>
      </w:pPr>
    </w:p>
    <w:p w14:paraId="64B7C01F" w14:textId="77777777" w:rsidR="00CC2B77" w:rsidRPr="00DC111E" w:rsidRDefault="00CC2B77" w:rsidP="00E35DE8">
      <w:pPr>
        <w:suppressAutoHyphens/>
        <w:spacing w:after="0" w:line="240" w:lineRule="auto"/>
        <w:rPr>
          <w:rFonts w:eastAsia="Times New Roman" w:cstheme="minorHAnsi"/>
          <w:sz w:val="20"/>
          <w:szCs w:val="20"/>
          <w:lang w:eastAsia="ar-SA"/>
        </w:rPr>
      </w:pPr>
    </w:p>
    <w:p w14:paraId="1E2B6A99"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02A540BC" w14:textId="2D40C535" w:rsidR="0058642C" w:rsidRPr="00DC111E" w:rsidRDefault="0058642C" w:rsidP="00E35DE8">
      <w:pPr>
        <w:keepNext/>
        <w:suppressAutoHyphens/>
        <w:spacing w:after="0" w:line="240" w:lineRule="auto"/>
        <w:jc w:val="center"/>
        <w:outlineLvl w:val="1"/>
        <w:rPr>
          <w:b/>
          <w:sz w:val="20"/>
        </w:rPr>
      </w:pPr>
      <w:r w:rsidRPr="00DC111E">
        <w:rPr>
          <w:b/>
          <w:sz w:val="20"/>
        </w:rPr>
        <w:t>KOSZTORYS  OFERTOWY</w:t>
      </w:r>
    </w:p>
    <w:p w14:paraId="18B114E9" w14:textId="77777777" w:rsidR="0058642C" w:rsidRPr="00DC111E" w:rsidRDefault="0058642C" w:rsidP="00E35DE8">
      <w:pPr>
        <w:suppressAutoHyphens/>
        <w:spacing w:after="0" w:line="240" w:lineRule="auto"/>
        <w:rPr>
          <w:sz w:val="20"/>
        </w:rPr>
      </w:pPr>
    </w:p>
    <w:p w14:paraId="5C7BF35B" w14:textId="77777777" w:rsidR="0058642C" w:rsidRPr="00DC111E" w:rsidRDefault="0058642C" w:rsidP="00C6646B">
      <w:pPr>
        <w:suppressAutoHyphens/>
        <w:spacing w:after="0" w:line="276" w:lineRule="auto"/>
        <w:rPr>
          <w:sz w:val="20"/>
        </w:rPr>
      </w:pPr>
    </w:p>
    <w:p w14:paraId="2D9BFC7A" w14:textId="77777777" w:rsidR="00C6646B" w:rsidRDefault="0058642C" w:rsidP="00C6646B">
      <w:pPr>
        <w:suppressAutoHyphens/>
        <w:spacing w:after="0" w:line="276" w:lineRule="auto"/>
        <w:rPr>
          <w:rFonts w:cstheme="minorHAnsi"/>
          <w:b/>
          <w:sz w:val="20"/>
          <w:szCs w:val="20"/>
        </w:rPr>
      </w:pPr>
      <w:r w:rsidRPr="00DC111E">
        <w:rPr>
          <w:sz w:val="20"/>
        </w:rPr>
        <w:t>na wykonanie zadania:</w:t>
      </w:r>
      <w:r w:rsidRPr="00DC111E">
        <w:rPr>
          <w:b/>
          <w:sz w:val="20"/>
        </w:rPr>
        <w:t xml:space="preserve"> </w:t>
      </w:r>
      <w:r w:rsidR="00C6646B">
        <w:rPr>
          <w:b/>
          <w:sz w:val="20"/>
        </w:rPr>
        <w:t xml:space="preserve"> </w:t>
      </w:r>
      <w:r w:rsidR="00C6646B" w:rsidRPr="00DF54B7">
        <w:rPr>
          <w:rFonts w:cstheme="minorHAnsi"/>
          <w:b/>
          <w:sz w:val="20"/>
          <w:szCs w:val="20"/>
        </w:rPr>
        <w:t>„</w:t>
      </w:r>
    </w:p>
    <w:p w14:paraId="04EF7279" w14:textId="543198BB" w:rsidR="0058642C" w:rsidRPr="00C6646B" w:rsidRDefault="00C6646B" w:rsidP="00C6646B">
      <w:pPr>
        <w:suppressAutoHyphens/>
        <w:spacing w:after="0" w:line="276" w:lineRule="auto"/>
        <w:rPr>
          <w:b/>
          <w:sz w:val="20"/>
        </w:rPr>
      </w:pPr>
      <w:r w:rsidRPr="0081650D">
        <w:rPr>
          <w:rFonts w:cstheme="minorHAnsi"/>
          <w:b/>
          <w:sz w:val="20"/>
          <w:szCs w:val="20"/>
        </w:rPr>
        <w:t>Usuwanie szkód powodziowych na potoku Rosielna w m. Wola Jasienicka w km 8+120-8+180</w:t>
      </w:r>
      <w:r w:rsidRPr="00DF54B7">
        <w:rPr>
          <w:rFonts w:cstheme="minorHAnsi"/>
          <w:b/>
          <w:sz w:val="20"/>
          <w:szCs w:val="20"/>
        </w:rPr>
        <w:t>”</w:t>
      </w:r>
    </w:p>
    <w:p w14:paraId="71072D13" w14:textId="77777777" w:rsidR="0058642C" w:rsidRPr="00DC111E" w:rsidRDefault="0058642C" w:rsidP="00C6646B">
      <w:pPr>
        <w:suppressAutoHyphens/>
        <w:spacing w:after="0" w:line="276" w:lineRule="auto"/>
        <w:jc w:val="both"/>
        <w:rPr>
          <w:sz w:val="20"/>
        </w:rPr>
      </w:pPr>
    </w:p>
    <w:p w14:paraId="761C6FF3" w14:textId="182ECF1B" w:rsidR="00C6646B" w:rsidRPr="00DC111E" w:rsidRDefault="0058642C" w:rsidP="00C6646B">
      <w:pPr>
        <w:suppressAutoHyphens/>
        <w:spacing w:after="0" w:line="276" w:lineRule="auto"/>
        <w:rPr>
          <w:sz w:val="20"/>
        </w:rPr>
      </w:pPr>
      <w:r w:rsidRPr="00DC111E">
        <w:rPr>
          <w:sz w:val="20"/>
        </w:rPr>
        <w:t>Wartość umowy*:</w:t>
      </w:r>
    </w:p>
    <w:p w14:paraId="63C7F6E3" w14:textId="77777777" w:rsidR="0058642C" w:rsidRPr="00DC111E" w:rsidRDefault="0058642C" w:rsidP="00E35DE8">
      <w:pPr>
        <w:suppressAutoHyphens/>
        <w:spacing w:after="0" w:line="240" w:lineRule="auto"/>
        <w:rPr>
          <w:sz w:val="20"/>
        </w:rPr>
      </w:pPr>
    </w:p>
    <w:p w14:paraId="33248051" w14:textId="77777777" w:rsidR="00C6646B" w:rsidRPr="00550019" w:rsidRDefault="00C6646B" w:rsidP="00C6646B">
      <w:pPr>
        <w:numPr>
          <w:ilvl w:val="0"/>
          <w:numId w:val="46"/>
        </w:numPr>
        <w:suppressAutoHyphens/>
        <w:spacing w:after="0" w:line="360" w:lineRule="auto"/>
        <w:jc w:val="both"/>
        <w:rPr>
          <w:rFonts w:eastAsia="Times New Roman" w:cstheme="minorHAnsi"/>
          <w:sz w:val="20"/>
          <w:szCs w:val="20"/>
          <w:lang w:eastAsia="ar-SA"/>
        </w:rPr>
      </w:pPr>
      <w:r w:rsidRPr="00550019">
        <w:rPr>
          <w:rFonts w:eastAsia="Times New Roman" w:cstheme="minorHAnsi"/>
          <w:sz w:val="20"/>
          <w:szCs w:val="20"/>
          <w:lang w:eastAsia="ar-SA"/>
        </w:rPr>
        <w:t xml:space="preserve">netto: </w:t>
      </w:r>
      <w:r w:rsidRPr="00550019">
        <w:rPr>
          <w:rFonts w:eastAsia="Times New Roman" w:cstheme="minorHAnsi"/>
          <w:b/>
          <w:sz w:val="20"/>
          <w:szCs w:val="20"/>
          <w:lang w:eastAsia="ar-SA"/>
        </w:rPr>
        <w:t>……………………. zł</w:t>
      </w:r>
    </w:p>
    <w:p w14:paraId="1A5B8489" w14:textId="77777777" w:rsidR="00C6646B" w:rsidRPr="00C6646B" w:rsidRDefault="00C6646B" w:rsidP="00C6646B">
      <w:pPr>
        <w:pStyle w:val="Akapitzlist"/>
        <w:suppressAutoHyphens/>
        <w:spacing w:after="0" w:line="360" w:lineRule="auto"/>
        <w:jc w:val="both"/>
        <w:rPr>
          <w:rFonts w:eastAsia="Times New Roman" w:cstheme="minorHAnsi"/>
          <w:sz w:val="20"/>
          <w:szCs w:val="20"/>
          <w:lang w:eastAsia="ar-SA"/>
        </w:rPr>
      </w:pPr>
      <w:r w:rsidRPr="00C6646B">
        <w:rPr>
          <w:rFonts w:eastAsia="Times New Roman" w:cstheme="minorHAnsi"/>
          <w:sz w:val="20"/>
          <w:szCs w:val="20"/>
          <w:lang w:eastAsia="ar-SA"/>
        </w:rPr>
        <w:t>(słownie:.........................................................................................................................................)</w:t>
      </w:r>
    </w:p>
    <w:p w14:paraId="43F83ED5" w14:textId="2686D8B7" w:rsidR="00C6646B" w:rsidRPr="00550019" w:rsidRDefault="00C6646B" w:rsidP="00C6646B">
      <w:pPr>
        <w:numPr>
          <w:ilvl w:val="0"/>
          <w:numId w:val="46"/>
        </w:numPr>
        <w:suppressAutoHyphens/>
        <w:spacing w:after="0" w:line="360" w:lineRule="auto"/>
        <w:jc w:val="both"/>
        <w:rPr>
          <w:rFonts w:eastAsia="Times New Roman" w:cstheme="minorHAnsi"/>
          <w:sz w:val="20"/>
          <w:szCs w:val="20"/>
          <w:lang w:eastAsia="ar-SA"/>
        </w:rPr>
      </w:pPr>
      <w:r w:rsidRPr="00550019">
        <w:rPr>
          <w:rFonts w:eastAsia="Times New Roman" w:cstheme="minorHAnsi"/>
          <w:sz w:val="20"/>
          <w:szCs w:val="20"/>
          <w:lang w:eastAsia="ar-SA"/>
        </w:rPr>
        <w:t>z podatkiem VAT</w:t>
      </w:r>
      <w:r>
        <w:rPr>
          <w:rFonts w:eastAsia="Times New Roman" w:cstheme="minorHAnsi"/>
          <w:sz w:val="20"/>
          <w:szCs w:val="20"/>
          <w:lang w:eastAsia="ar-SA"/>
        </w:rPr>
        <w:t xml:space="preserve">: </w:t>
      </w:r>
      <w:r w:rsidRPr="00550019">
        <w:rPr>
          <w:rFonts w:eastAsia="Times New Roman" w:cstheme="minorHAnsi"/>
          <w:b/>
          <w:sz w:val="20"/>
          <w:szCs w:val="20"/>
          <w:lang w:eastAsia="ar-SA"/>
        </w:rPr>
        <w:t>.......................... zł</w:t>
      </w:r>
    </w:p>
    <w:p w14:paraId="258F3AA9" w14:textId="77777777" w:rsidR="00C6646B" w:rsidRPr="00C6646B" w:rsidRDefault="00C6646B" w:rsidP="00C6646B">
      <w:pPr>
        <w:pStyle w:val="Akapitzlist"/>
        <w:suppressAutoHyphens/>
        <w:spacing w:after="0" w:line="360" w:lineRule="auto"/>
        <w:jc w:val="both"/>
        <w:rPr>
          <w:rFonts w:eastAsia="Times New Roman" w:cstheme="minorHAnsi"/>
          <w:sz w:val="20"/>
          <w:szCs w:val="20"/>
          <w:lang w:eastAsia="ar-SA"/>
        </w:rPr>
      </w:pPr>
      <w:r w:rsidRPr="00C6646B">
        <w:rPr>
          <w:rFonts w:eastAsia="Times New Roman" w:cstheme="minorHAnsi"/>
          <w:sz w:val="20"/>
          <w:szCs w:val="20"/>
          <w:lang w:eastAsia="ar-SA"/>
        </w:rPr>
        <w:t>(słownie: ........................................................................................................................................)</w:t>
      </w:r>
    </w:p>
    <w:p w14:paraId="150F8AF4" w14:textId="77777777" w:rsidR="0058642C" w:rsidRPr="00DC111E" w:rsidRDefault="0058642C" w:rsidP="00E35DE8">
      <w:pPr>
        <w:suppressAutoHyphens/>
        <w:spacing w:after="0" w:line="240" w:lineRule="auto"/>
        <w:rPr>
          <w:sz w:val="20"/>
        </w:rPr>
      </w:pPr>
    </w:p>
    <w:p w14:paraId="10527973" w14:textId="77777777" w:rsidR="0058642C" w:rsidRPr="00DC111E" w:rsidRDefault="0058642C" w:rsidP="00E35DE8">
      <w:pPr>
        <w:suppressAutoHyphens/>
        <w:spacing w:after="0" w:line="240" w:lineRule="auto"/>
        <w:rPr>
          <w:b/>
          <w:sz w:val="20"/>
        </w:rPr>
      </w:pPr>
    </w:p>
    <w:p w14:paraId="4709FD34" w14:textId="290E25D5" w:rsidR="0058642C" w:rsidRPr="00DC111E" w:rsidRDefault="0058642C" w:rsidP="00E35DE8">
      <w:pPr>
        <w:spacing w:after="0" w:line="240" w:lineRule="auto"/>
        <w:jc w:val="both"/>
        <w:rPr>
          <w:sz w:val="16"/>
          <w:szCs w:val="18"/>
        </w:rPr>
      </w:pPr>
      <w:r w:rsidRPr="00DC111E">
        <w:rPr>
          <w:b/>
          <w:color w:val="0070C0"/>
          <w:sz w:val="16"/>
          <w:szCs w:val="18"/>
          <w:u w:val="single"/>
        </w:rPr>
        <w:t>*UWAGA: Treść zostanie dostosowana na etapie zawarcia umowy z Wykonawcą wyłonionym w wyniku postępowania o udzielenie zamówienia, w oparciu o wynagrodzenie zaproponowane przez wykonawcę w pkt 1 Oferty</w:t>
      </w:r>
      <w:r w:rsidR="003030B5" w:rsidRPr="00DC111E">
        <w:rPr>
          <w:rFonts w:cstheme="minorHAnsi"/>
          <w:b/>
          <w:color w:val="0070C0"/>
          <w:sz w:val="16"/>
          <w:szCs w:val="16"/>
          <w:u w:val="single"/>
          <w:lang w:eastAsia="ar-SA"/>
        </w:rPr>
        <w:t>.</w:t>
      </w:r>
    </w:p>
    <w:p w14:paraId="65439838"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6D337E7F"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6B88CC63"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7A15F4B6" w14:textId="77777777" w:rsidR="0058642C" w:rsidRPr="00DC111E" w:rsidRDefault="0058642C" w:rsidP="00E35DE8">
      <w:pPr>
        <w:suppressAutoHyphens/>
        <w:spacing w:after="0" w:line="240" w:lineRule="auto"/>
        <w:rPr>
          <w:rFonts w:eastAsia="Times New Roman" w:cstheme="minorHAnsi"/>
          <w:sz w:val="20"/>
          <w:szCs w:val="20"/>
          <w:lang w:eastAsia="ar-SA"/>
        </w:rPr>
      </w:pPr>
    </w:p>
    <w:p w14:paraId="6C00DF70" w14:textId="77777777" w:rsidR="0058642C" w:rsidRPr="00DC111E" w:rsidRDefault="0058642C" w:rsidP="00E35DE8">
      <w:pPr>
        <w:tabs>
          <w:tab w:val="left" w:pos="284"/>
        </w:tabs>
        <w:suppressAutoHyphens/>
        <w:spacing w:after="0" w:line="240" w:lineRule="auto"/>
        <w:jc w:val="center"/>
        <w:rPr>
          <w:b/>
          <w:sz w:val="20"/>
        </w:rPr>
      </w:pPr>
      <w:r w:rsidRPr="00DC111E">
        <w:rPr>
          <w:b/>
          <w:sz w:val="20"/>
        </w:rPr>
        <w:t xml:space="preserve">Zamawiający: </w:t>
      </w:r>
      <w:r w:rsidRPr="00DC111E">
        <w:rPr>
          <w:b/>
          <w:sz w:val="20"/>
        </w:rPr>
        <w:tab/>
      </w:r>
      <w:r w:rsidRPr="00DC111E">
        <w:rPr>
          <w:b/>
          <w:sz w:val="20"/>
        </w:rPr>
        <w:tab/>
      </w:r>
      <w:r w:rsidRPr="00DC111E">
        <w:rPr>
          <w:b/>
          <w:sz w:val="20"/>
        </w:rPr>
        <w:tab/>
      </w:r>
      <w:r w:rsidRPr="00DC111E">
        <w:rPr>
          <w:b/>
          <w:sz w:val="20"/>
        </w:rPr>
        <w:tab/>
        <w:t xml:space="preserve">                     </w:t>
      </w:r>
      <w:r w:rsidRPr="00DC111E">
        <w:rPr>
          <w:b/>
          <w:sz w:val="20"/>
        </w:rPr>
        <w:tab/>
        <w:t xml:space="preserve">            </w:t>
      </w:r>
      <w:r w:rsidRPr="00DC111E">
        <w:rPr>
          <w:b/>
          <w:sz w:val="20"/>
        </w:rPr>
        <w:tab/>
        <w:t>Wykonawca:</w:t>
      </w:r>
    </w:p>
    <w:p w14:paraId="0F4B5FDE" w14:textId="77777777" w:rsidR="0058642C" w:rsidRPr="00DC111E" w:rsidRDefault="0058642C" w:rsidP="00E35DE8">
      <w:pPr>
        <w:spacing w:after="0" w:line="240" w:lineRule="auto"/>
        <w:rPr>
          <w:rFonts w:cstheme="minorHAnsi"/>
          <w:sz w:val="20"/>
          <w:szCs w:val="20"/>
        </w:rPr>
      </w:pPr>
    </w:p>
    <w:p w14:paraId="0087C36F" w14:textId="5BF57345" w:rsidR="000823EB" w:rsidRPr="00DC111E" w:rsidRDefault="000823EB" w:rsidP="00E35DE8">
      <w:pPr>
        <w:suppressAutoHyphens/>
        <w:spacing w:after="0" w:line="240" w:lineRule="auto"/>
        <w:ind w:left="5670"/>
        <w:rPr>
          <w:rFonts w:cstheme="minorHAnsi"/>
          <w:sz w:val="20"/>
          <w:szCs w:val="20"/>
        </w:rPr>
      </w:pPr>
    </w:p>
    <w:p w14:paraId="725413B3" w14:textId="1E84C0FA" w:rsidR="00974028" w:rsidRPr="00DC111E" w:rsidRDefault="00974028" w:rsidP="00E35DE8">
      <w:pPr>
        <w:suppressAutoHyphens/>
        <w:spacing w:after="0" w:line="240" w:lineRule="auto"/>
        <w:ind w:left="5670"/>
        <w:rPr>
          <w:rFonts w:cstheme="minorHAnsi"/>
          <w:sz w:val="20"/>
          <w:szCs w:val="20"/>
        </w:rPr>
      </w:pPr>
    </w:p>
    <w:p w14:paraId="65EBEF8A" w14:textId="27516E3B" w:rsidR="00974028" w:rsidRPr="00DC111E" w:rsidRDefault="00974028" w:rsidP="00E35DE8">
      <w:pPr>
        <w:suppressAutoHyphens/>
        <w:spacing w:after="0" w:line="240" w:lineRule="auto"/>
        <w:ind w:left="5670"/>
        <w:rPr>
          <w:rFonts w:cstheme="minorHAnsi"/>
          <w:sz w:val="20"/>
          <w:szCs w:val="20"/>
        </w:rPr>
      </w:pPr>
    </w:p>
    <w:p w14:paraId="79FE92E4" w14:textId="36561D47" w:rsidR="00974028" w:rsidRPr="00DC111E" w:rsidRDefault="00974028" w:rsidP="00E35DE8">
      <w:pPr>
        <w:suppressAutoHyphens/>
        <w:spacing w:after="0" w:line="240" w:lineRule="auto"/>
        <w:ind w:left="5670"/>
        <w:rPr>
          <w:rFonts w:cstheme="minorHAnsi"/>
          <w:sz w:val="20"/>
          <w:szCs w:val="20"/>
        </w:rPr>
      </w:pPr>
    </w:p>
    <w:p w14:paraId="20AE0EBA" w14:textId="5077B88E" w:rsidR="00974028" w:rsidRPr="00DC111E" w:rsidRDefault="00974028" w:rsidP="00E35DE8">
      <w:pPr>
        <w:suppressAutoHyphens/>
        <w:spacing w:after="0" w:line="240" w:lineRule="auto"/>
        <w:ind w:left="5670"/>
        <w:rPr>
          <w:rFonts w:cstheme="minorHAnsi"/>
          <w:sz w:val="20"/>
          <w:szCs w:val="20"/>
        </w:rPr>
      </w:pPr>
    </w:p>
    <w:p w14:paraId="1BF00843" w14:textId="6279C2A9" w:rsidR="00974028" w:rsidRPr="00DC111E" w:rsidRDefault="00974028" w:rsidP="00E35DE8">
      <w:pPr>
        <w:suppressAutoHyphens/>
        <w:spacing w:after="0" w:line="240" w:lineRule="auto"/>
        <w:ind w:left="5670"/>
        <w:rPr>
          <w:rFonts w:cstheme="minorHAnsi"/>
          <w:sz w:val="20"/>
          <w:szCs w:val="20"/>
        </w:rPr>
      </w:pPr>
    </w:p>
    <w:p w14:paraId="742DC2CE" w14:textId="1A974AE1" w:rsidR="00974028" w:rsidRPr="00DC111E" w:rsidRDefault="00974028" w:rsidP="00E35DE8">
      <w:pPr>
        <w:suppressAutoHyphens/>
        <w:spacing w:after="0" w:line="240" w:lineRule="auto"/>
        <w:ind w:left="5670"/>
        <w:rPr>
          <w:rFonts w:cstheme="minorHAnsi"/>
          <w:sz w:val="20"/>
          <w:szCs w:val="20"/>
        </w:rPr>
      </w:pPr>
    </w:p>
    <w:p w14:paraId="39205EE6" w14:textId="29E56A22" w:rsidR="00974028" w:rsidRPr="00DC111E" w:rsidRDefault="00974028" w:rsidP="00E35DE8">
      <w:pPr>
        <w:suppressAutoHyphens/>
        <w:spacing w:after="0" w:line="240" w:lineRule="auto"/>
        <w:ind w:left="5670"/>
        <w:rPr>
          <w:rFonts w:cstheme="minorHAnsi"/>
          <w:sz w:val="20"/>
          <w:szCs w:val="20"/>
        </w:rPr>
      </w:pPr>
    </w:p>
    <w:p w14:paraId="61256641" w14:textId="72D0A586" w:rsidR="00974028" w:rsidRPr="00DC111E" w:rsidRDefault="00974028" w:rsidP="00E35DE8">
      <w:pPr>
        <w:suppressAutoHyphens/>
        <w:spacing w:after="0" w:line="240" w:lineRule="auto"/>
        <w:ind w:left="5670"/>
        <w:rPr>
          <w:rFonts w:cstheme="minorHAnsi"/>
          <w:sz w:val="20"/>
          <w:szCs w:val="20"/>
        </w:rPr>
      </w:pPr>
    </w:p>
    <w:p w14:paraId="496B04AF" w14:textId="299F82EB" w:rsidR="00974028" w:rsidRPr="00DC111E" w:rsidRDefault="00974028" w:rsidP="00E35DE8">
      <w:pPr>
        <w:suppressAutoHyphens/>
        <w:spacing w:after="0" w:line="240" w:lineRule="auto"/>
        <w:ind w:left="5670"/>
        <w:rPr>
          <w:rFonts w:cstheme="minorHAnsi"/>
          <w:sz w:val="20"/>
          <w:szCs w:val="20"/>
        </w:rPr>
      </w:pPr>
    </w:p>
    <w:p w14:paraId="676E46F0" w14:textId="0CA44FAA" w:rsidR="00974028" w:rsidRPr="00DC111E" w:rsidRDefault="00974028" w:rsidP="00E35DE8">
      <w:pPr>
        <w:suppressAutoHyphens/>
        <w:spacing w:after="0" w:line="240" w:lineRule="auto"/>
        <w:ind w:left="5670"/>
        <w:rPr>
          <w:rFonts w:cstheme="minorHAnsi"/>
          <w:sz w:val="20"/>
          <w:szCs w:val="20"/>
        </w:rPr>
      </w:pPr>
    </w:p>
    <w:p w14:paraId="1690E482" w14:textId="4F9B0819" w:rsidR="00974028" w:rsidRPr="00DC111E" w:rsidRDefault="00974028" w:rsidP="00E35DE8">
      <w:pPr>
        <w:suppressAutoHyphens/>
        <w:spacing w:after="0" w:line="240" w:lineRule="auto"/>
        <w:ind w:left="5670"/>
        <w:rPr>
          <w:rFonts w:cstheme="minorHAnsi"/>
          <w:sz w:val="20"/>
          <w:szCs w:val="20"/>
        </w:rPr>
      </w:pPr>
    </w:p>
    <w:p w14:paraId="09927BC1" w14:textId="53A25854" w:rsidR="00974028" w:rsidRPr="00DC111E" w:rsidRDefault="00974028" w:rsidP="00E35DE8">
      <w:pPr>
        <w:suppressAutoHyphens/>
        <w:spacing w:after="0" w:line="240" w:lineRule="auto"/>
        <w:ind w:left="5670"/>
        <w:rPr>
          <w:rFonts w:cstheme="minorHAnsi"/>
          <w:sz w:val="20"/>
          <w:szCs w:val="20"/>
        </w:rPr>
      </w:pPr>
    </w:p>
    <w:p w14:paraId="162377B8" w14:textId="69B48237" w:rsidR="00974028" w:rsidRPr="00DC111E" w:rsidRDefault="00974028" w:rsidP="00E35DE8">
      <w:pPr>
        <w:suppressAutoHyphens/>
        <w:spacing w:after="0" w:line="240" w:lineRule="auto"/>
        <w:ind w:left="5670"/>
        <w:rPr>
          <w:rFonts w:cstheme="minorHAnsi"/>
          <w:sz w:val="20"/>
          <w:szCs w:val="20"/>
        </w:rPr>
      </w:pPr>
    </w:p>
    <w:p w14:paraId="4CF476E9" w14:textId="085BFB3C" w:rsidR="00974028" w:rsidRDefault="00974028" w:rsidP="00E35DE8">
      <w:pPr>
        <w:suppressAutoHyphens/>
        <w:spacing w:after="0" w:line="240" w:lineRule="auto"/>
        <w:ind w:left="5670"/>
        <w:rPr>
          <w:rFonts w:cstheme="minorHAnsi"/>
          <w:sz w:val="20"/>
          <w:szCs w:val="20"/>
        </w:rPr>
      </w:pPr>
    </w:p>
    <w:p w14:paraId="4BC1D3E9" w14:textId="65EB72D1" w:rsidR="00DF54B7" w:rsidRDefault="00DF54B7" w:rsidP="00E35DE8">
      <w:pPr>
        <w:suppressAutoHyphens/>
        <w:spacing w:after="0" w:line="240" w:lineRule="auto"/>
        <w:ind w:left="5670"/>
        <w:rPr>
          <w:rFonts w:cstheme="minorHAnsi"/>
          <w:sz w:val="20"/>
          <w:szCs w:val="20"/>
        </w:rPr>
      </w:pPr>
    </w:p>
    <w:p w14:paraId="14A09D09" w14:textId="70B52554" w:rsidR="00DF54B7" w:rsidRDefault="00DF54B7" w:rsidP="00E35DE8">
      <w:pPr>
        <w:suppressAutoHyphens/>
        <w:spacing w:after="0" w:line="240" w:lineRule="auto"/>
        <w:ind w:left="5670"/>
        <w:rPr>
          <w:rFonts w:cstheme="minorHAnsi"/>
          <w:sz w:val="20"/>
          <w:szCs w:val="20"/>
        </w:rPr>
      </w:pPr>
    </w:p>
    <w:p w14:paraId="7065F728" w14:textId="12C7AC40" w:rsidR="00DF54B7" w:rsidRDefault="00DF54B7" w:rsidP="00E35DE8">
      <w:pPr>
        <w:suppressAutoHyphens/>
        <w:spacing w:after="0" w:line="240" w:lineRule="auto"/>
        <w:ind w:left="5670"/>
        <w:rPr>
          <w:rFonts w:cstheme="minorHAnsi"/>
          <w:sz w:val="20"/>
          <w:szCs w:val="20"/>
        </w:rPr>
      </w:pPr>
    </w:p>
    <w:p w14:paraId="1127CA53" w14:textId="097CB330" w:rsidR="00DF54B7" w:rsidRDefault="00DF54B7" w:rsidP="00E35DE8">
      <w:pPr>
        <w:suppressAutoHyphens/>
        <w:spacing w:after="0" w:line="240" w:lineRule="auto"/>
        <w:ind w:left="5670"/>
        <w:rPr>
          <w:rFonts w:cstheme="minorHAnsi"/>
          <w:sz w:val="20"/>
          <w:szCs w:val="20"/>
        </w:rPr>
      </w:pPr>
    </w:p>
    <w:p w14:paraId="0FF2F728" w14:textId="77006E47" w:rsidR="00E62C5B" w:rsidRDefault="00E62C5B" w:rsidP="00E35DE8">
      <w:pPr>
        <w:suppressAutoHyphens/>
        <w:spacing w:after="0" w:line="240" w:lineRule="auto"/>
        <w:ind w:left="5670"/>
        <w:rPr>
          <w:rFonts w:cstheme="minorHAnsi"/>
          <w:sz w:val="20"/>
          <w:szCs w:val="20"/>
        </w:rPr>
      </w:pPr>
    </w:p>
    <w:p w14:paraId="66939533" w14:textId="46CFA5A9" w:rsidR="00E62C5B" w:rsidRDefault="00E62C5B" w:rsidP="00E35DE8">
      <w:pPr>
        <w:suppressAutoHyphens/>
        <w:spacing w:after="0" w:line="240" w:lineRule="auto"/>
        <w:ind w:left="5670"/>
        <w:rPr>
          <w:rFonts w:cstheme="minorHAnsi"/>
          <w:sz w:val="20"/>
          <w:szCs w:val="20"/>
        </w:rPr>
      </w:pPr>
    </w:p>
    <w:p w14:paraId="27131FF5" w14:textId="77777777" w:rsidR="00E62C5B" w:rsidRDefault="00E62C5B" w:rsidP="00E35DE8">
      <w:pPr>
        <w:suppressAutoHyphens/>
        <w:spacing w:after="0" w:line="240" w:lineRule="auto"/>
        <w:ind w:left="5670"/>
        <w:rPr>
          <w:rFonts w:cstheme="minorHAnsi"/>
          <w:sz w:val="20"/>
          <w:szCs w:val="20"/>
        </w:rPr>
      </w:pPr>
    </w:p>
    <w:p w14:paraId="3FC0C1AA" w14:textId="77777777" w:rsidR="00DF54B7" w:rsidRPr="00DC111E" w:rsidRDefault="00DF54B7" w:rsidP="00E35DE8">
      <w:pPr>
        <w:suppressAutoHyphens/>
        <w:spacing w:after="0" w:line="240" w:lineRule="auto"/>
        <w:ind w:left="5670"/>
        <w:rPr>
          <w:rFonts w:cstheme="minorHAnsi"/>
          <w:sz w:val="20"/>
          <w:szCs w:val="20"/>
        </w:rPr>
      </w:pPr>
    </w:p>
    <w:p w14:paraId="01E594A4" w14:textId="5F83F912" w:rsidR="00974028" w:rsidRPr="00DC111E" w:rsidRDefault="00974028" w:rsidP="00E35DE8">
      <w:pPr>
        <w:suppressAutoHyphens/>
        <w:spacing w:after="0" w:line="240" w:lineRule="auto"/>
        <w:ind w:left="5670"/>
        <w:rPr>
          <w:rFonts w:cstheme="minorHAnsi"/>
          <w:sz w:val="20"/>
          <w:szCs w:val="20"/>
        </w:rPr>
      </w:pPr>
    </w:p>
    <w:p w14:paraId="0CD5AA83" w14:textId="7BFB0B13" w:rsidR="00974028" w:rsidRPr="00DC111E" w:rsidRDefault="00974028" w:rsidP="00E35DE8">
      <w:pPr>
        <w:suppressAutoHyphens/>
        <w:spacing w:after="0" w:line="240" w:lineRule="auto"/>
        <w:ind w:left="5670"/>
        <w:rPr>
          <w:rFonts w:cstheme="minorHAnsi"/>
          <w:sz w:val="20"/>
          <w:szCs w:val="20"/>
        </w:rPr>
      </w:pPr>
    </w:p>
    <w:p w14:paraId="6FB1C266" w14:textId="3F1E4D4B" w:rsidR="00974028" w:rsidRDefault="00974028" w:rsidP="00E35DE8">
      <w:pPr>
        <w:suppressAutoHyphens/>
        <w:spacing w:after="0" w:line="240" w:lineRule="auto"/>
        <w:ind w:left="5670"/>
        <w:rPr>
          <w:rFonts w:cstheme="minorHAnsi"/>
          <w:sz w:val="20"/>
          <w:szCs w:val="20"/>
        </w:rPr>
      </w:pPr>
    </w:p>
    <w:p w14:paraId="088801ED" w14:textId="262F9E79" w:rsidR="00C6646B" w:rsidRDefault="00C6646B" w:rsidP="00E35DE8">
      <w:pPr>
        <w:suppressAutoHyphens/>
        <w:spacing w:after="0" w:line="240" w:lineRule="auto"/>
        <w:ind w:left="5670"/>
        <w:rPr>
          <w:rFonts w:cstheme="minorHAnsi"/>
          <w:sz w:val="20"/>
          <w:szCs w:val="20"/>
        </w:rPr>
      </w:pPr>
    </w:p>
    <w:p w14:paraId="0BDF5B0E" w14:textId="77777777" w:rsidR="00C6646B" w:rsidRPr="00DC111E" w:rsidRDefault="00C6646B" w:rsidP="00E35DE8">
      <w:pPr>
        <w:suppressAutoHyphens/>
        <w:spacing w:after="0" w:line="240" w:lineRule="auto"/>
        <w:ind w:left="5670"/>
        <w:rPr>
          <w:rFonts w:cstheme="minorHAnsi"/>
          <w:sz w:val="20"/>
          <w:szCs w:val="20"/>
        </w:rPr>
      </w:pPr>
    </w:p>
    <w:p w14:paraId="7AAEC021" w14:textId="4F79BBB5" w:rsidR="00974028" w:rsidRPr="00F80675" w:rsidRDefault="004730A8" w:rsidP="004730A8">
      <w:pPr>
        <w:suppressAutoHyphens/>
        <w:spacing w:after="0" w:line="240" w:lineRule="auto"/>
        <w:ind w:left="5670"/>
        <w:jc w:val="right"/>
        <w:rPr>
          <w:rFonts w:eastAsia="Times New Roman" w:cstheme="minorHAnsi"/>
          <w:bCs/>
          <w:sz w:val="16"/>
          <w:szCs w:val="16"/>
          <w:lang w:eastAsia="ar-SA"/>
        </w:rPr>
      </w:pPr>
      <w:bookmarkStart w:id="7" w:name="_Hlk99954753"/>
      <w:r w:rsidRPr="00F80675">
        <w:rPr>
          <w:rFonts w:eastAsia="Times New Roman" w:cstheme="minorHAnsi"/>
          <w:noProof/>
          <w:sz w:val="4"/>
          <w:szCs w:val="4"/>
          <w:u w:val="single"/>
          <w:lang w:eastAsia="pl-PL"/>
        </w:rPr>
        <w:drawing>
          <wp:anchor distT="0" distB="0" distL="114300" distR="114300" simplePos="0" relativeHeight="251659264" behindDoc="1" locked="0" layoutInCell="1" allowOverlap="1" wp14:anchorId="3F1E67C3" wp14:editId="5FF3EB75">
            <wp:simplePos x="0" y="0"/>
            <wp:positionH relativeFrom="column">
              <wp:posOffset>-336550</wp:posOffset>
            </wp:positionH>
            <wp:positionV relativeFrom="paragraph">
              <wp:posOffset>-201295</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028" w:rsidRPr="00F80675">
        <w:rPr>
          <w:rFonts w:eastAsia="Times New Roman" w:cstheme="minorHAnsi"/>
          <w:bCs/>
          <w:sz w:val="16"/>
          <w:szCs w:val="16"/>
          <w:lang w:eastAsia="ar-SA"/>
        </w:rPr>
        <w:t xml:space="preserve">Złącznik nr 2 do umowy </w:t>
      </w:r>
      <w:r w:rsidR="00974028" w:rsidRPr="00F80675">
        <w:rPr>
          <w:rFonts w:eastAsia="Times New Roman" w:cstheme="minorHAnsi"/>
          <w:bCs/>
          <w:sz w:val="16"/>
          <w:szCs w:val="16"/>
          <w:lang w:eastAsia="ar-SA"/>
        </w:rPr>
        <w:br/>
        <w:t>nr ………………….……………</w:t>
      </w:r>
    </w:p>
    <w:p w14:paraId="1D0D98DE" w14:textId="7B0F9B90" w:rsidR="00974028" w:rsidRPr="00DC111E" w:rsidRDefault="00974028" w:rsidP="00974028">
      <w:pPr>
        <w:suppressAutoHyphens/>
        <w:spacing w:after="0" w:line="240" w:lineRule="auto"/>
        <w:rPr>
          <w:rFonts w:eastAsia="Times New Roman" w:cstheme="minorHAnsi"/>
          <w:sz w:val="20"/>
          <w:szCs w:val="20"/>
          <w:lang w:eastAsia="ar-SA"/>
        </w:rPr>
      </w:pPr>
    </w:p>
    <w:p w14:paraId="2DAE3F43" w14:textId="77777777" w:rsidR="00974028" w:rsidRPr="00DC111E" w:rsidRDefault="00974028" w:rsidP="00974028">
      <w:pPr>
        <w:spacing w:after="0" w:line="276" w:lineRule="auto"/>
        <w:jc w:val="right"/>
        <w:rPr>
          <w:rFonts w:eastAsia="Times New Roman" w:cstheme="minorHAnsi"/>
          <w:color w:val="212121"/>
          <w:kern w:val="2"/>
          <w:sz w:val="14"/>
          <w:szCs w:val="14"/>
          <w:lang w:eastAsia="pl-PL"/>
        </w:rPr>
      </w:pPr>
      <w:r w:rsidRPr="00DC111E">
        <w:rPr>
          <w:rFonts w:eastAsia="Times New Roman" w:cstheme="minorHAnsi"/>
          <w:color w:val="212121"/>
          <w:kern w:val="2"/>
          <w:sz w:val="14"/>
          <w:szCs w:val="14"/>
          <w:u w:val="single"/>
          <w:lang w:eastAsia="pl-PL"/>
        </w:rPr>
        <w:t>Załącznik nr 3 do Regulaminu realizacji zadania utrzymaniowego</w:t>
      </w:r>
    </w:p>
    <w:p w14:paraId="588F83E9" w14:textId="24CB8166" w:rsidR="00974028" w:rsidRDefault="00974028" w:rsidP="001B7C6F">
      <w:pPr>
        <w:tabs>
          <w:tab w:val="left" w:pos="1020"/>
        </w:tabs>
        <w:spacing w:after="0" w:line="240" w:lineRule="auto"/>
        <w:rPr>
          <w:rFonts w:eastAsia="Arial" w:cstheme="minorHAnsi"/>
          <w:kern w:val="2"/>
          <w:sz w:val="18"/>
          <w:szCs w:val="18"/>
          <w:lang w:eastAsia="pl-PL"/>
        </w:rPr>
      </w:pPr>
    </w:p>
    <w:p w14:paraId="2E2FDF14" w14:textId="77777777" w:rsidR="001B7C6F" w:rsidRPr="00DC111E" w:rsidRDefault="001B7C6F" w:rsidP="001B7C6F">
      <w:pPr>
        <w:tabs>
          <w:tab w:val="left" w:pos="1020"/>
        </w:tabs>
        <w:spacing w:after="0" w:line="240" w:lineRule="auto"/>
        <w:rPr>
          <w:rFonts w:eastAsia="Times New Roman" w:cstheme="minorHAnsi"/>
          <w:sz w:val="12"/>
          <w:szCs w:val="12"/>
          <w:lang w:eastAsia="pl-PL"/>
        </w:rPr>
      </w:pPr>
    </w:p>
    <w:p w14:paraId="14C47530" w14:textId="77777777" w:rsidR="00974028" w:rsidRPr="00DC111E" w:rsidRDefault="00974028" w:rsidP="00974028">
      <w:pPr>
        <w:spacing w:after="0" w:line="240" w:lineRule="auto"/>
        <w:ind w:left="709" w:hanging="352"/>
        <w:jc w:val="center"/>
        <w:rPr>
          <w:rFonts w:eastAsia="Times New Roman" w:cstheme="minorHAnsi"/>
          <w:sz w:val="12"/>
          <w:szCs w:val="12"/>
          <w:lang w:eastAsia="pl-PL"/>
        </w:rPr>
      </w:pPr>
    </w:p>
    <w:p w14:paraId="4FD0695C" w14:textId="77777777" w:rsidR="00974028" w:rsidRPr="00DC111E" w:rsidRDefault="00974028" w:rsidP="00974028">
      <w:pPr>
        <w:spacing w:after="0" w:line="240" w:lineRule="auto"/>
        <w:ind w:left="709" w:hanging="352"/>
        <w:jc w:val="center"/>
        <w:rPr>
          <w:rFonts w:eastAsia="Times New Roman" w:cstheme="minorHAnsi"/>
          <w:sz w:val="12"/>
          <w:szCs w:val="12"/>
          <w:lang w:eastAsia="pl-PL"/>
        </w:rPr>
      </w:pPr>
    </w:p>
    <w:p w14:paraId="0966CDBC" w14:textId="77777777" w:rsidR="00974028" w:rsidRPr="00DC111E" w:rsidRDefault="00974028" w:rsidP="00974028">
      <w:pPr>
        <w:spacing w:after="0" w:line="240" w:lineRule="auto"/>
        <w:ind w:left="709" w:hanging="352"/>
        <w:jc w:val="right"/>
        <w:rPr>
          <w:rFonts w:eastAsia="Times New Roman" w:cstheme="minorHAnsi"/>
          <w:sz w:val="12"/>
          <w:szCs w:val="12"/>
          <w:lang w:eastAsia="pl-PL"/>
        </w:rPr>
      </w:pPr>
      <w:r w:rsidRPr="00DC111E">
        <w:rPr>
          <w:rFonts w:eastAsia="Times New Roman" w:cstheme="minorHAnsi"/>
          <w:sz w:val="12"/>
          <w:szCs w:val="12"/>
          <w:lang w:eastAsia="pl-PL"/>
        </w:rPr>
        <w:t>…………………………………………………..……………………………………..</w:t>
      </w:r>
    </w:p>
    <w:p w14:paraId="47EF5A92" w14:textId="05B3B9A2" w:rsidR="00974028" w:rsidRPr="00DC111E" w:rsidRDefault="00974028" w:rsidP="00974028">
      <w:pPr>
        <w:spacing w:after="0" w:line="240" w:lineRule="auto"/>
        <w:ind w:left="5672"/>
        <w:rPr>
          <w:rFonts w:eastAsia="Times New Roman" w:cstheme="minorHAnsi"/>
          <w:sz w:val="14"/>
          <w:szCs w:val="14"/>
          <w:lang w:eastAsia="pl-PL"/>
        </w:rPr>
      </w:pPr>
      <w:r w:rsidRPr="00DC111E">
        <w:rPr>
          <w:rFonts w:eastAsia="Times New Roman" w:cstheme="minorHAnsi"/>
          <w:sz w:val="14"/>
          <w:szCs w:val="14"/>
          <w:lang w:eastAsia="pl-PL"/>
        </w:rPr>
        <w:t xml:space="preserve">    </w:t>
      </w:r>
      <w:r w:rsidR="001B7C6F">
        <w:rPr>
          <w:rFonts w:eastAsia="Times New Roman" w:cstheme="minorHAnsi"/>
          <w:sz w:val="14"/>
          <w:szCs w:val="14"/>
          <w:lang w:eastAsia="pl-PL"/>
        </w:rPr>
        <w:t xml:space="preserve">                                  </w:t>
      </w:r>
      <w:r w:rsidRPr="00DC111E">
        <w:rPr>
          <w:rFonts w:eastAsia="Times New Roman" w:cstheme="minorHAnsi"/>
          <w:sz w:val="14"/>
          <w:szCs w:val="14"/>
          <w:lang w:eastAsia="pl-PL"/>
        </w:rPr>
        <w:t xml:space="preserve">  (Miejscowość i data) </w:t>
      </w:r>
    </w:p>
    <w:p w14:paraId="759F5BB5" w14:textId="7D8DBE81" w:rsidR="00974028" w:rsidRPr="001B7C6F" w:rsidRDefault="00974028" w:rsidP="001B7C6F">
      <w:pPr>
        <w:spacing w:after="0" w:line="240" w:lineRule="auto"/>
        <w:ind w:left="709" w:hanging="352"/>
        <w:jc w:val="center"/>
        <w:rPr>
          <w:rFonts w:eastAsia="Times New Roman" w:cstheme="minorHAnsi"/>
          <w:sz w:val="14"/>
          <w:szCs w:val="14"/>
          <w:lang w:eastAsia="pl-PL"/>
        </w:rPr>
      </w:pPr>
      <w:r w:rsidRPr="00DC111E">
        <w:rPr>
          <w:rFonts w:eastAsia="Times New Roman" w:cstheme="minorHAnsi"/>
          <w:sz w:val="14"/>
          <w:szCs w:val="14"/>
          <w:lang w:eastAsia="pl-PL"/>
        </w:rPr>
        <w:t xml:space="preserve"> </w:t>
      </w:r>
    </w:p>
    <w:p w14:paraId="7D8E2C55" w14:textId="77777777" w:rsidR="00974028" w:rsidRPr="00DC111E" w:rsidRDefault="00974028" w:rsidP="00974028">
      <w:pPr>
        <w:spacing w:after="0" w:line="240" w:lineRule="auto"/>
        <w:ind w:left="709" w:hanging="352"/>
        <w:jc w:val="center"/>
        <w:rPr>
          <w:rFonts w:eastAsia="Times New Roman" w:cstheme="minorHAnsi"/>
          <w:b/>
          <w:sz w:val="24"/>
          <w:szCs w:val="20"/>
          <w:u w:val="single"/>
          <w:lang w:eastAsia="pl-PL"/>
        </w:rPr>
      </w:pPr>
    </w:p>
    <w:p w14:paraId="214CD224" w14:textId="7520C66F" w:rsidR="00974028" w:rsidRPr="005456C8" w:rsidRDefault="00974028" w:rsidP="005456C8">
      <w:pPr>
        <w:spacing w:after="0" w:line="480" w:lineRule="auto"/>
        <w:ind w:left="709" w:hanging="352"/>
        <w:jc w:val="center"/>
        <w:rPr>
          <w:rFonts w:eastAsia="Times New Roman" w:cstheme="minorHAnsi"/>
          <w:b/>
          <w:sz w:val="24"/>
          <w:szCs w:val="20"/>
          <w:u w:val="single"/>
          <w:lang w:eastAsia="pl-PL"/>
        </w:rPr>
      </w:pPr>
      <w:r w:rsidRPr="00DC111E">
        <w:rPr>
          <w:rFonts w:eastAsia="Times New Roman" w:cstheme="minorHAnsi"/>
          <w:b/>
          <w:sz w:val="24"/>
          <w:szCs w:val="20"/>
          <w:u w:val="single"/>
          <w:lang w:eastAsia="pl-PL"/>
        </w:rPr>
        <w:t xml:space="preserve">Z A W I A D O M I E N I E </w:t>
      </w:r>
    </w:p>
    <w:p w14:paraId="1B267729" w14:textId="77777777" w:rsidR="00974028" w:rsidRPr="00DC111E" w:rsidRDefault="00974028" w:rsidP="00974028">
      <w:pPr>
        <w:spacing w:after="0" w:line="500" w:lineRule="exact"/>
        <w:ind w:firstLine="567"/>
        <w:jc w:val="both"/>
        <w:rPr>
          <w:rFonts w:eastAsia="Times New Roman" w:cstheme="minorHAnsi"/>
          <w:sz w:val="18"/>
          <w:szCs w:val="20"/>
          <w:lang w:eastAsia="pl-PL"/>
        </w:rPr>
      </w:pPr>
      <w:r w:rsidRPr="00DC111E">
        <w:rPr>
          <w:rFonts w:eastAsia="Times New Roman" w:cstheme="minorHAnsi"/>
          <w:sz w:val="18"/>
          <w:szCs w:val="20"/>
          <w:lang w:eastAsia="pl-PL"/>
        </w:rPr>
        <w:t>Niniejszym zawiadamiam, że w dniu …………………………… zakończone zostały roboty objęte umową ……………………………………… na zadaniu utrzymaniowym p.n.:</w:t>
      </w:r>
    </w:p>
    <w:p w14:paraId="4150844C" w14:textId="23C39D0F" w:rsidR="00974028" w:rsidRPr="00DC111E" w:rsidRDefault="00974028" w:rsidP="00974028">
      <w:pPr>
        <w:tabs>
          <w:tab w:val="right" w:leader="dot" w:pos="8504"/>
        </w:tabs>
        <w:spacing w:after="0" w:line="500" w:lineRule="exact"/>
        <w:jc w:val="both"/>
        <w:rPr>
          <w:rFonts w:eastAsia="Times New Roman" w:cstheme="minorHAnsi"/>
          <w:sz w:val="12"/>
          <w:szCs w:val="12"/>
          <w:lang w:eastAsia="pl-PL"/>
        </w:rPr>
      </w:pPr>
      <w:r w:rsidRPr="00DC111E">
        <w:rPr>
          <w:rFonts w:eastAsia="Times New Roman" w:cstheme="minorHAnsi"/>
          <w:sz w:val="12"/>
          <w:szCs w:val="12"/>
          <w:lang w:eastAsia="pl-PL"/>
        </w:rPr>
        <w:tab/>
      </w:r>
    </w:p>
    <w:p w14:paraId="48F04022" w14:textId="77777777" w:rsidR="00974028" w:rsidRPr="00DC111E" w:rsidRDefault="00974028" w:rsidP="00974028">
      <w:pPr>
        <w:tabs>
          <w:tab w:val="right" w:leader="dot" w:pos="8504"/>
        </w:tabs>
        <w:spacing w:after="0" w:line="500" w:lineRule="exact"/>
        <w:jc w:val="both"/>
        <w:rPr>
          <w:rFonts w:eastAsia="Times New Roman" w:cstheme="minorHAnsi"/>
          <w:sz w:val="12"/>
          <w:szCs w:val="12"/>
          <w:lang w:eastAsia="pl-PL"/>
        </w:rPr>
      </w:pPr>
      <w:r w:rsidRPr="00DC111E">
        <w:rPr>
          <w:rFonts w:eastAsia="Times New Roman" w:cstheme="minorHAnsi"/>
          <w:sz w:val="12"/>
          <w:szCs w:val="12"/>
          <w:lang w:eastAsia="pl-PL"/>
        </w:rPr>
        <w:tab/>
      </w:r>
      <w:r w:rsidRPr="00DC111E">
        <w:rPr>
          <w:rFonts w:eastAsia="Times New Roman" w:cstheme="minorHAnsi"/>
          <w:sz w:val="18"/>
          <w:szCs w:val="12"/>
          <w:lang w:eastAsia="pl-PL"/>
        </w:rPr>
        <w:t>,</w:t>
      </w:r>
    </w:p>
    <w:p w14:paraId="43D9411A" w14:textId="77777777" w:rsidR="00974028" w:rsidRPr="00DC111E" w:rsidRDefault="00974028" w:rsidP="00974028">
      <w:pPr>
        <w:tabs>
          <w:tab w:val="right" w:leader="dot" w:pos="8504"/>
        </w:tabs>
        <w:spacing w:after="0" w:line="500" w:lineRule="exact"/>
        <w:jc w:val="both"/>
        <w:rPr>
          <w:rFonts w:eastAsia="Times New Roman" w:cstheme="minorHAnsi"/>
          <w:sz w:val="18"/>
          <w:szCs w:val="16"/>
          <w:lang w:eastAsia="pl-PL"/>
        </w:rPr>
      </w:pPr>
      <w:r w:rsidRPr="00DC111E">
        <w:rPr>
          <w:rFonts w:eastAsia="Times New Roman" w:cstheme="minorHAnsi"/>
          <w:sz w:val="18"/>
          <w:szCs w:val="16"/>
          <w:lang w:eastAsia="pl-PL"/>
        </w:rPr>
        <w:t xml:space="preserve">co zostało potwierdzone w dniu </w:t>
      </w:r>
      <w:r w:rsidRPr="00DC111E">
        <w:rPr>
          <w:rFonts w:eastAsia="Times New Roman" w:cstheme="minorHAnsi"/>
          <w:sz w:val="12"/>
          <w:szCs w:val="12"/>
          <w:lang w:eastAsia="pl-PL"/>
        </w:rPr>
        <w:t xml:space="preserve">………………………………….…………… </w:t>
      </w:r>
      <w:r w:rsidRPr="00DC111E">
        <w:rPr>
          <w:rFonts w:eastAsia="Times New Roman" w:cstheme="minorHAnsi"/>
          <w:sz w:val="18"/>
          <w:szCs w:val="12"/>
          <w:lang w:eastAsia="pl-PL"/>
        </w:rPr>
        <w:t>wpisem do Dziennika realizacji zadania utrzymaniowego.</w:t>
      </w:r>
    </w:p>
    <w:p w14:paraId="00A359BE" w14:textId="77777777" w:rsidR="00974028" w:rsidRPr="00DC111E" w:rsidRDefault="00974028" w:rsidP="00974028">
      <w:pPr>
        <w:tabs>
          <w:tab w:val="right" w:leader="dot" w:pos="8504"/>
        </w:tabs>
        <w:spacing w:after="0" w:line="500" w:lineRule="exact"/>
        <w:jc w:val="both"/>
        <w:rPr>
          <w:rFonts w:eastAsia="Times New Roman" w:cstheme="minorHAnsi"/>
          <w:sz w:val="18"/>
          <w:szCs w:val="18"/>
          <w:lang w:eastAsia="pl-PL"/>
        </w:rPr>
      </w:pPr>
      <w:r w:rsidRPr="00DC111E">
        <w:rPr>
          <w:rFonts w:eastAsia="Times New Roman" w:cstheme="minorHAnsi"/>
          <w:sz w:val="18"/>
          <w:szCs w:val="18"/>
          <w:lang w:eastAsia="pl-PL"/>
        </w:rPr>
        <w:t>Jednocześnie oświadczam, że:</w:t>
      </w:r>
    </w:p>
    <w:p w14:paraId="15B67297" w14:textId="77777777" w:rsidR="00974028" w:rsidRPr="00DC111E" w:rsidRDefault="00974028">
      <w:pPr>
        <w:numPr>
          <w:ilvl w:val="0"/>
          <w:numId w:val="30"/>
        </w:numPr>
        <w:tabs>
          <w:tab w:val="left" w:pos="426"/>
        </w:tabs>
        <w:spacing w:after="0" w:line="360" w:lineRule="auto"/>
        <w:ind w:left="426" w:hanging="426"/>
        <w:jc w:val="both"/>
        <w:rPr>
          <w:rFonts w:eastAsia="Times New Roman" w:cstheme="minorHAnsi"/>
          <w:color w:val="212121"/>
          <w:kern w:val="2"/>
          <w:sz w:val="18"/>
          <w:szCs w:val="18"/>
          <w:lang w:eastAsia="pl-PL"/>
        </w:rPr>
      </w:pPr>
      <w:r w:rsidRPr="00DC111E">
        <w:rPr>
          <w:rFonts w:eastAsia="Times New Roman" w:cstheme="minorHAnsi"/>
          <w:color w:val="212121"/>
          <w:kern w:val="2"/>
          <w:sz w:val="18"/>
          <w:szCs w:val="18"/>
          <w:lang w:eastAsia="pl-PL"/>
        </w:rPr>
        <w:t>zakres wykonanych robót jest zgodny z umową.</w:t>
      </w:r>
    </w:p>
    <w:p w14:paraId="1356D6E9" w14:textId="77777777" w:rsidR="00974028" w:rsidRPr="00DC111E" w:rsidRDefault="00974028">
      <w:pPr>
        <w:numPr>
          <w:ilvl w:val="0"/>
          <w:numId w:val="30"/>
        </w:numPr>
        <w:tabs>
          <w:tab w:val="left" w:pos="426"/>
        </w:tabs>
        <w:spacing w:after="0" w:line="360" w:lineRule="auto"/>
        <w:ind w:left="426" w:hanging="426"/>
        <w:jc w:val="both"/>
        <w:rPr>
          <w:rFonts w:eastAsia="Times New Roman" w:cstheme="minorHAnsi"/>
          <w:color w:val="212121"/>
          <w:kern w:val="2"/>
          <w:sz w:val="18"/>
          <w:szCs w:val="18"/>
          <w:lang w:eastAsia="pl-PL"/>
        </w:rPr>
      </w:pPr>
      <w:r w:rsidRPr="00DC111E">
        <w:rPr>
          <w:rFonts w:eastAsia="Times New Roman" w:cstheme="minorHAnsi"/>
          <w:color w:val="212121"/>
          <w:kern w:val="2"/>
          <w:sz w:val="18"/>
          <w:szCs w:val="18"/>
          <w:lang w:eastAsia="pl-PL"/>
        </w:rPr>
        <w:t>jakość wykonanych robót jest dobra,</w:t>
      </w:r>
    </w:p>
    <w:p w14:paraId="057F75A3" w14:textId="77777777" w:rsidR="00974028" w:rsidRPr="00DC111E" w:rsidRDefault="00974028">
      <w:pPr>
        <w:numPr>
          <w:ilvl w:val="0"/>
          <w:numId w:val="30"/>
        </w:numPr>
        <w:tabs>
          <w:tab w:val="left" w:pos="426"/>
        </w:tabs>
        <w:spacing w:after="0" w:line="360" w:lineRule="auto"/>
        <w:ind w:left="426" w:hanging="426"/>
        <w:jc w:val="both"/>
        <w:rPr>
          <w:rFonts w:eastAsia="Times New Roman" w:cstheme="minorHAnsi"/>
          <w:color w:val="212121"/>
          <w:kern w:val="2"/>
          <w:sz w:val="18"/>
          <w:szCs w:val="18"/>
          <w:lang w:eastAsia="pl-PL"/>
        </w:rPr>
      </w:pPr>
      <w:r w:rsidRPr="00DC111E">
        <w:rPr>
          <w:rFonts w:eastAsia="Times New Roman" w:cstheme="minorHAnsi"/>
          <w:color w:val="212121"/>
          <w:kern w:val="2"/>
          <w:sz w:val="18"/>
          <w:szCs w:val="18"/>
          <w:lang w:eastAsia="pl-PL"/>
        </w:rPr>
        <w:t>użyte i wbudowanie materiały budowlane odpowiadają normom wymaganym prawem</w:t>
      </w:r>
      <w:r w:rsidRPr="00DC111E">
        <w:rPr>
          <w:rFonts w:eastAsia="Times New Roman" w:cstheme="minorHAnsi"/>
          <w:sz w:val="18"/>
          <w:szCs w:val="18"/>
          <w:vertAlign w:val="superscript"/>
          <w:lang w:eastAsia="pl-PL"/>
        </w:rPr>
        <w:endnoteReference w:id="2"/>
      </w:r>
      <w:r w:rsidRPr="00DC111E">
        <w:rPr>
          <w:rFonts w:eastAsia="Times New Roman" w:cstheme="minorHAnsi"/>
          <w:sz w:val="18"/>
          <w:szCs w:val="18"/>
          <w:vertAlign w:val="superscript"/>
          <w:lang w:eastAsia="pl-PL"/>
        </w:rPr>
        <w:t>)</w:t>
      </w:r>
      <w:r w:rsidRPr="00DC111E">
        <w:rPr>
          <w:rFonts w:eastAsia="Times New Roman" w:cstheme="minorHAnsi"/>
          <w:color w:val="212121"/>
          <w:kern w:val="2"/>
          <w:sz w:val="18"/>
          <w:szCs w:val="18"/>
          <w:lang w:eastAsia="pl-PL"/>
        </w:rPr>
        <w:t>,</w:t>
      </w:r>
    </w:p>
    <w:p w14:paraId="05D0A6E7" w14:textId="77777777" w:rsidR="00974028" w:rsidRPr="00DC111E" w:rsidRDefault="00974028">
      <w:pPr>
        <w:numPr>
          <w:ilvl w:val="0"/>
          <w:numId w:val="30"/>
        </w:numPr>
        <w:tabs>
          <w:tab w:val="left" w:pos="426"/>
        </w:tabs>
        <w:spacing w:after="0" w:line="360" w:lineRule="auto"/>
        <w:ind w:left="426" w:hanging="426"/>
        <w:jc w:val="both"/>
        <w:rPr>
          <w:rFonts w:eastAsia="Times New Roman" w:cstheme="minorHAnsi"/>
          <w:color w:val="212121"/>
          <w:kern w:val="2"/>
          <w:sz w:val="18"/>
          <w:szCs w:val="18"/>
          <w:lang w:eastAsia="pl-PL"/>
        </w:rPr>
      </w:pPr>
      <w:r w:rsidRPr="00DC111E">
        <w:rPr>
          <w:rFonts w:eastAsia="Times New Roman" w:cstheme="minorHAnsi"/>
          <w:color w:val="212121"/>
          <w:kern w:val="2"/>
          <w:sz w:val="18"/>
          <w:szCs w:val="18"/>
          <w:lang w:eastAsia="pl-PL"/>
        </w:rPr>
        <w:t>uporządkowany został teren po zrealizowanych robotach.</w:t>
      </w:r>
    </w:p>
    <w:p w14:paraId="309F9BFC" w14:textId="77777777" w:rsidR="00974028" w:rsidRPr="00DC111E" w:rsidRDefault="00974028" w:rsidP="00974028">
      <w:pPr>
        <w:tabs>
          <w:tab w:val="left" w:pos="426"/>
        </w:tabs>
        <w:spacing w:after="0" w:line="500" w:lineRule="exact"/>
        <w:ind w:left="426"/>
        <w:jc w:val="both"/>
        <w:rPr>
          <w:rFonts w:eastAsia="Times New Roman" w:cstheme="minorHAnsi"/>
          <w:color w:val="212121"/>
          <w:kern w:val="2"/>
          <w:sz w:val="18"/>
          <w:szCs w:val="18"/>
          <w:lang w:eastAsia="pl-PL"/>
        </w:rPr>
      </w:pPr>
    </w:p>
    <w:p w14:paraId="762FED3F"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8"/>
          <w:szCs w:val="18"/>
          <w:lang w:eastAsia="pl-PL"/>
        </w:rPr>
      </w:pPr>
    </w:p>
    <w:p w14:paraId="4400FF62" w14:textId="77777777" w:rsidR="00974028" w:rsidRPr="00DC111E" w:rsidRDefault="00974028" w:rsidP="00BE41DA">
      <w:pPr>
        <w:tabs>
          <w:tab w:val="left" w:pos="426"/>
        </w:tabs>
        <w:spacing w:after="0" w:line="240" w:lineRule="auto"/>
        <w:jc w:val="both"/>
        <w:rPr>
          <w:rFonts w:eastAsia="Times New Roman" w:cstheme="minorHAnsi"/>
          <w:color w:val="212121"/>
          <w:kern w:val="2"/>
          <w:sz w:val="18"/>
          <w:szCs w:val="18"/>
          <w:lang w:eastAsia="pl-PL"/>
        </w:rPr>
      </w:pPr>
    </w:p>
    <w:p w14:paraId="75523BCC"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8"/>
          <w:szCs w:val="18"/>
          <w:lang w:eastAsia="pl-PL"/>
        </w:rPr>
      </w:pPr>
    </w:p>
    <w:p w14:paraId="6ECD0235"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8"/>
          <w:szCs w:val="18"/>
          <w:lang w:eastAsia="pl-PL"/>
        </w:rPr>
      </w:pPr>
    </w:p>
    <w:p w14:paraId="49DAAA42"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2"/>
          <w:szCs w:val="12"/>
          <w:lang w:eastAsia="pl-PL"/>
        </w:rPr>
      </w:pPr>
      <w:r w:rsidRPr="00DC111E">
        <w:rPr>
          <w:rFonts w:eastAsia="Times New Roman" w:cstheme="minorHAnsi"/>
          <w:color w:val="212121"/>
          <w:kern w:val="2"/>
          <w:sz w:val="12"/>
          <w:szCs w:val="12"/>
          <w:lang w:eastAsia="pl-PL"/>
        </w:rPr>
        <w:t xml:space="preserve">                                …………………………………………………………………………….………………………………………………………………..</w:t>
      </w:r>
    </w:p>
    <w:p w14:paraId="64C27B51"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4"/>
          <w:szCs w:val="14"/>
          <w:lang w:eastAsia="pl-PL"/>
        </w:rPr>
      </w:pPr>
      <w:r w:rsidRPr="00DC111E">
        <w:rPr>
          <w:rFonts w:eastAsia="Times New Roman" w:cstheme="minorHAnsi"/>
          <w:color w:val="212121"/>
          <w:kern w:val="2"/>
          <w:sz w:val="14"/>
          <w:szCs w:val="14"/>
          <w:lang w:eastAsia="pl-PL"/>
        </w:rPr>
        <w:t xml:space="preserve">                                   (Pieczęć i podpis lub podpis czytelny przedstawiciela Wykonawcy lub Kierownika robót)</w:t>
      </w:r>
    </w:p>
    <w:p w14:paraId="1401CE5C" w14:textId="77777777" w:rsidR="00974028" w:rsidRPr="00DC111E" w:rsidRDefault="00974028" w:rsidP="00974028">
      <w:pPr>
        <w:tabs>
          <w:tab w:val="left" w:pos="426"/>
        </w:tabs>
        <w:spacing w:after="0" w:line="500" w:lineRule="exact"/>
        <w:ind w:left="426"/>
        <w:jc w:val="both"/>
        <w:rPr>
          <w:rFonts w:eastAsia="Times New Roman" w:cstheme="minorHAnsi"/>
          <w:color w:val="212121"/>
          <w:kern w:val="2"/>
          <w:sz w:val="18"/>
          <w:szCs w:val="18"/>
          <w:lang w:eastAsia="pl-PL"/>
        </w:rPr>
      </w:pPr>
    </w:p>
    <w:p w14:paraId="24566389" w14:textId="77777777" w:rsidR="00974028" w:rsidRPr="00DC111E" w:rsidRDefault="00974028" w:rsidP="00974028">
      <w:pPr>
        <w:tabs>
          <w:tab w:val="left" w:pos="426"/>
        </w:tabs>
        <w:spacing w:after="0" w:line="500" w:lineRule="exact"/>
        <w:ind w:left="426"/>
        <w:jc w:val="both"/>
        <w:rPr>
          <w:rFonts w:eastAsia="Times New Roman" w:cstheme="minorHAnsi"/>
          <w:color w:val="212121"/>
          <w:kern w:val="2"/>
          <w:sz w:val="18"/>
          <w:szCs w:val="18"/>
          <w:lang w:eastAsia="pl-PL"/>
        </w:rPr>
      </w:pPr>
    </w:p>
    <w:p w14:paraId="21353685"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8"/>
          <w:szCs w:val="18"/>
          <w:lang w:eastAsia="pl-PL"/>
        </w:rPr>
      </w:pPr>
    </w:p>
    <w:p w14:paraId="11794531" w14:textId="77777777" w:rsidR="00974028" w:rsidRPr="00DC111E" w:rsidRDefault="00974028" w:rsidP="00974028">
      <w:pPr>
        <w:tabs>
          <w:tab w:val="left" w:pos="426"/>
        </w:tabs>
        <w:spacing w:after="0" w:line="240" w:lineRule="auto"/>
        <w:ind w:left="426"/>
        <w:jc w:val="both"/>
        <w:rPr>
          <w:rFonts w:eastAsia="Times New Roman" w:cstheme="minorHAnsi"/>
          <w:color w:val="212121"/>
          <w:kern w:val="2"/>
          <w:sz w:val="18"/>
          <w:szCs w:val="18"/>
          <w:lang w:eastAsia="pl-PL"/>
        </w:rPr>
      </w:pPr>
    </w:p>
    <w:p w14:paraId="7460171B" w14:textId="77777777" w:rsidR="00974028" w:rsidRPr="00DC111E" w:rsidRDefault="00974028" w:rsidP="00974028">
      <w:pPr>
        <w:spacing w:after="0" w:line="360" w:lineRule="auto"/>
        <w:jc w:val="both"/>
        <w:rPr>
          <w:rFonts w:eastAsia="Times New Roman" w:cstheme="minorHAnsi"/>
          <w:color w:val="212121"/>
          <w:kern w:val="2"/>
          <w:sz w:val="16"/>
          <w:szCs w:val="18"/>
          <w:u w:val="single"/>
          <w:lang w:eastAsia="pl-PL"/>
        </w:rPr>
      </w:pPr>
      <w:r w:rsidRPr="00DC111E">
        <w:rPr>
          <w:rFonts w:eastAsia="Times New Roman" w:cstheme="minorHAnsi"/>
          <w:color w:val="212121"/>
          <w:kern w:val="2"/>
          <w:sz w:val="16"/>
          <w:szCs w:val="18"/>
          <w:u w:val="single"/>
          <w:lang w:eastAsia="pl-PL"/>
        </w:rPr>
        <w:t>Otrzymują:</w:t>
      </w:r>
    </w:p>
    <w:p w14:paraId="25634A64" w14:textId="33D63946" w:rsidR="00974028" w:rsidRPr="00DC111E" w:rsidRDefault="00974028">
      <w:pPr>
        <w:numPr>
          <w:ilvl w:val="0"/>
          <w:numId w:val="31"/>
        </w:numPr>
        <w:tabs>
          <w:tab w:val="left" w:pos="426"/>
        </w:tabs>
        <w:spacing w:after="0" w:line="360" w:lineRule="auto"/>
        <w:ind w:left="426" w:hanging="426"/>
        <w:jc w:val="both"/>
        <w:rPr>
          <w:rFonts w:eastAsia="Times New Roman" w:cstheme="minorHAnsi"/>
          <w:color w:val="212121"/>
          <w:kern w:val="2"/>
          <w:sz w:val="16"/>
          <w:szCs w:val="18"/>
          <w:lang w:eastAsia="pl-PL"/>
        </w:rPr>
      </w:pPr>
      <w:r w:rsidRPr="00DC111E">
        <w:rPr>
          <w:rFonts w:eastAsia="Times New Roman" w:cstheme="minorHAnsi"/>
          <w:sz w:val="12"/>
          <w:szCs w:val="12"/>
          <w:lang w:eastAsia="pl-PL"/>
        </w:rPr>
        <w:t>………………………………………..……….……………</w:t>
      </w:r>
      <w:r w:rsidRPr="00DC111E">
        <w:rPr>
          <w:rFonts w:eastAsia="Times New Roman" w:cstheme="minorHAnsi"/>
          <w:sz w:val="18"/>
          <w:szCs w:val="12"/>
          <w:lang w:eastAsia="pl-PL"/>
        </w:rPr>
        <w:t xml:space="preserve"> </w:t>
      </w:r>
      <w:r w:rsidRPr="00DC111E">
        <w:rPr>
          <w:rFonts w:eastAsia="Times New Roman" w:cstheme="minorHAnsi"/>
          <w:sz w:val="16"/>
          <w:szCs w:val="12"/>
          <w:lang w:eastAsia="pl-PL"/>
        </w:rPr>
        <w:t>- Osoba wyznaczona do nadzoru nad realizacją przedmiotu umowy.</w:t>
      </w:r>
    </w:p>
    <w:p w14:paraId="6D29A13D" w14:textId="77777777" w:rsidR="00974028" w:rsidRPr="00DC111E" w:rsidRDefault="00974028">
      <w:pPr>
        <w:numPr>
          <w:ilvl w:val="0"/>
          <w:numId w:val="31"/>
        </w:numPr>
        <w:tabs>
          <w:tab w:val="left" w:pos="426"/>
        </w:tabs>
        <w:spacing w:after="0" w:line="360" w:lineRule="auto"/>
        <w:ind w:left="426" w:hanging="426"/>
        <w:jc w:val="both"/>
        <w:rPr>
          <w:rFonts w:eastAsia="Times New Roman" w:cstheme="minorHAnsi"/>
          <w:color w:val="212121"/>
          <w:kern w:val="2"/>
          <w:sz w:val="16"/>
          <w:szCs w:val="18"/>
          <w:lang w:eastAsia="pl-PL"/>
        </w:rPr>
      </w:pPr>
      <w:r w:rsidRPr="00DC111E">
        <w:rPr>
          <w:rFonts w:eastAsia="Times New Roman" w:cstheme="minorHAnsi"/>
          <w:color w:val="212121"/>
          <w:kern w:val="2"/>
          <w:sz w:val="16"/>
          <w:szCs w:val="18"/>
          <w:lang w:eastAsia="pl-PL"/>
        </w:rPr>
        <w:t>Zarząd Zlewni w Krośnie</w:t>
      </w:r>
    </w:p>
    <w:p w14:paraId="711B82DD" w14:textId="77777777" w:rsidR="00974028" w:rsidRPr="00DC111E" w:rsidRDefault="00974028">
      <w:pPr>
        <w:numPr>
          <w:ilvl w:val="0"/>
          <w:numId w:val="31"/>
        </w:numPr>
        <w:tabs>
          <w:tab w:val="left" w:pos="426"/>
        </w:tabs>
        <w:spacing w:after="0" w:line="360" w:lineRule="auto"/>
        <w:ind w:left="426" w:hanging="426"/>
        <w:jc w:val="both"/>
        <w:rPr>
          <w:rFonts w:eastAsia="Times New Roman" w:cstheme="minorHAnsi"/>
          <w:color w:val="212121"/>
          <w:kern w:val="2"/>
          <w:sz w:val="16"/>
          <w:szCs w:val="18"/>
          <w:lang w:eastAsia="pl-PL"/>
        </w:rPr>
      </w:pPr>
      <w:r w:rsidRPr="00DC111E">
        <w:rPr>
          <w:rFonts w:eastAsia="Times New Roman" w:cstheme="minorHAnsi"/>
          <w:sz w:val="16"/>
          <w:szCs w:val="12"/>
          <w:lang w:eastAsia="pl-PL"/>
        </w:rPr>
        <w:t>Wykonawca (w przypadku gdy zawiadomienia dokonuje Kierownik robót).</w:t>
      </w:r>
    </w:p>
    <w:bookmarkEnd w:id="7"/>
    <w:p w14:paraId="47785318" w14:textId="77777777" w:rsidR="00974028" w:rsidRPr="00DC111E" w:rsidRDefault="00974028" w:rsidP="00974028">
      <w:pPr>
        <w:tabs>
          <w:tab w:val="left" w:pos="426"/>
        </w:tabs>
        <w:spacing w:after="0" w:line="360" w:lineRule="auto"/>
        <w:ind w:left="709" w:hanging="352"/>
        <w:jc w:val="both"/>
        <w:rPr>
          <w:rFonts w:eastAsia="Times New Roman" w:cstheme="minorHAnsi"/>
          <w:kern w:val="2"/>
          <w:sz w:val="18"/>
          <w:szCs w:val="18"/>
          <w:lang w:eastAsia="pl-PL"/>
        </w:rPr>
      </w:pPr>
    </w:p>
    <w:sectPr w:rsidR="00974028" w:rsidRPr="00DC111E" w:rsidSect="00644A79">
      <w:headerReference w:type="default" r:id="rId13"/>
      <w:footerReference w:type="first" r:id="rId14"/>
      <w:footnotePr>
        <w:pos w:val="beneathText"/>
      </w:footnotePr>
      <w:pgSz w:w="11905" w:h="16837"/>
      <w:pgMar w:top="1134" w:right="1418" w:bottom="1134"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C138" w14:textId="77777777" w:rsidR="000E42C7" w:rsidRDefault="000E42C7">
      <w:pPr>
        <w:spacing w:after="0" w:line="240" w:lineRule="auto"/>
      </w:pPr>
      <w:r>
        <w:separator/>
      </w:r>
    </w:p>
  </w:endnote>
  <w:endnote w:type="continuationSeparator" w:id="0">
    <w:p w14:paraId="7417F422" w14:textId="77777777" w:rsidR="000E42C7" w:rsidRDefault="000E42C7">
      <w:pPr>
        <w:spacing w:after="0" w:line="240" w:lineRule="auto"/>
      </w:pPr>
      <w:r>
        <w:continuationSeparator/>
      </w:r>
    </w:p>
  </w:endnote>
  <w:endnote w:type="continuationNotice" w:id="1">
    <w:p w14:paraId="010C72C9" w14:textId="77777777" w:rsidR="000E42C7" w:rsidRDefault="000E42C7">
      <w:pPr>
        <w:spacing w:after="0" w:line="240" w:lineRule="auto"/>
      </w:pPr>
    </w:p>
  </w:endnote>
  <w:endnote w:id="2">
    <w:p w14:paraId="11645521" w14:textId="77777777" w:rsidR="00974028" w:rsidRPr="00DB1713" w:rsidRDefault="00974028" w:rsidP="00974028">
      <w:pPr>
        <w:pStyle w:val="Tekstprzypisukocowego"/>
        <w:rPr>
          <w:rFonts w:ascii="Tahoma" w:hAnsi="Tahoma" w:cs="Tahoma"/>
        </w:rPr>
      </w:pPr>
      <w:r w:rsidRPr="00DB1713">
        <w:rPr>
          <w:rStyle w:val="Odwoanieprzypisukocowego"/>
          <w:rFonts w:ascii="Tahoma" w:hAnsi="Tahoma" w:cs="Tahoma"/>
        </w:rPr>
        <w:endnoteRef/>
      </w:r>
      <w:r w:rsidRPr="00DB1713">
        <w:rPr>
          <w:rFonts w:ascii="Tahoma" w:hAnsi="Tahoma" w:cs="Tahoma"/>
          <w:vertAlign w:val="superscript"/>
        </w:rPr>
        <w:t>)</w:t>
      </w:r>
      <w:r>
        <w:rPr>
          <w:rFonts w:ascii="Tahoma" w:hAnsi="Tahoma" w:cs="Tahoma"/>
        </w:rPr>
        <w:t xml:space="preserve"> </w:t>
      </w:r>
      <w:r w:rsidRPr="00DB1713">
        <w:rPr>
          <w:rFonts w:ascii="Tahoma" w:hAnsi="Tahoma" w:cs="Tahoma"/>
          <w:sz w:val="16"/>
        </w:rPr>
        <w:t>wykreślić jeżeli nie dotyczy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FCC2" w14:textId="77777777" w:rsidR="000E42C7" w:rsidRDefault="000E42C7">
      <w:pPr>
        <w:spacing w:after="0" w:line="240" w:lineRule="auto"/>
      </w:pPr>
      <w:r>
        <w:separator/>
      </w:r>
    </w:p>
  </w:footnote>
  <w:footnote w:type="continuationSeparator" w:id="0">
    <w:p w14:paraId="48B3FAD2" w14:textId="77777777" w:rsidR="000E42C7" w:rsidRDefault="000E42C7">
      <w:pPr>
        <w:spacing w:after="0" w:line="240" w:lineRule="auto"/>
      </w:pPr>
      <w:r>
        <w:continuationSeparator/>
      </w:r>
    </w:p>
  </w:footnote>
  <w:footnote w:type="continuationNotice" w:id="1">
    <w:p w14:paraId="0C609353" w14:textId="77777777" w:rsidR="000E42C7" w:rsidRDefault="000E42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multilevel"/>
    <w:tmpl w:val="34C2500C"/>
    <w:name w:val="WW8Num13"/>
    <w:lvl w:ilvl="0">
      <w:start w:val="1"/>
      <w:numFmt w:val="decimal"/>
      <w:lvlText w:val="%1."/>
      <w:lvlJc w:val="left"/>
      <w:pPr>
        <w:tabs>
          <w:tab w:val="num" w:pos="340"/>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F85708"/>
    <w:multiLevelType w:val="hybridMultilevel"/>
    <w:tmpl w:val="198C7CC8"/>
    <w:lvl w:ilvl="0" w:tplc="FBC2C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5123903"/>
    <w:multiLevelType w:val="multilevel"/>
    <w:tmpl w:val="0580757A"/>
    <w:name w:val="WW8Num93"/>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1" w15:restartNumberingAfterBreak="0">
    <w:nsid w:val="0C2462E1"/>
    <w:multiLevelType w:val="hybridMultilevel"/>
    <w:tmpl w:val="3AFADD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A333D"/>
    <w:multiLevelType w:val="multilevel"/>
    <w:tmpl w:val="A350C956"/>
    <w:lvl w:ilvl="0">
      <w:start w:val="5"/>
      <w:numFmt w:val="decimal"/>
      <w:lvlText w:val="%1."/>
      <w:lvlJc w:val="left"/>
      <w:pPr>
        <w:tabs>
          <w:tab w:val="num" w:pos="624"/>
        </w:tabs>
        <w:ind w:left="284" w:firstLine="0"/>
      </w:pPr>
      <w:rPr>
        <w:rFonts w:hint="default"/>
      </w:rPr>
    </w:lvl>
    <w:lvl w:ilvl="1">
      <w:start w:val="1"/>
      <w:numFmt w:val="lowerLetter"/>
      <w:lvlText w:val="%2)"/>
      <w:lvlJc w:val="left"/>
      <w:pPr>
        <w:ind w:left="2084" w:hanging="360"/>
      </w:pPr>
      <w:rPr>
        <w:rFonts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14" w15:restartNumberingAfterBreak="0">
    <w:nsid w:val="12FC78C8"/>
    <w:multiLevelType w:val="hybridMultilevel"/>
    <w:tmpl w:val="1B306394"/>
    <w:lvl w:ilvl="0" w:tplc="92B0CC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44140"/>
    <w:multiLevelType w:val="hybridMultilevel"/>
    <w:tmpl w:val="2E46899A"/>
    <w:lvl w:ilvl="0" w:tplc="5B3098E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AAC0012"/>
    <w:multiLevelType w:val="hybridMultilevel"/>
    <w:tmpl w:val="D74ACC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DC5A86"/>
    <w:multiLevelType w:val="multilevel"/>
    <w:tmpl w:val="78385D3C"/>
    <w:name w:val="WW8Num92"/>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9" w15:restartNumberingAfterBreak="0">
    <w:nsid w:val="1FF540BF"/>
    <w:multiLevelType w:val="hybridMultilevel"/>
    <w:tmpl w:val="45C26F7E"/>
    <w:lvl w:ilvl="0" w:tplc="08D29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0C1B86"/>
    <w:multiLevelType w:val="hybridMultilevel"/>
    <w:tmpl w:val="DABCEC20"/>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5707B5C"/>
    <w:multiLevelType w:val="hybridMultilevel"/>
    <w:tmpl w:val="98428D62"/>
    <w:lvl w:ilvl="0" w:tplc="7A3827CC">
      <w:start w:val="1"/>
      <w:numFmt w:val="decimal"/>
      <w:lvlText w:val="%1."/>
      <w:lvlJc w:val="left"/>
      <w:pPr>
        <w:ind w:left="34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EC55F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9F4EA1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ADA730C">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EEA2CDE">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458AC1E">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6C68AF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38EDAE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C408364">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C7F4605"/>
    <w:multiLevelType w:val="hybridMultilevel"/>
    <w:tmpl w:val="932EE4EC"/>
    <w:lvl w:ilvl="0" w:tplc="04150017">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323A28F1"/>
    <w:multiLevelType w:val="hybridMultilevel"/>
    <w:tmpl w:val="02F6D4F0"/>
    <w:lvl w:ilvl="0" w:tplc="764A520A">
      <w:start w:val="1"/>
      <w:numFmt w:val="decimal"/>
      <w:lvlText w:val="%1."/>
      <w:lvlJc w:val="left"/>
      <w:pPr>
        <w:ind w:left="720" w:hanging="360"/>
      </w:pPr>
      <w:rPr>
        <w:b w:val="0"/>
        <w:bCs/>
        <w:color w:val="auto"/>
        <w:sz w:val="20"/>
        <w:szCs w:val="20"/>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CF0AAF"/>
    <w:multiLevelType w:val="hybridMultilevel"/>
    <w:tmpl w:val="55C86EDA"/>
    <w:lvl w:ilvl="0" w:tplc="2FE49E7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4354E3"/>
    <w:multiLevelType w:val="hybridMultilevel"/>
    <w:tmpl w:val="3516ED38"/>
    <w:lvl w:ilvl="0" w:tplc="C0EEF7BA">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AE6968"/>
    <w:multiLevelType w:val="hybridMultilevel"/>
    <w:tmpl w:val="AC0E25AE"/>
    <w:lvl w:ilvl="0" w:tplc="D3BEBCB0">
      <w:start w:val="1"/>
      <w:numFmt w:val="lowerLetter"/>
      <w:lvlText w:val="%1."/>
      <w:lvlJc w:val="left"/>
      <w:pPr>
        <w:ind w:left="644" w:hanging="360"/>
      </w:pPr>
      <w:rPr>
        <w:rFonts w:asciiTheme="minorHAnsi" w:eastAsiaTheme="minorHAnsi" w:hAnsiTheme="minorHAnsi" w:cstheme="minorHAnsi"/>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571195D"/>
    <w:multiLevelType w:val="hybridMultilevel"/>
    <w:tmpl w:val="7A686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245FB3"/>
    <w:multiLevelType w:val="hybridMultilevel"/>
    <w:tmpl w:val="FB8CC316"/>
    <w:lvl w:ilvl="0" w:tplc="7654EF94">
      <w:start w:val="1"/>
      <w:numFmt w:val="lowerLetter"/>
      <w:lvlText w:val="%1)"/>
      <w:lvlJc w:val="left"/>
      <w:pPr>
        <w:ind w:left="21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2" w15:restartNumberingAfterBreak="0">
    <w:nsid w:val="603E7344"/>
    <w:multiLevelType w:val="hybridMultilevel"/>
    <w:tmpl w:val="7B285452"/>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694C95"/>
    <w:multiLevelType w:val="hybridMultilevel"/>
    <w:tmpl w:val="ED4E5586"/>
    <w:lvl w:ilvl="0" w:tplc="FFFFFFFF">
      <w:start w:val="1"/>
      <w:numFmt w:val="decimal"/>
      <w:lvlText w:val="%1."/>
      <w:lvlJc w:val="left"/>
      <w:pPr>
        <w:ind w:left="3763" w:hanging="360"/>
      </w:pPr>
      <w:rPr>
        <w:rFonts w:hint="default"/>
        <w:b w:val="0"/>
        <w:sz w:val="20"/>
        <w:szCs w:val="20"/>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45"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15:restartNumberingAfterBreak="0">
    <w:nsid w:val="6DFB7A9C"/>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27167F"/>
    <w:multiLevelType w:val="hybridMultilevel"/>
    <w:tmpl w:val="D6F2B8E6"/>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B640F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2410841"/>
    <w:multiLevelType w:val="hybridMultilevel"/>
    <w:tmpl w:val="8402D98A"/>
    <w:name w:val="WW8Num142"/>
    <w:lvl w:ilvl="0" w:tplc="04150011">
      <w:start w:val="1"/>
      <w:numFmt w:val="decimal"/>
      <w:lvlText w:val="%1)"/>
      <w:lvlJc w:val="left"/>
      <w:pPr>
        <w:tabs>
          <w:tab w:val="num" w:pos="624"/>
        </w:tabs>
        <w:ind w:left="340" w:firstLine="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1" w15:restartNumberingAfterBreak="0">
    <w:nsid w:val="74EB2AFF"/>
    <w:multiLevelType w:val="hybridMultilevel"/>
    <w:tmpl w:val="4B462030"/>
    <w:lvl w:ilvl="0" w:tplc="6F8E1C3E">
      <w:start w:val="1"/>
      <w:numFmt w:val="decimal"/>
      <w:lvlText w:val="%1."/>
      <w:lvlJc w:val="left"/>
      <w:pPr>
        <w:ind w:left="720" w:hanging="360"/>
      </w:pPr>
      <w:rPr>
        <w:rFonts w:hint="default"/>
        <w:b w:val="0"/>
        <w:strike w:val="0"/>
      </w:rPr>
    </w:lvl>
    <w:lvl w:ilvl="1" w:tplc="2A6A931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372185"/>
    <w:multiLevelType w:val="hybridMultilevel"/>
    <w:tmpl w:val="16CAAF34"/>
    <w:lvl w:ilvl="0" w:tplc="D77A21AA">
      <w:start w:val="1"/>
      <w:numFmt w:val="decimal"/>
      <w:lvlText w:val="%1."/>
      <w:lvlJc w:val="left"/>
      <w:pPr>
        <w:ind w:left="72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E9160B4"/>
    <w:multiLevelType w:val="hybridMultilevel"/>
    <w:tmpl w:val="6958E8EA"/>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8688702">
    <w:abstractNumId w:val="1"/>
  </w:num>
  <w:num w:numId="2" w16cid:durableId="1641181340">
    <w:abstractNumId w:val="23"/>
  </w:num>
  <w:num w:numId="3" w16cid:durableId="1117723794">
    <w:abstractNumId w:val="48"/>
  </w:num>
  <w:num w:numId="4" w16cid:durableId="1660113735">
    <w:abstractNumId w:val="12"/>
  </w:num>
  <w:num w:numId="5" w16cid:durableId="1107312009">
    <w:abstractNumId w:val="53"/>
  </w:num>
  <w:num w:numId="6" w16cid:durableId="172765090">
    <w:abstractNumId w:val="21"/>
  </w:num>
  <w:num w:numId="7" w16cid:durableId="109712636">
    <w:abstractNumId w:val="25"/>
  </w:num>
  <w:num w:numId="8" w16cid:durableId="1107850895">
    <w:abstractNumId w:val="38"/>
  </w:num>
  <w:num w:numId="9" w16cid:durableId="2081711312">
    <w:abstractNumId w:val="52"/>
  </w:num>
  <w:num w:numId="10" w16cid:durableId="1275820623">
    <w:abstractNumId w:val="30"/>
  </w:num>
  <w:num w:numId="11" w16cid:durableId="614289024">
    <w:abstractNumId w:val="43"/>
  </w:num>
  <w:num w:numId="12" w16cid:durableId="1219365182">
    <w:abstractNumId w:val="27"/>
  </w:num>
  <w:num w:numId="13" w16cid:durableId="8913845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446169">
    <w:abstractNumId w:val="22"/>
  </w:num>
  <w:num w:numId="15" w16cid:durableId="1621259770">
    <w:abstractNumId w:val="45"/>
  </w:num>
  <w:num w:numId="16" w16cid:durableId="392042874">
    <w:abstractNumId w:val="28"/>
  </w:num>
  <w:num w:numId="17" w16cid:durableId="307708772">
    <w:abstractNumId w:val="36"/>
  </w:num>
  <w:num w:numId="18" w16cid:durableId="1522039635">
    <w:abstractNumId w:val="29"/>
  </w:num>
  <w:num w:numId="19" w16cid:durableId="313488991">
    <w:abstractNumId w:val="55"/>
  </w:num>
  <w:num w:numId="20" w16cid:durableId="298538701">
    <w:abstractNumId w:val="31"/>
  </w:num>
  <w:num w:numId="21" w16cid:durableId="1032536204">
    <w:abstractNumId w:val="42"/>
  </w:num>
  <w:num w:numId="22" w16cid:durableId="19870076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4643802">
    <w:abstractNumId w:val="41"/>
  </w:num>
  <w:num w:numId="24" w16cid:durableId="2047021544">
    <w:abstractNumId w:val="51"/>
  </w:num>
  <w:num w:numId="25" w16cid:durableId="2005475725">
    <w:abstractNumId w:val="47"/>
  </w:num>
  <w:num w:numId="26" w16cid:durableId="1682857981">
    <w:abstractNumId w:val="20"/>
  </w:num>
  <w:num w:numId="27" w16cid:durableId="960184323">
    <w:abstractNumId w:val="46"/>
  </w:num>
  <w:num w:numId="28" w16cid:durableId="659358239">
    <w:abstractNumId w:val="26"/>
  </w:num>
  <w:num w:numId="29" w16cid:durableId="1413352673">
    <w:abstractNumId w:val="33"/>
  </w:num>
  <w:num w:numId="30" w16cid:durableId="1730689920">
    <w:abstractNumId w:val="37"/>
  </w:num>
  <w:num w:numId="31" w16cid:durableId="1488402673">
    <w:abstractNumId w:val="54"/>
  </w:num>
  <w:num w:numId="32" w16cid:durableId="1766999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2412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7635440">
    <w:abstractNumId w:val="44"/>
  </w:num>
  <w:num w:numId="35" w16cid:durableId="429008892">
    <w:abstractNumId w:val="16"/>
  </w:num>
  <w:num w:numId="36" w16cid:durableId="13110600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075705">
    <w:abstractNumId w:val="15"/>
  </w:num>
  <w:num w:numId="38" w16cid:durableId="822283444">
    <w:abstractNumId w:val="14"/>
  </w:num>
  <w:num w:numId="39" w16cid:durableId="1063797020">
    <w:abstractNumId w:val="13"/>
  </w:num>
  <w:num w:numId="40" w16cid:durableId="1676298518">
    <w:abstractNumId w:val="32"/>
  </w:num>
  <w:num w:numId="41" w16cid:durableId="269968724">
    <w:abstractNumId w:val="8"/>
  </w:num>
  <w:num w:numId="42" w16cid:durableId="122581960">
    <w:abstractNumId w:val="19"/>
  </w:num>
  <w:num w:numId="43" w16cid:durableId="374622734">
    <w:abstractNumId w:val="34"/>
  </w:num>
  <w:num w:numId="44" w16cid:durableId="1598513328">
    <w:abstractNumId w:val="35"/>
  </w:num>
  <w:num w:numId="45" w16cid:durableId="1936018197">
    <w:abstractNumId w:val="50"/>
  </w:num>
  <w:num w:numId="46" w16cid:durableId="182477807">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29EE"/>
    <w:rsid w:val="000037F8"/>
    <w:rsid w:val="00006958"/>
    <w:rsid w:val="000123A3"/>
    <w:rsid w:val="000150A6"/>
    <w:rsid w:val="00015731"/>
    <w:rsid w:val="00015FCD"/>
    <w:rsid w:val="00016548"/>
    <w:rsid w:val="00022998"/>
    <w:rsid w:val="00022C0D"/>
    <w:rsid w:val="0003069E"/>
    <w:rsid w:val="00031E9C"/>
    <w:rsid w:val="00035E60"/>
    <w:rsid w:val="00037750"/>
    <w:rsid w:val="000452A8"/>
    <w:rsid w:val="00050F5F"/>
    <w:rsid w:val="00052B0B"/>
    <w:rsid w:val="00053CB9"/>
    <w:rsid w:val="00054597"/>
    <w:rsid w:val="000566D9"/>
    <w:rsid w:val="00056826"/>
    <w:rsid w:val="00061D72"/>
    <w:rsid w:val="00064639"/>
    <w:rsid w:val="000667AC"/>
    <w:rsid w:val="000700C6"/>
    <w:rsid w:val="0007158B"/>
    <w:rsid w:val="00072A89"/>
    <w:rsid w:val="00072CD7"/>
    <w:rsid w:val="00076070"/>
    <w:rsid w:val="000762F1"/>
    <w:rsid w:val="00076399"/>
    <w:rsid w:val="00080FCC"/>
    <w:rsid w:val="000823EB"/>
    <w:rsid w:val="00082EA8"/>
    <w:rsid w:val="00083435"/>
    <w:rsid w:val="00083F4D"/>
    <w:rsid w:val="00084C74"/>
    <w:rsid w:val="00090482"/>
    <w:rsid w:val="00097F62"/>
    <w:rsid w:val="000A2277"/>
    <w:rsid w:val="000A6EA4"/>
    <w:rsid w:val="000B0659"/>
    <w:rsid w:val="000B1897"/>
    <w:rsid w:val="000B2ABC"/>
    <w:rsid w:val="000B305A"/>
    <w:rsid w:val="000B6686"/>
    <w:rsid w:val="000B7B28"/>
    <w:rsid w:val="000C0E68"/>
    <w:rsid w:val="000C1337"/>
    <w:rsid w:val="000C30DD"/>
    <w:rsid w:val="000C67DB"/>
    <w:rsid w:val="000C738E"/>
    <w:rsid w:val="000D0F78"/>
    <w:rsid w:val="000D4A26"/>
    <w:rsid w:val="000D7315"/>
    <w:rsid w:val="000D7AF4"/>
    <w:rsid w:val="000D7FB2"/>
    <w:rsid w:val="000E0C3E"/>
    <w:rsid w:val="000E42C7"/>
    <w:rsid w:val="000E4F0F"/>
    <w:rsid w:val="000E710C"/>
    <w:rsid w:val="000F0877"/>
    <w:rsid w:val="000F493B"/>
    <w:rsid w:val="000F73D7"/>
    <w:rsid w:val="00100D10"/>
    <w:rsid w:val="00103DA6"/>
    <w:rsid w:val="00105DA4"/>
    <w:rsid w:val="0011000B"/>
    <w:rsid w:val="00110BD7"/>
    <w:rsid w:val="00111729"/>
    <w:rsid w:val="001154EB"/>
    <w:rsid w:val="00130A32"/>
    <w:rsid w:val="00131A5B"/>
    <w:rsid w:val="001325B4"/>
    <w:rsid w:val="00135147"/>
    <w:rsid w:val="00160330"/>
    <w:rsid w:val="00161D3A"/>
    <w:rsid w:val="00163119"/>
    <w:rsid w:val="001639B8"/>
    <w:rsid w:val="001640C3"/>
    <w:rsid w:val="00164433"/>
    <w:rsid w:val="0016735C"/>
    <w:rsid w:val="00167ACC"/>
    <w:rsid w:val="001766A9"/>
    <w:rsid w:val="0019005E"/>
    <w:rsid w:val="00190753"/>
    <w:rsid w:val="0019502E"/>
    <w:rsid w:val="0019521B"/>
    <w:rsid w:val="00195A85"/>
    <w:rsid w:val="001A06A8"/>
    <w:rsid w:val="001B7C6F"/>
    <w:rsid w:val="001C0845"/>
    <w:rsid w:val="001C202A"/>
    <w:rsid w:val="001C799B"/>
    <w:rsid w:val="001D3941"/>
    <w:rsid w:val="001D6351"/>
    <w:rsid w:val="001E4237"/>
    <w:rsid w:val="001E6A0B"/>
    <w:rsid w:val="0020146F"/>
    <w:rsid w:val="00203B70"/>
    <w:rsid w:val="00203EFC"/>
    <w:rsid w:val="002069DF"/>
    <w:rsid w:val="002108DC"/>
    <w:rsid w:val="00213717"/>
    <w:rsid w:val="00222634"/>
    <w:rsid w:val="002250F3"/>
    <w:rsid w:val="00232293"/>
    <w:rsid w:val="00232AC0"/>
    <w:rsid w:val="00232B5B"/>
    <w:rsid w:val="00234EDC"/>
    <w:rsid w:val="00237C83"/>
    <w:rsid w:val="00241278"/>
    <w:rsid w:val="00241370"/>
    <w:rsid w:val="002428CB"/>
    <w:rsid w:val="002522B8"/>
    <w:rsid w:val="0025366D"/>
    <w:rsid w:val="0025374B"/>
    <w:rsid w:val="00254210"/>
    <w:rsid w:val="002543FB"/>
    <w:rsid w:val="00261191"/>
    <w:rsid w:val="0026298D"/>
    <w:rsid w:val="002632DE"/>
    <w:rsid w:val="00263C64"/>
    <w:rsid w:val="0027457F"/>
    <w:rsid w:val="002746D0"/>
    <w:rsid w:val="002778D7"/>
    <w:rsid w:val="00277BEC"/>
    <w:rsid w:val="0028092F"/>
    <w:rsid w:val="0028478F"/>
    <w:rsid w:val="0028668B"/>
    <w:rsid w:val="0028760A"/>
    <w:rsid w:val="002942E6"/>
    <w:rsid w:val="00296C24"/>
    <w:rsid w:val="002A3005"/>
    <w:rsid w:val="002A3F75"/>
    <w:rsid w:val="002A70C0"/>
    <w:rsid w:val="002B570E"/>
    <w:rsid w:val="002B661A"/>
    <w:rsid w:val="002C0F30"/>
    <w:rsid w:val="002C25A8"/>
    <w:rsid w:val="002D64AB"/>
    <w:rsid w:val="002D73D5"/>
    <w:rsid w:val="002E4B5D"/>
    <w:rsid w:val="002F1804"/>
    <w:rsid w:val="00301A6B"/>
    <w:rsid w:val="003030B5"/>
    <w:rsid w:val="00303759"/>
    <w:rsid w:val="0031628F"/>
    <w:rsid w:val="00316E40"/>
    <w:rsid w:val="00317837"/>
    <w:rsid w:val="00320925"/>
    <w:rsid w:val="00327BD4"/>
    <w:rsid w:val="0033401A"/>
    <w:rsid w:val="003370B0"/>
    <w:rsid w:val="0033729F"/>
    <w:rsid w:val="0035417B"/>
    <w:rsid w:val="00355655"/>
    <w:rsid w:val="00356597"/>
    <w:rsid w:val="00356626"/>
    <w:rsid w:val="00357C59"/>
    <w:rsid w:val="00364F30"/>
    <w:rsid w:val="0036792C"/>
    <w:rsid w:val="003714F0"/>
    <w:rsid w:val="0037318C"/>
    <w:rsid w:val="0037445D"/>
    <w:rsid w:val="00374B25"/>
    <w:rsid w:val="00375668"/>
    <w:rsid w:val="00387540"/>
    <w:rsid w:val="003907E1"/>
    <w:rsid w:val="003947E3"/>
    <w:rsid w:val="00395D8A"/>
    <w:rsid w:val="00396498"/>
    <w:rsid w:val="003A422E"/>
    <w:rsid w:val="003A4D3C"/>
    <w:rsid w:val="003B2827"/>
    <w:rsid w:val="003B2CBA"/>
    <w:rsid w:val="003B5F1E"/>
    <w:rsid w:val="003C1271"/>
    <w:rsid w:val="003C2490"/>
    <w:rsid w:val="003C2DB1"/>
    <w:rsid w:val="003C4091"/>
    <w:rsid w:val="003C7252"/>
    <w:rsid w:val="003D373B"/>
    <w:rsid w:val="003D609F"/>
    <w:rsid w:val="003D7788"/>
    <w:rsid w:val="003E130C"/>
    <w:rsid w:val="003F5AB0"/>
    <w:rsid w:val="004047D6"/>
    <w:rsid w:val="00406035"/>
    <w:rsid w:val="00412252"/>
    <w:rsid w:val="00413DBE"/>
    <w:rsid w:val="00415CA4"/>
    <w:rsid w:val="00417A49"/>
    <w:rsid w:val="004202D8"/>
    <w:rsid w:val="004226B4"/>
    <w:rsid w:val="00425BA0"/>
    <w:rsid w:val="004279C8"/>
    <w:rsid w:val="004307BC"/>
    <w:rsid w:val="00431623"/>
    <w:rsid w:val="004321B3"/>
    <w:rsid w:val="00435A9C"/>
    <w:rsid w:val="00437842"/>
    <w:rsid w:val="00442F03"/>
    <w:rsid w:val="00452060"/>
    <w:rsid w:val="004579A3"/>
    <w:rsid w:val="004637C4"/>
    <w:rsid w:val="00465BE5"/>
    <w:rsid w:val="00466578"/>
    <w:rsid w:val="004710BC"/>
    <w:rsid w:val="004730A8"/>
    <w:rsid w:val="00477625"/>
    <w:rsid w:val="0048031F"/>
    <w:rsid w:val="004817E7"/>
    <w:rsid w:val="0048529A"/>
    <w:rsid w:val="004A1BC1"/>
    <w:rsid w:val="004A1BEF"/>
    <w:rsid w:val="004A7ABB"/>
    <w:rsid w:val="004B0EBA"/>
    <w:rsid w:val="004B2A58"/>
    <w:rsid w:val="004B3184"/>
    <w:rsid w:val="004B5100"/>
    <w:rsid w:val="004B5B34"/>
    <w:rsid w:val="004C13BA"/>
    <w:rsid w:val="004C29EB"/>
    <w:rsid w:val="004C562F"/>
    <w:rsid w:val="004C681A"/>
    <w:rsid w:val="004D77A9"/>
    <w:rsid w:val="004E0024"/>
    <w:rsid w:val="004E21CE"/>
    <w:rsid w:val="004E68F6"/>
    <w:rsid w:val="004F2043"/>
    <w:rsid w:val="004F3DDE"/>
    <w:rsid w:val="00501520"/>
    <w:rsid w:val="00504A8A"/>
    <w:rsid w:val="00505E27"/>
    <w:rsid w:val="00514897"/>
    <w:rsid w:val="005152DA"/>
    <w:rsid w:val="00522034"/>
    <w:rsid w:val="0052435B"/>
    <w:rsid w:val="0052486A"/>
    <w:rsid w:val="005261A0"/>
    <w:rsid w:val="005269A7"/>
    <w:rsid w:val="00527EB4"/>
    <w:rsid w:val="005365B1"/>
    <w:rsid w:val="00540386"/>
    <w:rsid w:val="00541F8F"/>
    <w:rsid w:val="00542CC1"/>
    <w:rsid w:val="00544BBE"/>
    <w:rsid w:val="005456C8"/>
    <w:rsid w:val="00545F8E"/>
    <w:rsid w:val="0054720D"/>
    <w:rsid w:val="00550BAC"/>
    <w:rsid w:val="00551E50"/>
    <w:rsid w:val="00552FA6"/>
    <w:rsid w:val="0055782D"/>
    <w:rsid w:val="00557DA8"/>
    <w:rsid w:val="0056054A"/>
    <w:rsid w:val="00561DE0"/>
    <w:rsid w:val="00563BAB"/>
    <w:rsid w:val="005663FF"/>
    <w:rsid w:val="00572064"/>
    <w:rsid w:val="00575FF4"/>
    <w:rsid w:val="00577D42"/>
    <w:rsid w:val="00585CD2"/>
    <w:rsid w:val="0058615E"/>
    <w:rsid w:val="0058642C"/>
    <w:rsid w:val="00595824"/>
    <w:rsid w:val="0059773A"/>
    <w:rsid w:val="005977F8"/>
    <w:rsid w:val="005A15C6"/>
    <w:rsid w:val="005A470B"/>
    <w:rsid w:val="005A4C09"/>
    <w:rsid w:val="005B1730"/>
    <w:rsid w:val="005B17DE"/>
    <w:rsid w:val="005C0CC1"/>
    <w:rsid w:val="005C1827"/>
    <w:rsid w:val="005C420C"/>
    <w:rsid w:val="005C4BAB"/>
    <w:rsid w:val="005C756D"/>
    <w:rsid w:val="005D13AC"/>
    <w:rsid w:val="005D777D"/>
    <w:rsid w:val="005E2FB2"/>
    <w:rsid w:val="005E430A"/>
    <w:rsid w:val="005F39E5"/>
    <w:rsid w:val="005F3A0B"/>
    <w:rsid w:val="00601CC0"/>
    <w:rsid w:val="0060732F"/>
    <w:rsid w:val="0061331C"/>
    <w:rsid w:val="0062474C"/>
    <w:rsid w:val="00632B4D"/>
    <w:rsid w:val="0064357C"/>
    <w:rsid w:val="00644A79"/>
    <w:rsid w:val="00650BCC"/>
    <w:rsid w:val="00654882"/>
    <w:rsid w:val="006576BE"/>
    <w:rsid w:val="006640EC"/>
    <w:rsid w:val="00665267"/>
    <w:rsid w:val="00667EF3"/>
    <w:rsid w:val="00670B63"/>
    <w:rsid w:val="006730B5"/>
    <w:rsid w:val="006745A7"/>
    <w:rsid w:val="0067531A"/>
    <w:rsid w:val="0067559D"/>
    <w:rsid w:val="0067583F"/>
    <w:rsid w:val="00676FAB"/>
    <w:rsid w:val="0067777B"/>
    <w:rsid w:val="00680944"/>
    <w:rsid w:val="00690355"/>
    <w:rsid w:val="00690660"/>
    <w:rsid w:val="00697899"/>
    <w:rsid w:val="006A1245"/>
    <w:rsid w:val="006A17C7"/>
    <w:rsid w:val="006A66D6"/>
    <w:rsid w:val="006A756D"/>
    <w:rsid w:val="006A7AAB"/>
    <w:rsid w:val="006B643B"/>
    <w:rsid w:val="006C3FD8"/>
    <w:rsid w:val="006C5630"/>
    <w:rsid w:val="006C7BC2"/>
    <w:rsid w:val="006D0CC3"/>
    <w:rsid w:val="006D3716"/>
    <w:rsid w:val="006D3BBD"/>
    <w:rsid w:val="006D7A4F"/>
    <w:rsid w:val="006E0FAD"/>
    <w:rsid w:val="006E4466"/>
    <w:rsid w:val="006F42E2"/>
    <w:rsid w:val="007015DE"/>
    <w:rsid w:val="00705001"/>
    <w:rsid w:val="0071182F"/>
    <w:rsid w:val="00712F38"/>
    <w:rsid w:val="007135C7"/>
    <w:rsid w:val="007141CE"/>
    <w:rsid w:val="0071483D"/>
    <w:rsid w:val="007153D0"/>
    <w:rsid w:val="00716CE8"/>
    <w:rsid w:val="007206F8"/>
    <w:rsid w:val="0072201F"/>
    <w:rsid w:val="00723336"/>
    <w:rsid w:val="0072710B"/>
    <w:rsid w:val="00735DF5"/>
    <w:rsid w:val="00737281"/>
    <w:rsid w:val="0074466E"/>
    <w:rsid w:val="0074471A"/>
    <w:rsid w:val="007510F1"/>
    <w:rsid w:val="007534AB"/>
    <w:rsid w:val="00764995"/>
    <w:rsid w:val="00767710"/>
    <w:rsid w:val="00770EB8"/>
    <w:rsid w:val="007717E3"/>
    <w:rsid w:val="00772A53"/>
    <w:rsid w:val="00773C58"/>
    <w:rsid w:val="00781EB3"/>
    <w:rsid w:val="00782553"/>
    <w:rsid w:val="007836CB"/>
    <w:rsid w:val="0078698A"/>
    <w:rsid w:val="00787AC7"/>
    <w:rsid w:val="0079149F"/>
    <w:rsid w:val="00791B78"/>
    <w:rsid w:val="00793C9F"/>
    <w:rsid w:val="007975A0"/>
    <w:rsid w:val="00797FA6"/>
    <w:rsid w:val="007A0F56"/>
    <w:rsid w:val="007A1986"/>
    <w:rsid w:val="007A3F69"/>
    <w:rsid w:val="007A593D"/>
    <w:rsid w:val="007A6A51"/>
    <w:rsid w:val="007B23CA"/>
    <w:rsid w:val="007B50F3"/>
    <w:rsid w:val="007B6308"/>
    <w:rsid w:val="007B7CDD"/>
    <w:rsid w:val="007C52C5"/>
    <w:rsid w:val="007D0E65"/>
    <w:rsid w:val="007D23A5"/>
    <w:rsid w:val="007D34DC"/>
    <w:rsid w:val="007D440E"/>
    <w:rsid w:val="007E7511"/>
    <w:rsid w:val="007F0C2D"/>
    <w:rsid w:val="007F1FD0"/>
    <w:rsid w:val="007F4583"/>
    <w:rsid w:val="007F5545"/>
    <w:rsid w:val="007F724D"/>
    <w:rsid w:val="007F7AEF"/>
    <w:rsid w:val="00800978"/>
    <w:rsid w:val="00801037"/>
    <w:rsid w:val="00805410"/>
    <w:rsid w:val="0081650D"/>
    <w:rsid w:val="0082146C"/>
    <w:rsid w:val="00827B94"/>
    <w:rsid w:val="0083040B"/>
    <w:rsid w:val="008324F2"/>
    <w:rsid w:val="00836AF0"/>
    <w:rsid w:val="00836FCB"/>
    <w:rsid w:val="00837A28"/>
    <w:rsid w:val="00840F13"/>
    <w:rsid w:val="00841454"/>
    <w:rsid w:val="008420DE"/>
    <w:rsid w:val="008450AE"/>
    <w:rsid w:val="00853ED1"/>
    <w:rsid w:val="00866703"/>
    <w:rsid w:val="0087020E"/>
    <w:rsid w:val="008706F0"/>
    <w:rsid w:val="008800AC"/>
    <w:rsid w:val="0088578F"/>
    <w:rsid w:val="0088588A"/>
    <w:rsid w:val="00896B3E"/>
    <w:rsid w:val="008A161C"/>
    <w:rsid w:val="008A3A08"/>
    <w:rsid w:val="008A4AB5"/>
    <w:rsid w:val="008A7FED"/>
    <w:rsid w:val="008B4802"/>
    <w:rsid w:val="008B759D"/>
    <w:rsid w:val="008B7EAA"/>
    <w:rsid w:val="008C1FDA"/>
    <w:rsid w:val="008C2062"/>
    <w:rsid w:val="008D117D"/>
    <w:rsid w:val="008D2ED0"/>
    <w:rsid w:val="008E5478"/>
    <w:rsid w:val="008F72B5"/>
    <w:rsid w:val="00902038"/>
    <w:rsid w:val="009051CE"/>
    <w:rsid w:val="00915619"/>
    <w:rsid w:val="00915FD3"/>
    <w:rsid w:val="0092361F"/>
    <w:rsid w:val="00925019"/>
    <w:rsid w:val="00925D57"/>
    <w:rsid w:val="00930070"/>
    <w:rsid w:val="0094280F"/>
    <w:rsid w:val="009472EF"/>
    <w:rsid w:val="0094767C"/>
    <w:rsid w:val="00955685"/>
    <w:rsid w:val="00957095"/>
    <w:rsid w:val="00960D52"/>
    <w:rsid w:val="0096114F"/>
    <w:rsid w:val="0096685A"/>
    <w:rsid w:val="0097038A"/>
    <w:rsid w:val="009703F4"/>
    <w:rsid w:val="00970D12"/>
    <w:rsid w:val="00971581"/>
    <w:rsid w:val="00972178"/>
    <w:rsid w:val="00974028"/>
    <w:rsid w:val="009762F9"/>
    <w:rsid w:val="009844CD"/>
    <w:rsid w:val="009847BD"/>
    <w:rsid w:val="00991936"/>
    <w:rsid w:val="009921E9"/>
    <w:rsid w:val="00993511"/>
    <w:rsid w:val="009948B5"/>
    <w:rsid w:val="00994FA2"/>
    <w:rsid w:val="00996F21"/>
    <w:rsid w:val="00997DEB"/>
    <w:rsid w:val="009A1BE1"/>
    <w:rsid w:val="009A5665"/>
    <w:rsid w:val="009B4C07"/>
    <w:rsid w:val="009C06D6"/>
    <w:rsid w:val="009C2A3E"/>
    <w:rsid w:val="009C4D50"/>
    <w:rsid w:val="009C7702"/>
    <w:rsid w:val="009D1178"/>
    <w:rsid w:val="009D2D2D"/>
    <w:rsid w:val="009D3EFE"/>
    <w:rsid w:val="009D4A10"/>
    <w:rsid w:val="009E420D"/>
    <w:rsid w:val="009E4F44"/>
    <w:rsid w:val="009E602F"/>
    <w:rsid w:val="009E7619"/>
    <w:rsid w:val="009F30BC"/>
    <w:rsid w:val="009F3D77"/>
    <w:rsid w:val="00A13D5F"/>
    <w:rsid w:val="00A14C28"/>
    <w:rsid w:val="00A2148A"/>
    <w:rsid w:val="00A22ED7"/>
    <w:rsid w:val="00A27AAF"/>
    <w:rsid w:val="00A33B2E"/>
    <w:rsid w:val="00A33EBC"/>
    <w:rsid w:val="00A3642A"/>
    <w:rsid w:val="00A377C0"/>
    <w:rsid w:val="00A40997"/>
    <w:rsid w:val="00A41156"/>
    <w:rsid w:val="00A434A0"/>
    <w:rsid w:val="00A43A4E"/>
    <w:rsid w:val="00A43C07"/>
    <w:rsid w:val="00A45DE3"/>
    <w:rsid w:val="00A54BAD"/>
    <w:rsid w:val="00A568CB"/>
    <w:rsid w:val="00A5743A"/>
    <w:rsid w:val="00A7068D"/>
    <w:rsid w:val="00A722B0"/>
    <w:rsid w:val="00A73541"/>
    <w:rsid w:val="00A74863"/>
    <w:rsid w:val="00A80A28"/>
    <w:rsid w:val="00A85479"/>
    <w:rsid w:val="00A94DB0"/>
    <w:rsid w:val="00A97636"/>
    <w:rsid w:val="00AA0C7C"/>
    <w:rsid w:val="00AA3F84"/>
    <w:rsid w:val="00AA63B1"/>
    <w:rsid w:val="00AA647D"/>
    <w:rsid w:val="00AA6B90"/>
    <w:rsid w:val="00AA7172"/>
    <w:rsid w:val="00AB21AC"/>
    <w:rsid w:val="00AB2E0B"/>
    <w:rsid w:val="00AB49EE"/>
    <w:rsid w:val="00AB52FA"/>
    <w:rsid w:val="00AC5AA7"/>
    <w:rsid w:val="00AD04D9"/>
    <w:rsid w:val="00AD1C14"/>
    <w:rsid w:val="00AD2524"/>
    <w:rsid w:val="00AD5AEA"/>
    <w:rsid w:val="00AD75C4"/>
    <w:rsid w:val="00AE0BD8"/>
    <w:rsid w:val="00AE1AF7"/>
    <w:rsid w:val="00AF0988"/>
    <w:rsid w:val="00AF617A"/>
    <w:rsid w:val="00B00E9C"/>
    <w:rsid w:val="00B22F1B"/>
    <w:rsid w:val="00B24CA6"/>
    <w:rsid w:val="00B26CC8"/>
    <w:rsid w:val="00B30E8C"/>
    <w:rsid w:val="00B314E4"/>
    <w:rsid w:val="00B3690D"/>
    <w:rsid w:val="00B36D0D"/>
    <w:rsid w:val="00B41009"/>
    <w:rsid w:val="00B41AC7"/>
    <w:rsid w:val="00B423F9"/>
    <w:rsid w:val="00B43303"/>
    <w:rsid w:val="00B440CB"/>
    <w:rsid w:val="00B4582E"/>
    <w:rsid w:val="00B52CD3"/>
    <w:rsid w:val="00B57E3A"/>
    <w:rsid w:val="00B63141"/>
    <w:rsid w:val="00B667D3"/>
    <w:rsid w:val="00B713B3"/>
    <w:rsid w:val="00B75143"/>
    <w:rsid w:val="00B821FF"/>
    <w:rsid w:val="00B8659E"/>
    <w:rsid w:val="00B8758C"/>
    <w:rsid w:val="00B912F9"/>
    <w:rsid w:val="00B96CC0"/>
    <w:rsid w:val="00BA0B17"/>
    <w:rsid w:val="00BA3E70"/>
    <w:rsid w:val="00BA5837"/>
    <w:rsid w:val="00BB143F"/>
    <w:rsid w:val="00BB2600"/>
    <w:rsid w:val="00BC1DCF"/>
    <w:rsid w:val="00BC5509"/>
    <w:rsid w:val="00BD33D1"/>
    <w:rsid w:val="00BD592F"/>
    <w:rsid w:val="00BD7F14"/>
    <w:rsid w:val="00BE0D33"/>
    <w:rsid w:val="00BE332E"/>
    <w:rsid w:val="00BE41DA"/>
    <w:rsid w:val="00BE429E"/>
    <w:rsid w:val="00BE48F7"/>
    <w:rsid w:val="00BE49FC"/>
    <w:rsid w:val="00BE65EF"/>
    <w:rsid w:val="00BF2C6A"/>
    <w:rsid w:val="00BF6CD1"/>
    <w:rsid w:val="00C00E75"/>
    <w:rsid w:val="00C01452"/>
    <w:rsid w:val="00C02C96"/>
    <w:rsid w:val="00C07CAE"/>
    <w:rsid w:val="00C106D9"/>
    <w:rsid w:val="00C13A12"/>
    <w:rsid w:val="00C1743D"/>
    <w:rsid w:val="00C17CEE"/>
    <w:rsid w:val="00C22C02"/>
    <w:rsid w:val="00C25D8D"/>
    <w:rsid w:val="00C317AE"/>
    <w:rsid w:val="00C356B5"/>
    <w:rsid w:val="00C407E5"/>
    <w:rsid w:val="00C40F5F"/>
    <w:rsid w:val="00C451B1"/>
    <w:rsid w:val="00C54C1E"/>
    <w:rsid w:val="00C55F36"/>
    <w:rsid w:val="00C6554D"/>
    <w:rsid w:val="00C6646B"/>
    <w:rsid w:val="00C73A8E"/>
    <w:rsid w:val="00C73F6F"/>
    <w:rsid w:val="00C75360"/>
    <w:rsid w:val="00C83FC8"/>
    <w:rsid w:val="00C97F04"/>
    <w:rsid w:val="00CA017A"/>
    <w:rsid w:val="00CA4F49"/>
    <w:rsid w:val="00CA5018"/>
    <w:rsid w:val="00CB11E6"/>
    <w:rsid w:val="00CB31F5"/>
    <w:rsid w:val="00CB543A"/>
    <w:rsid w:val="00CB708B"/>
    <w:rsid w:val="00CC2B77"/>
    <w:rsid w:val="00CC7477"/>
    <w:rsid w:val="00CD0338"/>
    <w:rsid w:val="00CD0EAE"/>
    <w:rsid w:val="00CD6AA4"/>
    <w:rsid w:val="00CE3686"/>
    <w:rsid w:val="00CE4D6E"/>
    <w:rsid w:val="00CE502D"/>
    <w:rsid w:val="00CF2B63"/>
    <w:rsid w:val="00CF4C03"/>
    <w:rsid w:val="00CF6305"/>
    <w:rsid w:val="00D0286F"/>
    <w:rsid w:val="00D115FA"/>
    <w:rsid w:val="00D1611D"/>
    <w:rsid w:val="00D16767"/>
    <w:rsid w:val="00D20379"/>
    <w:rsid w:val="00D21F18"/>
    <w:rsid w:val="00D25297"/>
    <w:rsid w:val="00D2630D"/>
    <w:rsid w:val="00D27F20"/>
    <w:rsid w:val="00D301EE"/>
    <w:rsid w:val="00D31382"/>
    <w:rsid w:val="00D317D8"/>
    <w:rsid w:val="00D326A9"/>
    <w:rsid w:val="00D336CF"/>
    <w:rsid w:val="00D33732"/>
    <w:rsid w:val="00D3542A"/>
    <w:rsid w:val="00D412EA"/>
    <w:rsid w:val="00D415FE"/>
    <w:rsid w:val="00D41C33"/>
    <w:rsid w:val="00D45E8E"/>
    <w:rsid w:val="00D50C7F"/>
    <w:rsid w:val="00D53091"/>
    <w:rsid w:val="00D5495B"/>
    <w:rsid w:val="00D56D7B"/>
    <w:rsid w:val="00D63EF8"/>
    <w:rsid w:val="00D65BB3"/>
    <w:rsid w:val="00D66F0D"/>
    <w:rsid w:val="00D73CC1"/>
    <w:rsid w:val="00D80185"/>
    <w:rsid w:val="00D80DD1"/>
    <w:rsid w:val="00D83BB2"/>
    <w:rsid w:val="00D86118"/>
    <w:rsid w:val="00D86DC1"/>
    <w:rsid w:val="00D9337E"/>
    <w:rsid w:val="00D94EB4"/>
    <w:rsid w:val="00D95F58"/>
    <w:rsid w:val="00DA0650"/>
    <w:rsid w:val="00DA0BC9"/>
    <w:rsid w:val="00DA2430"/>
    <w:rsid w:val="00DA48E8"/>
    <w:rsid w:val="00DB72EC"/>
    <w:rsid w:val="00DC111E"/>
    <w:rsid w:val="00DC2F06"/>
    <w:rsid w:val="00DC42A2"/>
    <w:rsid w:val="00DC4566"/>
    <w:rsid w:val="00DC4C49"/>
    <w:rsid w:val="00DC4FDE"/>
    <w:rsid w:val="00DD45B9"/>
    <w:rsid w:val="00DD493B"/>
    <w:rsid w:val="00DD4D87"/>
    <w:rsid w:val="00DE0D3F"/>
    <w:rsid w:val="00DE31A6"/>
    <w:rsid w:val="00DE35C2"/>
    <w:rsid w:val="00DE40DA"/>
    <w:rsid w:val="00DE7FC1"/>
    <w:rsid w:val="00DF37E5"/>
    <w:rsid w:val="00DF407F"/>
    <w:rsid w:val="00DF54B7"/>
    <w:rsid w:val="00E00CE5"/>
    <w:rsid w:val="00E10D53"/>
    <w:rsid w:val="00E129D0"/>
    <w:rsid w:val="00E235F5"/>
    <w:rsid w:val="00E246CC"/>
    <w:rsid w:val="00E270F1"/>
    <w:rsid w:val="00E33865"/>
    <w:rsid w:val="00E34694"/>
    <w:rsid w:val="00E35DE8"/>
    <w:rsid w:val="00E42C69"/>
    <w:rsid w:val="00E44520"/>
    <w:rsid w:val="00E47230"/>
    <w:rsid w:val="00E504EF"/>
    <w:rsid w:val="00E54A7B"/>
    <w:rsid w:val="00E56593"/>
    <w:rsid w:val="00E57503"/>
    <w:rsid w:val="00E61134"/>
    <w:rsid w:val="00E6196E"/>
    <w:rsid w:val="00E62C5B"/>
    <w:rsid w:val="00E633F4"/>
    <w:rsid w:val="00E636D8"/>
    <w:rsid w:val="00E63CF1"/>
    <w:rsid w:val="00E6517B"/>
    <w:rsid w:val="00E755F4"/>
    <w:rsid w:val="00E81C53"/>
    <w:rsid w:val="00E823FC"/>
    <w:rsid w:val="00E9079E"/>
    <w:rsid w:val="00EA107C"/>
    <w:rsid w:val="00EA4742"/>
    <w:rsid w:val="00EB0843"/>
    <w:rsid w:val="00EB329C"/>
    <w:rsid w:val="00EB3F1C"/>
    <w:rsid w:val="00EB70D6"/>
    <w:rsid w:val="00EC0102"/>
    <w:rsid w:val="00EC4C79"/>
    <w:rsid w:val="00EC6114"/>
    <w:rsid w:val="00EE229D"/>
    <w:rsid w:val="00EE51B8"/>
    <w:rsid w:val="00EE6F74"/>
    <w:rsid w:val="00EF05D7"/>
    <w:rsid w:val="00EF4B69"/>
    <w:rsid w:val="00EF7E63"/>
    <w:rsid w:val="00F114BC"/>
    <w:rsid w:val="00F11901"/>
    <w:rsid w:val="00F12DE2"/>
    <w:rsid w:val="00F165C3"/>
    <w:rsid w:val="00F26B77"/>
    <w:rsid w:val="00F30B8B"/>
    <w:rsid w:val="00F33A3C"/>
    <w:rsid w:val="00F348B7"/>
    <w:rsid w:val="00F349EC"/>
    <w:rsid w:val="00F36A4E"/>
    <w:rsid w:val="00F418DC"/>
    <w:rsid w:val="00F4338E"/>
    <w:rsid w:val="00F437EF"/>
    <w:rsid w:val="00F51BB6"/>
    <w:rsid w:val="00F52C7A"/>
    <w:rsid w:val="00F53731"/>
    <w:rsid w:val="00F566D3"/>
    <w:rsid w:val="00F56CD6"/>
    <w:rsid w:val="00F62C60"/>
    <w:rsid w:val="00F63B53"/>
    <w:rsid w:val="00F63F6B"/>
    <w:rsid w:val="00F660CE"/>
    <w:rsid w:val="00F72227"/>
    <w:rsid w:val="00F73C1F"/>
    <w:rsid w:val="00F742C1"/>
    <w:rsid w:val="00F7483B"/>
    <w:rsid w:val="00F75BA7"/>
    <w:rsid w:val="00F76733"/>
    <w:rsid w:val="00F76E4B"/>
    <w:rsid w:val="00F77773"/>
    <w:rsid w:val="00F80675"/>
    <w:rsid w:val="00F86837"/>
    <w:rsid w:val="00F87C43"/>
    <w:rsid w:val="00F92375"/>
    <w:rsid w:val="00F92ACB"/>
    <w:rsid w:val="00F955C8"/>
    <w:rsid w:val="00FA048E"/>
    <w:rsid w:val="00FA29E5"/>
    <w:rsid w:val="00FA2D47"/>
    <w:rsid w:val="00FA3ACF"/>
    <w:rsid w:val="00FA47B9"/>
    <w:rsid w:val="00FB1142"/>
    <w:rsid w:val="00FB1772"/>
    <w:rsid w:val="00FB4232"/>
    <w:rsid w:val="00FB45E0"/>
    <w:rsid w:val="00FB782F"/>
    <w:rsid w:val="00FC2152"/>
    <w:rsid w:val="00FC2358"/>
    <w:rsid w:val="00FC2850"/>
    <w:rsid w:val="00FC4116"/>
    <w:rsid w:val="00FC41D4"/>
    <w:rsid w:val="00FC61D9"/>
    <w:rsid w:val="00FD2D1D"/>
    <w:rsid w:val="00FD44BD"/>
    <w:rsid w:val="00FD4873"/>
    <w:rsid w:val="00FD5038"/>
    <w:rsid w:val="00FD6255"/>
    <w:rsid w:val="00FD6AF2"/>
    <w:rsid w:val="00FE08E4"/>
    <w:rsid w:val="00FE252A"/>
    <w:rsid w:val="00FF19A6"/>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paragraph" w:styleId="Nagwek1">
    <w:name w:val="heading 1"/>
    <w:basedOn w:val="Normalny"/>
    <w:link w:val="Nagwek1Znak"/>
    <w:autoRedefine/>
    <w:qFormat/>
    <w:rsid w:val="00BE429E"/>
    <w:pPr>
      <w:keepNext/>
      <w:numPr>
        <w:numId w:val="23"/>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BE429E"/>
    <w:pPr>
      <w:numPr>
        <w:ilvl w:val="1"/>
        <w:numId w:val="23"/>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BE429E"/>
    <w:pPr>
      <w:numPr>
        <w:ilvl w:val="2"/>
        <w:numId w:val="23"/>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BE429E"/>
    <w:pPr>
      <w:numPr>
        <w:ilvl w:val="4"/>
        <w:numId w:val="23"/>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BE429E"/>
    <w:pPr>
      <w:numPr>
        <w:ilvl w:val="5"/>
        <w:numId w:val="23"/>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BE429E"/>
    <w:pPr>
      <w:numPr>
        <w:ilvl w:val="6"/>
        <w:numId w:val="23"/>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BE429E"/>
    <w:pPr>
      <w:numPr>
        <w:ilvl w:val="7"/>
        <w:numId w:val="23"/>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BE429E"/>
    <w:pPr>
      <w:numPr>
        <w:ilvl w:val="8"/>
        <w:numId w:val="23"/>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unhideWhenUsed/>
    <w:rsid w:val="00FB782F"/>
    <w:rPr>
      <w:sz w:val="16"/>
      <w:szCs w:val="16"/>
    </w:rPr>
  </w:style>
  <w:style w:type="paragraph" w:styleId="Tekstkomentarza">
    <w:name w:val="annotation text"/>
    <w:basedOn w:val="Normalny"/>
    <w:link w:val="TekstkomentarzaZnak"/>
    <w:uiPriority w:val="99"/>
    <w:unhideWhenUsed/>
    <w:rsid w:val="00FB782F"/>
    <w:pPr>
      <w:spacing w:line="240" w:lineRule="auto"/>
    </w:pPr>
    <w:rPr>
      <w:sz w:val="20"/>
      <w:szCs w:val="20"/>
    </w:rPr>
  </w:style>
  <w:style w:type="character" w:customStyle="1" w:styleId="TekstkomentarzaZnak">
    <w:name w:val="Tekst komentarza Znak"/>
    <w:basedOn w:val="Domylnaczcionkaakapitu"/>
    <w:link w:val="Tekstkomentarza"/>
    <w:uiPriority w:val="99"/>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BE429E"/>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BE429E"/>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BE429E"/>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BE429E"/>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BE429E"/>
    <w:rPr>
      <w:rFonts w:ascii="Calibri" w:eastAsia="Times New Roman" w:hAnsi="Calibri" w:cs="Times New Roman"/>
      <w:bCs/>
      <w:sz w:val="24"/>
    </w:rPr>
  </w:style>
  <w:style w:type="character" w:customStyle="1" w:styleId="Nagwek7Znak">
    <w:name w:val="Nagłówek 7 Znak"/>
    <w:basedOn w:val="Domylnaczcionkaakapitu"/>
    <w:link w:val="Nagwek7"/>
    <w:rsid w:val="00BE429E"/>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E429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E429E"/>
    <w:rPr>
      <w:rFonts w:ascii="Arial" w:eastAsia="Times New Roman" w:hAnsi="Arial" w:cs="Times New Roman"/>
    </w:rPr>
  </w:style>
  <w:style w:type="character" w:styleId="Hipercze">
    <w:name w:val="Hyperlink"/>
    <w:basedOn w:val="Domylnaczcionkaakapitu"/>
    <w:uiPriority w:val="99"/>
    <w:unhideWhenUsed/>
    <w:rsid w:val="00E636D8"/>
    <w:rPr>
      <w:color w:val="0563C1" w:themeColor="hyperlink"/>
      <w:u w:val="single"/>
    </w:rPr>
  </w:style>
  <w:style w:type="character" w:customStyle="1" w:styleId="Nierozpoznanawzmianka1">
    <w:name w:val="Nierozpoznana wzmianka1"/>
    <w:basedOn w:val="Domylnaczcionkaakapitu"/>
    <w:uiPriority w:val="99"/>
    <w:semiHidden/>
    <w:unhideWhenUsed/>
    <w:rsid w:val="00E636D8"/>
    <w:rPr>
      <w:color w:val="605E5C"/>
      <w:shd w:val="clear" w:color="auto" w:fill="E1DFDD"/>
    </w:rPr>
  </w:style>
  <w:style w:type="paragraph" w:styleId="Tekstprzypisukocowego">
    <w:name w:val="endnote text"/>
    <w:basedOn w:val="Normalny"/>
    <w:link w:val="TekstprzypisukocowegoZnak"/>
    <w:uiPriority w:val="99"/>
    <w:semiHidden/>
    <w:unhideWhenUsed/>
    <w:rsid w:val="009740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4028"/>
    <w:rPr>
      <w:sz w:val="20"/>
      <w:szCs w:val="20"/>
    </w:rPr>
  </w:style>
  <w:style w:type="character" w:styleId="Odwoanieprzypisukocowego">
    <w:name w:val="endnote reference"/>
    <w:basedOn w:val="Domylnaczcionkaakapitu"/>
    <w:uiPriority w:val="99"/>
    <w:semiHidden/>
    <w:unhideWhenUsed/>
    <w:rsid w:val="00974028"/>
    <w:rPr>
      <w:vertAlign w:val="superscript"/>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975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888660">
      <w:bodyDiv w:val="1"/>
      <w:marLeft w:val="0"/>
      <w:marRight w:val="0"/>
      <w:marTop w:val="0"/>
      <w:marBottom w:val="0"/>
      <w:divBdr>
        <w:top w:val="none" w:sz="0" w:space="0" w:color="auto"/>
        <w:left w:val="none" w:sz="0" w:space="0" w:color="auto"/>
        <w:bottom w:val="none" w:sz="0" w:space="0" w:color="auto"/>
        <w:right w:val="none" w:sz="0" w:space="0" w:color="auto"/>
      </w:divBdr>
    </w:div>
    <w:div w:id="1596859153">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9634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od.rzeszow@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9231-748B-44EE-8396-1A46994F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4624</Words>
  <Characters>27746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Damian Maciejowski (RZGW Rzeszów)</cp:lastModifiedBy>
  <cp:revision>172</cp:revision>
  <cp:lastPrinted>2023-03-23T08:40:00Z</cp:lastPrinted>
  <dcterms:created xsi:type="dcterms:W3CDTF">2021-05-11T09:43:00Z</dcterms:created>
  <dcterms:modified xsi:type="dcterms:W3CDTF">2023-03-23T11:38:00Z</dcterms:modified>
</cp:coreProperties>
</file>