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145BA823" w14:textId="163E819A" w:rsidR="008F4A79" w:rsidRPr="00591703" w:rsidRDefault="00497E5B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591703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r w:rsidR="0019737A" w:rsidRPr="0019737A">
        <w:rPr>
          <w:rFonts w:ascii="Arial" w:hAnsi="Arial" w:cs="Arial"/>
          <w:b/>
          <w:szCs w:val="24"/>
        </w:rPr>
        <w:t xml:space="preserve"> </w:t>
      </w:r>
      <w:r w:rsidR="0019737A" w:rsidRPr="00176FC2">
        <w:rPr>
          <w:rFonts w:ascii="Arial" w:hAnsi="Arial" w:cs="Arial"/>
          <w:b/>
          <w:szCs w:val="24"/>
        </w:rPr>
        <w:t xml:space="preserve">Wykonanie konserwacji (utrzymanie) </w:t>
      </w:r>
      <w:r w:rsidR="0019737A">
        <w:rPr>
          <w:rFonts w:ascii="Arial" w:hAnsi="Arial" w:cs="Arial"/>
          <w:b/>
          <w:szCs w:val="24"/>
        </w:rPr>
        <w:t>wałów przeciwpowodziowych</w:t>
      </w:r>
      <w:r w:rsidR="0019737A" w:rsidRPr="00176FC2">
        <w:rPr>
          <w:rFonts w:ascii="Arial" w:hAnsi="Arial" w:cs="Arial"/>
          <w:b/>
          <w:szCs w:val="24"/>
        </w:rPr>
        <w:t xml:space="preserve"> na terenie działania Zarządu Zlewni w Katowicach – obszar działania Nadzoru Wodnego w </w:t>
      </w:r>
      <w:r w:rsidR="0019737A">
        <w:rPr>
          <w:rFonts w:ascii="Arial" w:hAnsi="Arial" w:cs="Arial"/>
          <w:b/>
          <w:szCs w:val="24"/>
        </w:rPr>
        <w:t>Katowicach</w:t>
      </w:r>
      <w:r w:rsidR="008F4A79" w:rsidRPr="0059170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” </w:t>
      </w:r>
      <w:r w:rsidR="008F4A79" w:rsidRPr="00591703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GL.ROZ.2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10.</w:t>
      </w:r>
      <w:r w:rsidR="000C5BC6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19737A">
        <w:rPr>
          <w:rFonts w:ascii="Arial" w:hAnsi="Arial" w:cs="Arial"/>
          <w:b/>
          <w:bCs/>
          <w:sz w:val="22"/>
          <w:szCs w:val="22"/>
          <w:lang w:eastAsia="ar-SA"/>
        </w:rPr>
        <w:t>9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.202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.MPS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uprawnionej/-ych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0419" w14:textId="77777777" w:rsidR="004F7E1D" w:rsidRDefault="004F7E1D">
      <w:r>
        <w:separator/>
      </w:r>
    </w:p>
  </w:endnote>
  <w:endnote w:type="continuationSeparator" w:id="0">
    <w:p w14:paraId="6E5C460B" w14:textId="77777777" w:rsidR="004F7E1D" w:rsidRDefault="004F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DCFD" w14:textId="77777777" w:rsidR="004F7E1D" w:rsidRDefault="004F7E1D">
      <w:r>
        <w:separator/>
      </w:r>
    </w:p>
  </w:footnote>
  <w:footnote w:type="continuationSeparator" w:id="0">
    <w:p w14:paraId="2F0F8BFA" w14:textId="77777777" w:rsidR="004F7E1D" w:rsidRDefault="004F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2FF78912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12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5697">
    <w:abstractNumId w:val="0"/>
  </w:num>
  <w:num w:numId="2" w16cid:durableId="1901598257">
    <w:abstractNumId w:val="7"/>
  </w:num>
  <w:num w:numId="3" w16cid:durableId="1513102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352274">
    <w:abstractNumId w:val="27"/>
  </w:num>
  <w:num w:numId="5" w16cid:durableId="113259195">
    <w:abstractNumId w:val="26"/>
  </w:num>
  <w:num w:numId="6" w16cid:durableId="1072041370">
    <w:abstractNumId w:val="20"/>
  </w:num>
  <w:num w:numId="7" w16cid:durableId="1328434420">
    <w:abstractNumId w:val="29"/>
  </w:num>
  <w:num w:numId="8" w16cid:durableId="325934852">
    <w:abstractNumId w:val="23"/>
  </w:num>
  <w:num w:numId="9" w16cid:durableId="514147817">
    <w:abstractNumId w:val="25"/>
  </w:num>
  <w:num w:numId="10" w16cid:durableId="1310937332">
    <w:abstractNumId w:val="19"/>
  </w:num>
  <w:num w:numId="11" w16cid:durableId="2032564742">
    <w:abstractNumId w:val="21"/>
  </w:num>
  <w:num w:numId="12" w16cid:durableId="758021094">
    <w:abstractNumId w:val="33"/>
  </w:num>
  <w:num w:numId="13" w16cid:durableId="1597598339">
    <w:abstractNumId w:val="30"/>
  </w:num>
  <w:num w:numId="14" w16cid:durableId="227113376">
    <w:abstractNumId w:val="31"/>
  </w:num>
  <w:num w:numId="15" w16cid:durableId="1919047869">
    <w:abstractNumId w:val="22"/>
  </w:num>
  <w:num w:numId="16" w16cid:durableId="1301111245">
    <w:abstractNumId w:val="18"/>
  </w:num>
  <w:num w:numId="17" w16cid:durableId="346644223">
    <w:abstractNumId w:val="32"/>
  </w:num>
  <w:num w:numId="18" w16cid:durableId="180317938">
    <w:abstractNumId w:val="24"/>
  </w:num>
  <w:num w:numId="19" w16cid:durableId="20965345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C5BC6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9737A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4F7E1D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1A78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7E73A6"/>
    <w:rsid w:val="00803119"/>
    <w:rsid w:val="00803ACA"/>
    <w:rsid w:val="008200BF"/>
    <w:rsid w:val="008217BB"/>
    <w:rsid w:val="00835AE2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2336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1A9C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4A9F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047E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Monika Podkowińska-Sieńko (RZGW Gliwice)</cp:lastModifiedBy>
  <cp:revision>11</cp:revision>
  <cp:lastPrinted>2022-05-04T13:40:00Z</cp:lastPrinted>
  <dcterms:created xsi:type="dcterms:W3CDTF">2022-05-12T08:05:00Z</dcterms:created>
  <dcterms:modified xsi:type="dcterms:W3CDTF">2023-03-31T09:28:00Z</dcterms:modified>
</cp:coreProperties>
</file>